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22E" w:rsidRPr="0095722E" w:rsidRDefault="0095722E" w:rsidP="00F84AA4">
      <w:pPr>
        <w:rPr>
          <w:b/>
          <w:szCs w:val="28"/>
        </w:rPr>
      </w:pPr>
    </w:p>
    <w:p w:rsidR="00FC2C29" w:rsidRDefault="00FC2C29" w:rsidP="00FC2C29">
      <w:pPr>
        <w:pStyle w:val="11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АДМИНИСТРАЦИЯ                                                                              АНДРЕЕВСКОГО СЕЛЬСКОГО ПОСЕЛЕНИЯ</w:t>
      </w:r>
    </w:p>
    <w:p w:rsidR="00FC2C29" w:rsidRDefault="00FC2C29" w:rsidP="00FC2C29">
      <w:pPr>
        <w:pStyle w:val="Standard"/>
        <w:jc w:val="center"/>
        <w:rPr>
          <w:szCs w:val="28"/>
        </w:rPr>
      </w:pPr>
      <w:r>
        <w:rPr>
          <w:b/>
          <w:sz w:val="28"/>
          <w:szCs w:val="28"/>
        </w:rPr>
        <w:t>АЛЕКСАНДРОВСКОГО РАЙОНА                                                                ВЛАДИМИРСКОЙ ОБЛАСТИ</w:t>
      </w:r>
    </w:p>
    <w:p w:rsidR="00FC2C29" w:rsidRDefault="00FC2C29" w:rsidP="00FC2C29">
      <w:pPr>
        <w:pStyle w:val="a3"/>
        <w:rPr>
          <w:szCs w:val="28"/>
        </w:rPr>
      </w:pPr>
    </w:p>
    <w:p w:rsidR="00FC2C29" w:rsidRDefault="00FC2C29" w:rsidP="00FC2C29">
      <w:pPr>
        <w:pStyle w:val="a3"/>
      </w:pPr>
      <w:r>
        <w:rPr>
          <w:szCs w:val="28"/>
        </w:rPr>
        <w:t>П О С Т А Н О В Л Е Н И Е</w:t>
      </w:r>
    </w:p>
    <w:p w:rsidR="00FC2C29" w:rsidRDefault="00FC2C29" w:rsidP="00FC2C29">
      <w:pPr>
        <w:pStyle w:val="21"/>
        <w:tabs>
          <w:tab w:val="left" w:pos="1284"/>
        </w:tabs>
        <w:ind w:left="576" w:hanging="576"/>
        <w:jc w:val="center"/>
        <w:rPr>
          <w:b/>
        </w:rPr>
      </w:pPr>
    </w:p>
    <w:p w:rsidR="00FC2C29" w:rsidRDefault="0095722E" w:rsidP="00FC2C29">
      <w:pPr>
        <w:pStyle w:val="21"/>
        <w:numPr>
          <w:ilvl w:val="1"/>
          <w:numId w:val="1"/>
        </w:numPr>
      </w:pPr>
      <w:r>
        <w:t xml:space="preserve">от  </w:t>
      </w:r>
      <w:r w:rsidR="00F84AA4">
        <w:t xml:space="preserve">30.12.2022 </w:t>
      </w:r>
      <w:r>
        <w:t xml:space="preserve">   </w:t>
      </w:r>
      <w:r w:rsidR="00FC2C29">
        <w:t xml:space="preserve">                                                                               </w:t>
      </w:r>
      <w:r>
        <w:t xml:space="preserve">                          №  </w:t>
      </w:r>
      <w:r w:rsidR="00F84AA4">
        <w:t>530</w:t>
      </w:r>
    </w:p>
    <w:p w:rsidR="00FC2C29" w:rsidRDefault="00FC2C29" w:rsidP="00FC2C29">
      <w:pPr>
        <w:rPr>
          <w:rFonts w:eastAsia="Calibri"/>
          <w:color w:val="000000"/>
          <w:lang w:eastAsia="ar-SA"/>
        </w:rPr>
      </w:pPr>
    </w:p>
    <w:p w:rsidR="00FC2C29" w:rsidRDefault="00FC2C29" w:rsidP="00FC2C29">
      <w:pPr>
        <w:spacing w:after="0" w:line="240" w:lineRule="auto"/>
        <w:rPr>
          <w:i/>
          <w:color w:val="00000A"/>
        </w:rPr>
      </w:pPr>
      <w:r>
        <w:rPr>
          <w:i/>
          <w:color w:val="00000A"/>
        </w:rPr>
        <w:t xml:space="preserve"> Об утверждении программы профилактики</w:t>
      </w:r>
    </w:p>
    <w:p w:rsidR="00FC2C29" w:rsidRDefault="00FC2C29" w:rsidP="00FC2C29">
      <w:pPr>
        <w:spacing w:after="0" w:line="240" w:lineRule="auto"/>
        <w:rPr>
          <w:i/>
          <w:color w:val="00000A"/>
        </w:rPr>
      </w:pPr>
      <w:r w:rsidRPr="00FC2C29">
        <w:rPr>
          <w:i/>
          <w:color w:val="00000A"/>
        </w:rPr>
        <w:t xml:space="preserve"> </w:t>
      </w:r>
      <w:r>
        <w:rPr>
          <w:i/>
          <w:color w:val="00000A"/>
        </w:rPr>
        <w:t>рисков причинения вреда (ущерба) охраняемым законом</w:t>
      </w:r>
    </w:p>
    <w:p w:rsidR="00FC2C29" w:rsidRDefault="00FC2C29" w:rsidP="00FC2C29">
      <w:pPr>
        <w:spacing w:after="0"/>
      </w:pPr>
      <w:r>
        <w:rPr>
          <w:i/>
          <w:color w:val="00000A"/>
        </w:rPr>
        <w:t xml:space="preserve">ценностям по муниципальному контролю в сфере благоустройства </w:t>
      </w:r>
    </w:p>
    <w:p w:rsidR="00FC2C29" w:rsidRDefault="00FC2C29" w:rsidP="00FC2C29">
      <w:pPr>
        <w:spacing w:after="0"/>
      </w:pPr>
      <w:r>
        <w:rPr>
          <w:i/>
          <w:color w:val="00000A"/>
        </w:rPr>
        <w:t xml:space="preserve">на территории муниципального образования </w:t>
      </w:r>
    </w:p>
    <w:p w:rsidR="00FC2C29" w:rsidRDefault="00FC2C29" w:rsidP="00FC2C29">
      <w:pPr>
        <w:spacing w:after="0"/>
      </w:pPr>
      <w:r>
        <w:rPr>
          <w:i/>
          <w:color w:val="00000A"/>
        </w:rPr>
        <w:t>Андрее</w:t>
      </w:r>
      <w:r w:rsidR="0095722E">
        <w:rPr>
          <w:i/>
          <w:color w:val="00000A"/>
        </w:rPr>
        <w:t>вское сельское поселение на 2023</w:t>
      </w:r>
      <w:r>
        <w:rPr>
          <w:i/>
          <w:color w:val="00000A"/>
        </w:rPr>
        <w:t xml:space="preserve"> год</w:t>
      </w:r>
    </w:p>
    <w:p w:rsidR="00FC2C29" w:rsidRDefault="00FC2C29" w:rsidP="00FC2C29">
      <w:pPr>
        <w:spacing w:after="0" w:line="240" w:lineRule="auto"/>
        <w:rPr>
          <w:i/>
          <w:color w:val="00000A"/>
        </w:rPr>
      </w:pPr>
    </w:p>
    <w:p w:rsidR="00FC2C29" w:rsidRPr="00FC2C29" w:rsidRDefault="00FC2C29" w:rsidP="00FC2C29">
      <w:pPr>
        <w:spacing w:line="240" w:lineRule="auto"/>
        <w:ind w:left="-284" w:firstLine="992"/>
        <w:jc w:val="both"/>
      </w:pPr>
      <w:r>
        <w:rPr>
          <w:color w:val="00000A"/>
          <w:sz w:val="28"/>
          <w:szCs w:val="28"/>
        </w:rPr>
        <w:t xml:space="preserve">В соответствии с  Федеральным законом от 31 июля 2020 г.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</w:p>
    <w:p w:rsidR="00FC2C29" w:rsidRPr="00FC2C29" w:rsidRDefault="00FC2C29" w:rsidP="00FC2C29">
      <w:pPr>
        <w:ind w:left="-284" w:firstLine="992"/>
        <w:jc w:val="center"/>
      </w:pPr>
      <w:r>
        <w:rPr>
          <w:sz w:val="28"/>
          <w:szCs w:val="28"/>
        </w:rPr>
        <w:t>ПОСТАНОВЛЯЮ:</w:t>
      </w:r>
    </w:p>
    <w:p w:rsidR="00FC2C29" w:rsidRDefault="00FC2C29" w:rsidP="00FC2C29">
      <w:pPr>
        <w:spacing w:line="240" w:lineRule="auto"/>
        <w:ind w:left="-284" w:firstLine="992"/>
        <w:jc w:val="both"/>
      </w:pPr>
      <w:r>
        <w:rPr>
          <w:color w:val="00000A"/>
          <w:sz w:val="28"/>
          <w:szCs w:val="28"/>
        </w:rPr>
        <w:t>1.Утвердить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Андрее</w:t>
      </w:r>
      <w:r w:rsidR="0095722E">
        <w:rPr>
          <w:color w:val="00000A"/>
          <w:sz w:val="28"/>
          <w:szCs w:val="28"/>
        </w:rPr>
        <w:t>вское сельское поселение на 2023</w:t>
      </w:r>
      <w:r>
        <w:rPr>
          <w:color w:val="00000A"/>
          <w:sz w:val="28"/>
          <w:szCs w:val="28"/>
        </w:rPr>
        <w:t xml:space="preserve"> год согласно приложению (далее -  Программа профилактики).</w:t>
      </w:r>
    </w:p>
    <w:p w:rsidR="00FC2C29" w:rsidRDefault="00FC2C29" w:rsidP="00FC2C29">
      <w:pPr>
        <w:spacing w:line="240" w:lineRule="auto"/>
        <w:ind w:left="-284" w:firstLine="992"/>
        <w:jc w:val="both"/>
      </w:pPr>
      <w:r>
        <w:rPr>
          <w:color w:val="00000A"/>
          <w:sz w:val="28"/>
          <w:szCs w:val="28"/>
        </w:rPr>
        <w:t>2. Программу профилактики разместить в течение 5 дней на официальном  сайте  администрации муниципального образования Андреевское сельское поселение в сети Интернет:</w:t>
      </w:r>
      <w:r>
        <w:t xml:space="preserve"> </w:t>
      </w:r>
      <w:r>
        <w:rPr>
          <w:color w:val="00000A"/>
          <w:sz w:val="28"/>
          <w:szCs w:val="28"/>
        </w:rPr>
        <w:t xml:space="preserve"> adm-andreevskoe.ru ,  со дня  у</w:t>
      </w:r>
      <w:r w:rsidR="0095722E">
        <w:rPr>
          <w:color w:val="00000A"/>
          <w:sz w:val="28"/>
          <w:szCs w:val="28"/>
        </w:rPr>
        <w:t xml:space="preserve">тверждения  в срок не позднее 30 сентября 2022 </w:t>
      </w:r>
      <w:r>
        <w:rPr>
          <w:color w:val="00000A"/>
          <w:sz w:val="28"/>
          <w:szCs w:val="28"/>
        </w:rPr>
        <w:t>года.</w:t>
      </w:r>
    </w:p>
    <w:p w:rsidR="00FC2C29" w:rsidRDefault="00FC2C29" w:rsidP="00FC2C29">
      <w:pPr>
        <w:spacing w:line="240" w:lineRule="auto"/>
        <w:ind w:left="-284" w:firstLine="992"/>
        <w:jc w:val="both"/>
      </w:pPr>
      <w:r>
        <w:rPr>
          <w:color w:val="00000A"/>
          <w:sz w:val="28"/>
          <w:szCs w:val="28"/>
        </w:rPr>
        <w:t>3. Настоящее Постановление  подлежит официальному опубликованию в средствах массовой информации и вступа</w:t>
      </w:r>
      <w:r w:rsidR="0095722E">
        <w:rPr>
          <w:color w:val="00000A"/>
          <w:sz w:val="28"/>
          <w:szCs w:val="28"/>
        </w:rPr>
        <w:t>ет в силу не ранее 1 января 2023</w:t>
      </w:r>
      <w:r>
        <w:rPr>
          <w:color w:val="00000A"/>
          <w:sz w:val="28"/>
          <w:szCs w:val="28"/>
        </w:rPr>
        <w:t xml:space="preserve"> года.</w:t>
      </w:r>
    </w:p>
    <w:p w:rsidR="00FC2C29" w:rsidRDefault="00FC2C29" w:rsidP="00FC2C29">
      <w:pPr>
        <w:jc w:val="both"/>
        <w:rPr>
          <w:color w:val="00000A"/>
          <w:sz w:val="28"/>
          <w:szCs w:val="28"/>
        </w:rPr>
      </w:pPr>
    </w:p>
    <w:p w:rsidR="00FC2C29" w:rsidRDefault="00FC2C29" w:rsidP="00FC2C29">
      <w:pPr>
        <w:jc w:val="both"/>
        <w:rPr>
          <w:color w:val="00000A"/>
          <w:sz w:val="28"/>
          <w:szCs w:val="28"/>
        </w:rPr>
      </w:pPr>
    </w:p>
    <w:p w:rsidR="00E067CF" w:rsidRDefault="00FC2C29" w:rsidP="00E067CF">
      <w:pPr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Глава администрации                                           </w:t>
      </w:r>
      <w:r w:rsidR="00E067CF">
        <w:rPr>
          <w:color w:val="00000A"/>
          <w:sz w:val="28"/>
          <w:szCs w:val="28"/>
        </w:rPr>
        <w:t xml:space="preserve">            О.Н.  Федулов</w:t>
      </w:r>
    </w:p>
    <w:p w:rsidR="00F84AA4" w:rsidRDefault="00F84AA4" w:rsidP="00E067CF">
      <w:pPr>
        <w:spacing w:after="0"/>
        <w:jc w:val="right"/>
      </w:pPr>
    </w:p>
    <w:p w:rsidR="00F84AA4" w:rsidRDefault="00F84AA4" w:rsidP="00E067CF">
      <w:pPr>
        <w:spacing w:after="0"/>
        <w:jc w:val="right"/>
      </w:pPr>
    </w:p>
    <w:p w:rsidR="00FC2C29" w:rsidRDefault="00FC2C29" w:rsidP="00E067CF">
      <w:pPr>
        <w:spacing w:after="0"/>
        <w:jc w:val="right"/>
      </w:pPr>
      <w:r>
        <w:lastRenderedPageBreak/>
        <w:t xml:space="preserve"> Приложение </w:t>
      </w:r>
    </w:p>
    <w:p w:rsidR="00FC2C29" w:rsidRDefault="00FC2C29" w:rsidP="00E067CF">
      <w:pPr>
        <w:spacing w:after="0"/>
        <w:jc w:val="right"/>
      </w:pPr>
      <w:r>
        <w:t>к Постановлению администрации</w:t>
      </w:r>
    </w:p>
    <w:p w:rsidR="00FC2C29" w:rsidRDefault="00FC2C29" w:rsidP="00E067CF">
      <w:pPr>
        <w:spacing w:after="0"/>
        <w:jc w:val="right"/>
      </w:pPr>
      <w:r>
        <w:t>муниципального образования</w:t>
      </w:r>
    </w:p>
    <w:p w:rsidR="00FC2C29" w:rsidRDefault="00FC2C29" w:rsidP="00E067CF">
      <w:pPr>
        <w:spacing w:after="0"/>
        <w:ind w:left="5103"/>
        <w:jc w:val="right"/>
      </w:pPr>
      <w:r>
        <w:t>Андреевское  сельское поселение</w:t>
      </w:r>
    </w:p>
    <w:p w:rsidR="00FC2C29" w:rsidRDefault="00F84AA4" w:rsidP="00E067CF">
      <w:pPr>
        <w:spacing w:after="0"/>
        <w:ind w:left="5103"/>
        <w:jc w:val="right"/>
        <w:rPr>
          <w:b/>
          <w:bCs/>
          <w:sz w:val="28"/>
          <w:szCs w:val="28"/>
        </w:rPr>
      </w:pPr>
      <w:r>
        <w:t>О</w:t>
      </w:r>
      <w:r w:rsidR="0095722E">
        <w:t>т</w:t>
      </w:r>
      <w:r>
        <w:t>30.12.2022</w:t>
      </w:r>
      <w:r w:rsidR="0095722E">
        <w:t xml:space="preserve">  №</w:t>
      </w:r>
      <w:r>
        <w:t>530</w:t>
      </w:r>
      <w:bookmarkStart w:id="0" w:name="_GoBack"/>
      <w:bookmarkEnd w:id="0"/>
      <w:r w:rsidR="0095722E">
        <w:t xml:space="preserve"> </w:t>
      </w:r>
    </w:p>
    <w:p w:rsidR="00FC2C29" w:rsidRDefault="00FC2C29" w:rsidP="00FC2C29">
      <w:pPr>
        <w:spacing w:line="240" w:lineRule="exact"/>
        <w:jc w:val="center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  </w:t>
      </w:r>
    </w:p>
    <w:p w:rsidR="00FC2C29" w:rsidRDefault="00FC2C29" w:rsidP="00FC2C29">
      <w:pPr>
        <w:spacing w:line="240" w:lineRule="auto"/>
        <w:jc w:val="center"/>
        <w:rPr>
          <w:b/>
          <w:bCs/>
          <w:sz w:val="28"/>
          <w:szCs w:val="28"/>
        </w:rPr>
      </w:pPr>
    </w:p>
    <w:p w:rsidR="00FC2C29" w:rsidRDefault="00FC2C29" w:rsidP="00FC2C29">
      <w:pPr>
        <w:spacing w:line="240" w:lineRule="auto"/>
        <w:jc w:val="center"/>
      </w:pPr>
      <w:r>
        <w:rPr>
          <w:b/>
          <w:bCs/>
          <w:sz w:val="28"/>
          <w:szCs w:val="28"/>
        </w:rPr>
        <w:t xml:space="preserve">Программа профилактики </w:t>
      </w:r>
    </w:p>
    <w:p w:rsidR="00FC2C29" w:rsidRPr="00FC2C29" w:rsidRDefault="00FC2C29" w:rsidP="00FC2C29">
      <w:pPr>
        <w:spacing w:line="240" w:lineRule="auto"/>
        <w:jc w:val="center"/>
      </w:pPr>
      <w:r>
        <w:rPr>
          <w:b/>
          <w:sz w:val="28"/>
          <w:szCs w:val="28"/>
        </w:rPr>
        <w:t>рисков причинения вреда (ущерба) охраняемым законом ценностям по муниципальному контролю</w:t>
      </w:r>
      <w:r>
        <w:rPr>
          <w:b/>
          <w:bCs/>
          <w:sz w:val="28"/>
          <w:szCs w:val="28"/>
        </w:rPr>
        <w:t xml:space="preserve"> в сфере благоустройства на территории муниципального образования Андрее</w:t>
      </w:r>
      <w:r w:rsidR="0095722E">
        <w:rPr>
          <w:b/>
          <w:bCs/>
          <w:sz w:val="28"/>
          <w:szCs w:val="28"/>
        </w:rPr>
        <w:t>вское сельское поселения на 2023</w:t>
      </w:r>
      <w:r>
        <w:rPr>
          <w:b/>
          <w:bCs/>
          <w:sz w:val="28"/>
          <w:szCs w:val="28"/>
        </w:rPr>
        <w:t xml:space="preserve"> год</w:t>
      </w:r>
    </w:p>
    <w:p w:rsidR="00FC2C29" w:rsidRPr="00FC2C29" w:rsidRDefault="00FC2C29" w:rsidP="00FC2C29">
      <w:pPr>
        <w:spacing w:line="240" w:lineRule="auto"/>
        <w:ind w:left="567" w:right="567" w:firstLine="709"/>
        <w:jc w:val="center"/>
      </w:pPr>
      <w:bookmarkStart w:id="1" w:name="Par94"/>
      <w:bookmarkEnd w:id="1"/>
      <w:r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FC2C29" w:rsidRDefault="00FC2C29" w:rsidP="00E067CF">
      <w:pPr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Настоящая программа разработана в соответствии со </w:t>
      </w:r>
      <w:r>
        <w:rPr>
          <w:color w:val="000000"/>
          <w:sz w:val="28"/>
          <w:szCs w:val="28"/>
        </w:rPr>
        <w:t>статьей 44</w:t>
      </w:r>
      <w:r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color w:val="000000"/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Правительства Российской Федерации от 25 июня 2021 г. </w:t>
      </w:r>
      <w:r>
        <w:rPr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осуществлении.</w:t>
      </w:r>
    </w:p>
    <w:p w:rsidR="00FC2C29" w:rsidRPr="006F07F6" w:rsidRDefault="00FC2C29" w:rsidP="00E067CF">
      <w:pPr>
        <w:spacing w:after="0" w:line="240" w:lineRule="auto"/>
        <w:ind w:firstLine="709"/>
        <w:jc w:val="both"/>
      </w:pPr>
      <w:r>
        <w:rPr>
          <w:sz w:val="28"/>
          <w:szCs w:val="28"/>
        </w:rPr>
        <w:t>Мероприятия муниципального контроля в сфере благоустройства:</w:t>
      </w:r>
      <w:r w:rsidR="006F07F6">
        <w:rPr>
          <w:sz w:val="28"/>
          <w:szCs w:val="28"/>
        </w:rPr>
        <w:t xml:space="preserve"> </w:t>
      </w:r>
      <w:r w:rsidRPr="006F07F6">
        <w:rPr>
          <w:sz w:val="28"/>
          <w:szCs w:val="28"/>
        </w:rPr>
        <w:t>планирование, мониторинг и контроль проведения профилактических мероприятий и корреспондирующих им мер, предусмотренных настоящей Программой.</w:t>
      </w:r>
    </w:p>
    <w:p w:rsidR="006F07F6" w:rsidRDefault="00E067CF" w:rsidP="00E067CF">
      <w:pPr>
        <w:spacing w:after="0"/>
        <w:ind w:firstLine="560"/>
        <w:jc w:val="both"/>
      </w:pPr>
      <w:r>
        <w:rPr>
          <w:color w:val="1C1C1C"/>
          <w:sz w:val="28"/>
          <w:szCs w:val="28"/>
        </w:rPr>
        <w:t>В связи</w:t>
      </w:r>
      <w:r w:rsidR="006F07F6">
        <w:rPr>
          <w:color w:val="1C1C1C"/>
          <w:sz w:val="28"/>
          <w:szCs w:val="28"/>
        </w:rPr>
        <w:t xml:space="preserve"> с з</w:t>
      </w:r>
      <w:r>
        <w:rPr>
          <w:color w:val="1C1C1C"/>
          <w:sz w:val="28"/>
          <w:szCs w:val="28"/>
        </w:rPr>
        <w:t xml:space="preserve">апретом на проведение </w:t>
      </w:r>
      <w:r w:rsidR="006F07F6">
        <w:rPr>
          <w:color w:val="1C1C1C"/>
          <w:sz w:val="28"/>
          <w:szCs w:val="28"/>
        </w:rPr>
        <w:t>муниципального контроля</w:t>
      </w:r>
      <w:r>
        <w:rPr>
          <w:color w:val="1C1C1C"/>
          <w:sz w:val="28"/>
          <w:szCs w:val="28"/>
        </w:rPr>
        <w:t xml:space="preserve"> в сфере благоустройства,</w:t>
      </w:r>
      <w:r w:rsidR="006F07F6">
        <w:rPr>
          <w:color w:val="1C1C1C"/>
          <w:sz w:val="28"/>
          <w:szCs w:val="28"/>
        </w:rPr>
        <w:t xml:space="preserve"> установленным, </w:t>
      </w:r>
      <w:r w:rsidR="006F07F6">
        <w:rPr>
          <w:color w:val="000000"/>
          <w:sz w:val="28"/>
          <w:szCs w:val="28"/>
        </w:rPr>
        <w:t>постановлением Правительства РФ от 10.03.2022 N 336 "Об особенностях организации и осуществления государственного контроля (надзора), муниципального контроля" плановые проверки в отношении подконтрольных субъектов, относящихся к малому и среднему бизнесу в 2022 г. не проводились.</w:t>
      </w:r>
    </w:p>
    <w:p w:rsidR="006F07F6" w:rsidRDefault="006F07F6" w:rsidP="00E067CF">
      <w:pPr>
        <w:spacing w:after="0"/>
        <w:ind w:firstLine="560"/>
        <w:jc w:val="both"/>
      </w:pPr>
      <w:r>
        <w:rPr>
          <w:color w:val="000000"/>
          <w:sz w:val="28"/>
          <w:szCs w:val="28"/>
        </w:rPr>
        <w:t xml:space="preserve">Характеристика проблем, на решение которых направлена программа </w:t>
      </w:r>
      <w:r w:rsidR="00E067CF">
        <w:rPr>
          <w:color w:val="000000"/>
          <w:sz w:val="28"/>
          <w:szCs w:val="28"/>
        </w:rPr>
        <w:t>профилактики:</w:t>
      </w:r>
    </w:p>
    <w:p w:rsidR="006F07F6" w:rsidRDefault="006F07F6" w:rsidP="00E067CF">
      <w:pPr>
        <w:spacing w:after="0"/>
        <w:ind w:firstLine="560"/>
        <w:jc w:val="both"/>
      </w:pPr>
      <w:r>
        <w:rPr>
          <w:color w:val="000000"/>
          <w:sz w:val="28"/>
          <w:szCs w:val="28"/>
        </w:rPr>
        <w:t xml:space="preserve">Недостаточная осведомленность контролируемых лиц о требовании действующего законодательства, регулирующего вопросы оказания </w:t>
      </w:r>
      <w:r w:rsidR="00E067CF">
        <w:rPr>
          <w:color w:val="000000"/>
          <w:sz w:val="28"/>
          <w:szCs w:val="28"/>
        </w:rPr>
        <w:t>субъектом малого</w:t>
      </w:r>
      <w:r>
        <w:rPr>
          <w:color w:val="000000"/>
          <w:sz w:val="28"/>
          <w:szCs w:val="28"/>
        </w:rPr>
        <w:t xml:space="preserve"> и среднего предпринимательства в </w:t>
      </w:r>
      <w:r w:rsidR="00E067CF">
        <w:rPr>
          <w:color w:val="000000"/>
          <w:sz w:val="28"/>
          <w:szCs w:val="28"/>
        </w:rPr>
        <w:t>поддержке,</w:t>
      </w:r>
      <w:r>
        <w:rPr>
          <w:color w:val="000000"/>
          <w:sz w:val="28"/>
          <w:szCs w:val="28"/>
        </w:rPr>
        <w:t xml:space="preserve"> а также законодательства, регулирующего вопросы проведения муниципального контроля.</w:t>
      </w:r>
    </w:p>
    <w:p w:rsidR="006F07F6" w:rsidRDefault="006F07F6" w:rsidP="00E067CF">
      <w:pPr>
        <w:spacing w:after="0" w:line="240" w:lineRule="auto"/>
        <w:ind w:firstLine="709"/>
        <w:jc w:val="both"/>
      </w:pPr>
      <w:r>
        <w:rPr>
          <w:sz w:val="28"/>
          <w:szCs w:val="28"/>
          <w:lang w:eastAsia="ru-RU"/>
        </w:rPr>
        <w:t>Проведение профилактических мероприятий, направленных на соблюдение контролируемыми лицами о</w:t>
      </w:r>
      <w:r w:rsidR="00E067CF">
        <w:rPr>
          <w:sz w:val="28"/>
          <w:szCs w:val="28"/>
          <w:lang w:eastAsia="ru-RU"/>
        </w:rPr>
        <w:t>бязательных требований законодательства</w:t>
      </w:r>
      <w:r>
        <w:rPr>
          <w:sz w:val="28"/>
          <w:szCs w:val="28"/>
          <w:lang w:eastAsia="ru-RU"/>
        </w:rPr>
        <w:t xml:space="preserve">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 w:rsidR="006F07F6" w:rsidRDefault="006F07F6" w:rsidP="00E067CF">
      <w:pPr>
        <w:spacing w:after="0" w:line="360" w:lineRule="exact"/>
        <w:ind w:firstLine="567"/>
        <w:jc w:val="both"/>
      </w:pPr>
      <w:r>
        <w:rPr>
          <w:sz w:val="28"/>
          <w:szCs w:val="28"/>
        </w:rPr>
        <w:t>К числу профилактических мероприятий, предусмотренных пол</w:t>
      </w:r>
      <w:r w:rsidR="00E067CF">
        <w:rPr>
          <w:sz w:val="28"/>
          <w:szCs w:val="28"/>
        </w:rPr>
        <w:t>ожением о муниципальном контроле в сфере благоустройства</w:t>
      </w:r>
      <w:r>
        <w:rPr>
          <w:sz w:val="28"/>
          <w:szCs w:val="28"/>
        </w:rPr>
        <w:t>, отнесены:</w:t>
      </w:r>
    </w:p>
    <w:p w:rsidR="006F07F6" w:rsidRDefault="006F07F6" w:rsidP="00E067CF">
      <w:pPr>
        <w:spacing w:after="0" w:line="360" w:lineRule="exact"/>
        <w:ind w:firstLine="567"/>
        <w:jc w:val="both"/>
      </w:pPr>
      <w:r>
        <w:rPr>
          <w:sz w:val="28"/>
          <w:szCs w:val="28"/>
        </w:rPr>
        <w:t>1) информирование;</w:t>
      </w:r>
    </w:p>
    <w:p w:rsidR="006F07F6" w:rsidRDefault="006F07F6" w:rsidP="00E067CF">
      <w:pPr>
        <w:spacing w:after="0" w:line="360" w:lineRule="exact"/>
        <w:ind w:firstLine="567"/>
        <w:jc w:val="both"/>
      </w:pPr>
      <w:r>
        <w:rPr>
          <w:sz w:val="28"/>
          <w:szCs w:val="28"/>
        </w:rPr>
        <w:t>2) обобщение правоприменительной практики;</w:t>
      </w:r>
    </w:p>
    <w:p w:rsidR="006F07F6" w:rsidRDefault="006F07F6" w:rsidP="00E067CF">
      <w:pPr>
        <w:spacing w:after="0" w:line="360" w:lineRule="exact"/>
        <w:ind w:firstLine="567"/>
        <w:jc w:val="both"/>
      </w:pPr>
      <w:r>
        <w:rPr>
          <w:sz w:val="28"/>
          <w:szCs w:val="28"/>
        </w:rPr>
        <w:t xml:space="preserve">3) объявление предостережения </w:t>
      </w:r>
      <w:r>
        <w:rPr>
          <w:bCs/>
          <w:sz w:val="28"/>
          <w:szCs w:val="28"/>
        </w:rPr>
        <w:t>о недопустимости нарушения обязательных требований;</w:t>
      </w:r>
    </w:p>
    <w:p w:rsidR="006F07F6" w:rsidRDefault="006F07F6" w:rsidP="00E067CF">
      <w:pPr>
        <w:spacing w:after="0" w:line="360" w:lineRule="exact"/>
        <w:ind w:firstLine="567"/>
        <w:jc w:val="both"/>
      </w:pPr>
      <w:r>
        <w:rPr>
          <w:sz w:val="28"/>
          <w:szCs w:val="28"/>
        </w:rPr>
        <w:t>4) консультирование;</w:t>
      </w:r>
    </w:p>
    <w:p w:rsidR="006F07F6" w:rsidRDefault="006F07F6" w:rsidP="00E067CF">
      <w:pPr>
        <w:spacing w:after="0" w:line="360" w:lineRule="exact"/>
        <w:ind w:firstLine="567"/>
        <w:jc w:val="both"/>
      </w:pPr>
      <w:r>
        <w:rPr>
          <w:color w:val="000000"/>
          <w:sz w:val="28"/>
          <w:szCs w:val="28"/>
        </w:rPr>
        <w:t>5) профилактический визит.</w:t>
      </w:r>
    </w:p>
    <w:p w:rsidR="006F07F6" w:rsidRDefault="006F07F6" w:rsidP="00E067CF">
      <w:pPr>
        <w:spacing w:after="0" w:line="240" w:lineRule="auto"/>
        <w:ind w:firstLine="560"/>
        <w:jc w:val="both"/>
      </w:pPr>
      <w:r>
        <w:rPr>
          <w:sz w:val="28"/>
          <w:szCs w:val="28"/>
        </w:rPr>
        <w:t xml:space="preserve">На регулярной основе давались консультации в ходе личных </w:t>
      </w:r>
      <w:r w:rsidR="00E067CF">
        <w:rPr>
          <w:sz w:val="28"/>
          <w:szCs w:val="28"/>
        </w:rPr>
        <w:t>приемов, а</w:t>
      </w:r>
      <w:r>
        <w:rPr>
          <w:sz w:val="28"/>
          <w:szCs w:val="28"/>
        </w:rPr>
        <w:t xml:space="preserve"> также посредством телефонной связи и письменных ответов на обращения.            </w:t>
      </w:r>
    </w:p>
    <w:p w:rsidR="006F07F6" w:rsidRDefault="00E067CF" w:rsidP="00E067CF">
      <w:pPr>
        <w:spacing w:after="0" w:line="240" w:lineRule="auto"/>
        <w:ind w:firstLine="560"/>
        <w:jc w:val="both"/>
      </w:pPr>
      <w:r>
        <w:rPr>
          <w:sz w:val="28"/>
          <w:szCs w:val="28"/>
        </w:rPr>
        <w:t>Ежегодный план</w:t>
      </w:r>
      <w:r w:rsidR="006F07F6">
        <w:rPr>
          <w:sz w:val="28"/>
          <w:szCs w:val="28"/>
        </w:rPr>
        <w:t xml:space="preserve">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</w:t>
      </w:r>
      <w:r>
        <w:rPr>
          <w:sz w:val="28"/>
          <w:szCs w:val="28"/>
        </w:rPr>
        <w:t xml:space="preserve"> № 294-ФЗ, муниципального</w:t>
      </w:r>
      <w:r w:rsidR="006F07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контроля в сфере благоустройства </w:t>
      </w:r>
      <w:r w:rsidR="006F07F6">
        <w:rPr>
          <w:sz w:val="28"/>
          <w:szCs w:val="28"/>
        </w:rPr>
        <w:t>на территории МО Андреевское сельское поселение на 2022 год не утверждался.</w:t>
      </w:r>
    </w:p>
    <w:p w:rsidR="006F07F6" w:rsidRDefault="006F07F6" w:rsidP="00E067CF">
      <w:pPr>
        <w:pStyle w:val="ConsPlusNormal"/>
        <w:ind w:firstLine="567"/>
        <w:contextualSpacing/>
        <w:jc w:val="both"/>
      </w:pPr>
      <w:r>
        <w:rPr>
          <w:rFonts w:eastAsia="Calibri"/>
        </w:rPr>
        <w:t>В целях предупреждения и предотвращения юридическими лицами, индивидуальными предпринимателями нарушений жилищного законодательства в информационно-телекоммуникационной сети «Интернет» (далее - официальный сайт Администрации Андреевского сельского поселения ) размещались перечни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муниципального жилищного контроля, а также тексты соответствующих нормативных правовых актов .</w:t>
      </w:r>
    </w:p>
    <w:p w:rsidR="006F07F6" w:rsidRDefault="006F07F6" w:rsidP="00E067CF">
      <w:pPr>
        <w:autoSpaceDE w:val="0"/>
        <w:spacing w:after="0"/>
        <w:jc w:val="both"/>
      </w:pPr>
    </w:p>
    <w:p w:rsidR="00FC2C29" w:rsidRDefault="00FC2C29" w:rsidP="00E067C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C2C29" w:rsidRDefault="00FC2C29" w:rsidP="00E067CF">
      <w:pPr>
        <w:spacing w:after="0" w:line="240" w:lineRule="auto"/>
        <w:ind w:firstLine="709"/>
        <w:jc w:val="center"/>
      </w:pPr>
      <w:bookmarkStart w:id="2" w:name="Par175"/>
      <w:bookmarkEnd w:id="2"/>
      <w:r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FC2C29" w:rsidRDefault="00FC2C29" w:rsidP="00E067CF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FC2C29" w:rsidRDefault="00FC2C29" w:rsidP="00E067CF">
      <w:pPr>
        <w:spacing w:after="0" w:line="240" w:lineRule="auto"/>
        <w:ind w:firstLine="709"/>
        <w:jc w:val="both"/>
      </w:pPr>
      <w:r>
        <w:rPr>
          <w:b/>
          <w:bCs/>
          <w:sz w:val="28"/>
          <w:szCs w:val="28"/>
        </w:rPr>
        <w:t>Основными целями Программы профилактики являются:</w:t>
      </w:r>
    </w:p>
    <w:p w:rsidR="00FC2C29" w:rsidRDefault="00FC2C29" w:rsidP="00E067CF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FC2C29" w:rsidRDefault="00FC2C29" w:rsidP="00E067CF">
      <w:pPr>
        <w:pStyle w:val="a7"/>
        <w:numPr>
          <w:ilvl w:val="0"/>
          <w:numId w:val="3"/>
        </w:numPr>
        <w:ind w:left="0" w:firstLine="709"/>
        <w:jc w:val="both"/>
      </w:pPr>
      <w:r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FC2C29" w:rsidRDefault="00FC2C29" w:rsidP="00E067CF">
      <w:pPr>
        <w:pStyle w:val="a7"/>
        <w:numPr>
          <w:ilvl w:val="0"/>
          <w:numId w:val="3"/>
        </w:numPr>
        <w:ind w:left="0" w:firstLine="709"/>
        <w:jc w:val="both"/>
      </w:pPr>
      <w:r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C2C29" w:rsidRDefault="00FC2C29" w:rsidP="00E067CF">
      <w:pPr>
        <w:pStyle w:val="a7"/>
        <w:numPr>
          <w:ilvl w:val="0"/>
          <w:numId w:val="3"/>
        </w:numPr>
        <w:ind w:left="0" w:firstLine="709"/>
        <w:jc w:val="both"/>
      </w:pPr>
      <w:r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C2C29" w:rsidRDefault="00FC2C29" w:rsidP="00E067CF">
      <w:pPr>
        <w:pStyle w:val="a7"/>
        <w:ind w:left="709"/>
        <w:jc w:val="both"/>
        <w:rPr>
          <w:bCs/>
          <w:sz w:val="28"/>
          <w:szCs w:val="28"/>
        </w:rPr>
      </w:pPr>
    </w:p>
    <w:p w:rsidR="00FC2C29" w:rsidRDefault="00FC2C29" w:rsidP="00E067CF">
      <w:pPr>
        <w:spacing w:after="0" w:line="240" w:lineRule="auto"/>
        <w:ind w:firstLine="709"/>
        <w:jc w:val="both"/>
      </w:pPr>
      <w:r>
        <w:rPr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FC2C29" w:rsidRDefault="00FC2C29" w:rsidP="00E067CF">
      <w:pPr>
        <w:pStyle w:val="a7"/>
        <w:numPr>
          <w:ilvl w:val="0"/>
          <w:numId w:val="2"/>
        </w:numPr>
        <w:spacing w:before="220"/>
        <w:ind w:left="0" w:firstLine="709"/>
        <w:jc w:val="both"/>
      </w:pPr>
      <w:r>
        <w:rPr>
          <w:sz w:val="28"/>
          <w:szCs w:val="28"/>
        </w:rPr>
        <w:t xml:space="preserve">Укрепление </w:t>
      </w:r>
      <w:r w:rsidR="00E067CF">
        <w:rPr>
          <w:sz w:val="28"/>
          <w:szCs w:val="28"/>
        </w:rPr>
        <w:t>системы профилактики</w:t>
      </w:r>
      <w:r>
        <w:rPr>
          <w:sz w:val="28"/>
          <w:szCs w:val="28"/>
        </w:rPr>
        <w:t xml:space="preserve"> нарушений рисков причинения вреда (ущерба) охраняемым законом ценностям;</w:t>
      </w:r>
    </w:p>
    <w:p w:rsidR="00FC2C29" w:rsidRDefault="00FC2C29" w:rsidP="00E067CF">
      <w:pPr>
        <w:pStyle w:val="a7"/>
        <w:numPr>
          <w:ilvl w:val="0"/>
          <w:numId w:val="2"/>
        </w:numPr>
        <w:spacing w:before="220"/>
        <w:ind w:left="0" w:firstLine="709"/>
        <w:jc w:val="both"/>
      </w:pPr>
      <w:r>
        <w:rPr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FC2C29" w:rsidRDefault="00FC2C29" w:rsidP="00E067CF">
      <w:pPr>
        <w:pStyle w:val="a7"/>
        <w:numPr>
          <w:ilvl w:val="0"/>
          <w:numId w:val="2"/>
        </w:numPr>
        <w:spacing w:before="220"/>
        <w:ind w:left="0" w:firstLine="709"/>
        <w:jc w:val="both"/>
      </w:pPr>
      <w:r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C2C29" w:rsidRDefault="00FC2C29" w:rsidP="00E067CF">
      <w:pPr>
        <w:pStyle w:val="a7"/>
        <w:numPr>
          <w:ilvl w:val="0"/>
          <w:numId w:val="2"/>
        </w:numPr>
        <w:spacing w:before="220"/>
        <w:ind w:left="0" w:firstLine="709"/>
        <w:jc w:val="both"/>
      </w:pPr>
      <w:r>
        <w:rPr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FC2C29" w:rsidRPr="006F07F6" w:rsidRDefault="00FC2C29" w:rsidP="00E067CF">
      <w:pPr>
        <w:pStyle w:val="a7"/>
        <w:numPr>
          <w:ilvl w:val="0"/>
          <w:numId w:val="2"/>
        </w:numPr>
        <w:spacing w:before="220"/>
        <w:ind w:left="0" w:firstLine="709"/>
        <w:jc w:val="both"/>
      </w:pPr>
      <w:r>
        <w:rPr>
          <w:sz w:val="28"/>
          <w:szCs w:val="28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6F07F6" w:rsidRDefault="006F07F6" w:rsidP="00E067CF">
      <w:pPr>
        <w:pStyle w:val="ConsPlusNormal"/>
        <w:ind w:left="1779"/>
        <w:contextualSpacing/>
        <w:rPr>
          <w:rFonts w:ascii="PT Astra Serif" w:hAnsi="PT Astra Serif"/>
          <w:b/>
          <w:sz w:val="24"/>
          <w:szCs w:val="24"/>
        </w:rPr>
      </w:pPr>
    </w:p>
    <w:p w:rsidR="006F07F6" w:rsidRPr="006F07F6" w:rsidRDefault="006F07F6" w:rsidP="00E067CF">
      <w:pPr>
        <w:pStyle w:val="ConsPlusNormal"/>
        <w:ind w:left="1779"/>
        <w:contextualSpacing/>
        <w:jc w:val="center"/>
        <w:rPr>
          <w:b/>
        </w:rPr>
      </w:pPr>
      <w:r w:rsidRPr="006F07F6">
        <w:rPr>
          <w:b/>
        </w:rPr>
        <w:t>Характеристика проблем, на решение которых направлена</w:t>
      </w:r>
    </w:p>
    <w:p w:rsidR="006F07F6" w:rsidRPr="006F07F6" w:rsidRDefault="006F07F6" w:rsidP="00E067CF">
      <w:pPr>
        <w:pStyle w:val="ConsPlusNormal"/>
        <w:ind w:left="1419"/>
        <w:contextualSpacing/>
        <w:jc w:val="center"/>
        <w:rPr>
          <w:b/>
        </w:rPr>
      </w:pPr>
      <w:r w:rsidRPr="006F07F6">
        <w:rPr>
          <w:b/>
        </w:rPr>
        <w:t>программа профилактики</w:t>
      </w:r>
    </w:p>
    <w:p w:rsidR="00FC2C29" w:rsidRPr="006F07F6" w:rsidRDefault="006F07F6" w:rsidP="00E067CF">
      <w:pPr>
        <w:shd w:val="clear" w:color="auto" w:fill="FFFFFF"/>
        <w:spacing w:before="100" w:beforeAutospacing="1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F07F6">
        <w:rPr>
          <w:sz w:val="28"/>
          <w:szCs w:val="28"/>
        </w:rPr>
        <w:t>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поселения, улучшение экологической обстановки и санитарно-гигиенических условий жизни в поселении,</w:t>
      </w:r>
      <w:r>
        <w:rPr>
          <w:sz w:val="28"/>
          <w:szCs w:val="28"/>
        </w:rPr>
        <w:t xml:space="preserve"> </w:t>
      </w:r>
      <w:r w:rsidRPr="006F07F6">
        <w:rPr>
          <w:sz w:val="28"/>
          <w:szCs w:val="28"/>
        </w:rPr>
        <w:t>создание безопасных и комфортных условий для проживания населения.</w:t>
      </w:r>
    </w:p>
    <w:p w:rsidR="00FC2C29" w:rsidRPr="00FC2C29" w:rsidRDefault="00FC2C29" w:rsidP="00E067CF">
      <w:pPr>
        <w:spacing w:after="0" w:line="240" w:lineRule="auto"/>
        <w:ind w:firstLine="709"/>
        <w:jc w:val="center"/>
      </w:pPr>
      <w:r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6F07F6" w:rsidRDefault="006F07F6" w:rsidP="00E067CF">
      <w:pPr>
        <w:spacing w:after="0" w:line="240" w:lineRule="auto"/>
        <w:ind w:firstLine="709"/>
        <w:jc w:val="center"/>
      </w:pPr>
    </w:p>
    <w:tbl>
      <w:tblPr>
        <w:tblW w:w="9366" w:type="dxa"/>
        <w:tblInd w:w="-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3344"/>
        <w:gridCol w:w="1698"/>
        <w:gridCol w:w="3760"/>
      </w:tblGrid>
      <w:tr w:rsidR="006F07F6" w:rsidRPr="006F07F6" w:rsidTr="006F07F6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7F6" w:rsidRPr="006F07F6" w:rsidRDefault="006F07F6" w:rsidP="00E067CF">
            <w:pPr>
              <w:widowControl w:val="0"/>
              <w:spacing w:after="0" w:line="240" w:lineRule="auto"/>
              <w:jc w:val="center"/>
            </w:pPr>
            <w:r w:rsidRPr="006F07F6">
              <w:rPr>
                <w:iCs/>
              </w:rPr>
              <w:t>№</w:t>
            </w:r>
            <w:r w:rsidRPr="006F07F6">
              <w:rPr>
                <w:rFonts w:eastAsia="Times New Roman"/>
                <w:iCs/>
              </w:rPr>
              <w:t xml:space="preserve"> </w:t>
            </w:r>
            <w:r w:rsidRPr="006F07F6">
              <w:rPr>
                <w:iCs/>
              </w:rPr>
              <w:t>п/п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7F6" w:rsidRPr="006F07F6" w:rsidRDefault="006F07F6" w:rsidP="00E067CF">
            <w:pPr>
              <w:widowControl w:val="0"/>
              <w:spacing w:after="0" w:line="240" w:lineRule="auto"/>
              <w:jc w:val="center"/>
            </w:pPr>
            <w:r w:rsidRPr="006F07F6">
              <w:rPr>
                <w:iCs/>
              </w:rPr>
              <w:t>Наименование мероприятия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7F6" w:rsidRPr="006F07F6" w:rsidRDefault="006F07F6" w:rsidP="00E067CF">
            <w:pPr>
              <w:widowControl w:val="0"/>
              <w:spacing w:after="0" w:line="240" w:lineRule="auto"/>
              <w:jc w:val="center"/>
            </w:pPr>
            <w:r w:rsidRPr="006F07F6">
              <w:rPr>
                <w:iCs/>
              </w:rPr>
              <w:t>Срок исполнения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7F6" w:rsidRPr="006F07F6" w:rsidRDefault="006F07F6" w:rsidP="00E067CF">
            <w:pPr>
              <w:widowControl w:val="0"/>
              <w:spacing w:after="0" w:line="240" w:lineRule="auto"/>
              <w:jc w:val="center"/>
            </w:pPr>
            <w:r w:rsidRPr="006F07F6">
              <w:rPr>
                <w:iCs/>
              </w:rPr>
              <w:t>Отдел Администрации сельского поселения , ответственный за реализацию</w:t>
            </w:r>
          </w:p>
        </w:tc>
      </w:tr>
      <w:tr w:rsidR="006F07F6" w:rsidRPr="006F07F6" w:rsidTr="006F07F6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7F6" w:rsidRPr="006F07F6" w:rsidRDefault="006F07F6" w:rsidP="00E067CF">
            <w:pPr>
              <w:widowControl w:val="0"/>
              <w:spacing w:after="0" w:line="240" w:lineRule="auto"/>
              <w:jc w:val="center"/>
            </w:pPr>
            <w:r w:rsidRPr="006F07F6">
              <w:rPr>
                <w:iCs/>
              </w:rPr>
              <w:t>1.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7F6" w:rsidRPr="006F07F6" w:rsidRDefault="006F07F6" w:rsidP="00E067CF">
            <w:pPr>
              <w:pStyle w:val="ConsPlusNormal"/>
              <w:widowControl w:val="0"/>
              <w:jc w:val="both"/>
              <w:rPr>
                <w:sz w:val="24"/>
                <w:szCs w:val="24"/>
              </w:rPr>
            </w:pPr>
            <w:r w:rsidRPr="006F07F6">
              <w:rPr>
                <w:iCs/>
                <w:sz w:val="24"/>
                <w:szCs w:val="24"/>
              </w:rPr>
              <w:t>Информирование</w:t>
            </w:r>
          </w:p>
          <w:p w:rsidR="006F07F6" w:rsidRPr="006F07F6" w:rsidRDefault="006F07F6" w:rsidP="00E067CF">
            <w:pPr>
              <w:pStyle w:val="ConsPlusNormal"/>
              <w:widowControl w:val="0"/>
              <w:jc w:val="both"/>
              <w:rPr>
                <w:sz w:val="24"/>
                <w:szCs w:val="24"/>
              </w:rPr>
            </w:pPr>
            <w:r w:rsidRPr="006F07F6">
              <w:rPr>
                <w:iCs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7F6" w:rsidRPr="006F07F6" w:rsidRDefault="006F07F6" w:rsidP="00E067CF">
            <w:pPr>
              <w:widowControl w:val="0"/>
              <w:spacing w:after="0" w:line="240" w:lineRule="auto"/>
              <w:jc w:val="center"/>
            </w:pPr>
            <w:r w:rsidRPr="006F07F6">
              <w:rPr>
                <w:iCs/>
              </w:rPr>
              <w:t>постоянно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7F6" w:rsidRPr="006F07F6" w:rsidRDefault="006F07F6" w:rsidP="00E067CF">
            <w:pPr>
              <w:widowControl w:val="0"/>
              <w:spacing w:after="0" w:line="240" w:lineRule="auto"/>
              <w:jc w:val="both"/>
            </w:pPr>
            <w:r w:rsidRPr="006F07F6">
              <w:rPr>
                <w:iCs/>
              </w:rPr>
              <w:t xml:space="preserve">Муниципальное казенное учреждение </w:t>
            </w:r>
            <w:r w:rsidRPr="006F07F6">
              <w:rPr>
                <w:iCs/>
                <w:color w:val="000000"/>
              </w:rPr>
              <w:t xml:space="preserve"> «Административно-хозяйственный отдел Андреевского поселения»</w:t>
            </w:r>
          </w:p>
        </w:tc>
      </w:tr>
      <w:tr w:rsidR="006F07F6" w:rsidRPr="006F07F6" w:rsidTr="006F07F6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7F6" w:rsidRPr="006F07F6" w:rsidRDefault="006F07F6" w:rsidP="00E067CF">
            <w:pPr>
              <w:widowControl w:val="0"/>
              <w:spacing w:after="0" w:line="240" w:lineRule="auto"/>
              <w:jc w:val="center"/>
            </w:pPr>
            <w:r w:rsidRPr="006F07F6">
              <w:rPr>
                <w:iCs/>
              </w:rPr>
              <w:t>2.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7F6" w:rsidRPr="006F07F6" w:rsidRDefault="006F07F6" w:rsidP="00E067CF">
            <w:pPr>
              <w:pStyle w:val="ConsPlusNormal"/>
              <w:widowControl w:val="0"/>
              <w:jc w:val="both"/>
              <w:rPr>
                <w:sz w:val="24"/>
                <w:szCs w:val="24"/>
              </w:rPr>
            </w:pPr>
            <w:r w:rsidRPr="006F07F6">
              <w:rPr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7F6" w:rsidRPr="006F07F6" w:rsidRDefault="006F07F6" w:rsidP="00E067CF">
            <w:pPr>
              <w:pStyle w:val="ConsPlusNormal"/>
              <w:widowControl w:val="0"/>
              <w:jc w:val="both"/>
              <w:rPr>
                <w:sz w:val="24"/>
                <w:szCs w:val="24"/>
              </w:rPr>
            </w:pPr>
            <w:r w:rsidRPr="006F07F6">
              <w:rPr>
                <w:rFonts w:eastAsia="Calibri"/>
                <w:iCs/>
                <w:sz w:val="24"/>
                <w:szCs w:val="24"/>
                <w:lang w:eastAsia="en-US"/>
              </w:rPr>
              <w:t>в срок до 1 июля 2023 года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7F6" w:rsidRPr="006F07F6" w:rsidRDefault="006F07F6" w:rsidP="00E067CF">
            <w:pPr>
              <w:widowControl w:val="0"/>
              <w:spacing w:after="0" w:line="240" w:lineRule="auto"/>
              <w:jc w:val="both"/>
            </w:pPr>
            <w:r w:rsidRPr="006F07F6">
              <w:rPr>
                <w:iCs/>
              </w:rPr>
              <w:t xml:space="preserve">Муниципальное казенное учреждение </w:t>
            </w:r>
            <w:r w:rsidRPr="006F07F6">
              <w:rPr>
                <w:iCs/>
                <w:color w:val="000000"/>
              </w:rPr>
              <w:t xml:space="preserve"> «Административно-хозяйственный отдел Андреевского поселения»</w:t>
            </w:r>
          </w:p>
        </w:tc>
      </w:tr>
      <w:tr w:rsidR="006F07F6" w:rsidRPr="006F07F6" w:rsidTr="006F07F6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7F6" w:rsidRPr="006F07F6" w:rsidRDefault="006F07F6" w:rsidP="00E067CF">
            <w:pPr>
              <w:widowControl w:val="0"/>
              <w:spacing w:after="0" w:line="240" w:lineRule="auto"/>
              <w:jc w:val="center"/>
            </w:pPr>
            <w:r w:rsidRPr="006F07F6">
              <w:rPr>
                <w:iCs/>
              </w:rPr>
              <w:t>3.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7F6" w:rsidRPr="006F07F6" w:rsidRDefault="006F07F6" w:rsidP="00E067CF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r w:rsidRPr="006F07F6">
              <w:rPr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7F6" w:rsidRPr="006F07F6" w:rsidRDefault="006F07F6" w:rsidP="00E067CF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r w:rsidRPr="006F07F6">
              <w:rPr>
                <w:iCs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7F6" w:rsidRPr="006F07F6" w:rsidRDefault="006F07F6" w:rsidP="00E067CF">
            <w:pPr>
              <w:widowControl w:val="0"/>
              <w:spacing w:after="0" w:line="240" w:lineRule="auto"/>
              <w:jc w:val="both"/>
            </w:pPr>
            <w:r w:rsidRPr="006F07F6">
              <w:rPr>
                <w:iCs/>
              </w:rPr>
              <w:t xml:space="preserve">Муниципальное казенное учреждение </w:t>
            </w:r>
            <w:r w:rsidRPr="006F07F6">
              <w:rPr>
                <w:iCs/>
                <w:color w:val="000000"/>
              </w:rPr>
              <w:t xml:space="preserve"> «Административно-хозяйственный отдел Андреевского поселения»</w:t>
            </w:r>
          </w:p>
        </w:tc>
      </w:tr>
      <w:tr w:rsidR="006F07F6" w:rsidRPr="006F07F6" w:rsidTr="006F07F6"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7F6" w:rsidRPr="006F07F6" w:rsidRDefault="006F07F6" w:rsidP="00E067CF">
            <w:pPr>
              <w:widowControl w:val="0"/>
              <w:spacing w:after="0" w:line="240" w:lineRule="auto"/>
              <w:jc w:val="center"/>
            </w:pPr>
            <w:r w:rsidRPr="006F07F6">
              <w:rPr>
                <w:iCs/>
              </w:rPr>
              <w:t>4.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7F6" w:rsidRPr="006F07F6" w:rsidRDefault="006F07F6" w:rsidP="00E067CF">
            <w:pPr>
              <w:pStyle w:val="ConsPlusNormal"/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6F07F6"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7F6" w:rsidRPr="006F07F6" w:rsidRDefault="006F07F6" w:rsidP="00E067CF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r w:rsidRPr="006F07F6">
              <w:rPr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7F6" w:rsidRPr="006F07F6" w:rsidRDefault="006F07F6" w:rsidP="00E067CF">
            <w:pPr>
              <w:widowControl w:val="0"/>
              <w:spacing w:after="0" w:line="240" w:lineRule="auto"/>
              <w:jc w:val="both"/>
            </w:pPr>
            <w:r w:rsidRPr="006F07F6">
              <w:rPr>
                <w:iCs/>
              </w:rPr>
              <w:t xml:space="preserve">Муниципальное казенное учреждение </w:t>
            </w:r>
            <w:r w:rsidRPr="006F07F6">
              <w:rPr>
                <w:iCs/>
                <w:color w:val="000000"/>
              </w:rPr>
              <w:t xml:space="preserve"> «Административно-хозяйственный отдел Андреевского поселения»</w:t>
            </w:r>
          </w:p>
        </w:tc>
      </w:tr>
      <w:tr w:rsidR="006F07F6" w:rsidRPr="006F07F6" w:rsidTr="006F07F6"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7F6" w:rsidRPr="006F07F6" w:rsidRDefault="006F07F6" w:rsidP="00E067CF">
            <w:pPr>
              <w:widowControl w:val="0"/>
              <w:spacing w:after="0" w:line="240" w:lineRule="auto"/>
              <w:jc w:val="center"/>
            </w:pPr>
            <w:r w:rsidRPr="006F07F6">
              <w:rPr>
                <w:iCs/>
              </w:rPr>
              <w:t>5.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7F6" w:rsidRPr="006F07F6" w:rsidRDefault="006F07F6" w:rsidP="00E067CF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r w:rsidRPr="006F07F6">
              <w:rPr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7F6" w:rsidRPr="006F07F6" w:rsidRDefault="006F07F6" w:rsidP="00E067CF">
            <w:pPr>
              <w:widowControl w:val="0"/>
              <w:spacing w:after="0" w:line="240" w:lineRule="auto"/>
              <w:jc w:val="center"/>
            </w:pPr>
            <w:r w:rsidRPr="006F07F6">
              <w:rPr>
                <w:iCs/>
              </w:rPr>
              <w:t>1-4</w:t>
            </w:r>
            <w:r w:rsidRPr="006F07F6">
              <w:rPr>
                <w:iCs/>
                <w:lang w:val="en-US"/>
              </w:rPr>
              <w:t xml:space="preserve"> квартал</w:t>
            </w:r>
          </w:p>
          <w:p w:rsidR="006F07F6" w:rsidRPr="006F07F6" w:rsidRDefault="006F07F6" w:rsidP="00E067CF">
            <w:pPr>
              <w:widowControl w:val="0"/>
              <w:spacing w:after="0" w:line="240" w:lineRule="auto"/>
              <w:jc w:val="center"/>
            </w:pPr>
            <w:r w:rsidRPr="006F07F6">
              <w:rPr>
                <w:iCs/>
                <w:lang w:val="en-US"/>
              </w:rPr>
              <w:t>2023 года</w:t>
            </w:r>
          </w:p>
        </w:tc>
        <w:tc>
          <w:tcPr>
            <w:tcW w:w="3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7F6" w:rsidRPr="006F07F6" w:rsidRDefault="006F07F6" w:rsidP="00E067CF">
            <w:pPr>
              <w:widowControl w:val="0"/>
              <w:spacing w:after="0" w:line="240" w:lineRule="auto"/>
              <w:jc w:val="both"/>
            </w:pPr>
            <w:r w:rsidRPr="006F07F6">
              <w:rPr>
                <w:iCs/>
              </w:rPr>
              <w:t xml:space="preserve">Муниципальное казенное учреждение </w:t>
            </w:r>
            <w:r w:rsidRPr="006F07F6">
              <w:rPr>
                <w:iCs/>
                <w:color w:val="000000"/>
              </w:rPr>
              <w:t xml:space="preserve"> «Административно-хозяйственный отдел Андреевского поселения»</w:t>
            </w:r>
          </w:p>
        </w:tc>
      </w:tr>
    </w:tbl>
    <w:p w:rsidR="006F07F6" w:rsidRDefault="006F07F6" w:rsidP="00E067CF">
      <w:pPr>
        <w:spacing w:after="0" w:line="240" w:lineRule="auto"/>
        <w:jc w:val="both"/>
        <w:rPr>
          <w:bCs/>
          <w:i/>
          <w:sz w:val="28"/>
          <w:szCs w:val="28"/>
        </w:rPr>
      </w:pPr>
    </w:p>
    <w:p w:rsidR="006F07F6" w:rsidRDefault="006F07F6" w:rsidP="00E067CF">
      <w:pPr>
        <w:spacing w:after="0" w:line="240" w:lineRule="auto"/>
        <w:ind w:firstLine="567"/>
        <w:jc w:val="both"/>
      </w:pPr>
      <w:r>
        <w:rPr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контроль в сфере благоустройства по телефону, либо в ходе проведения профилактических мероприятий, контрольных мероприятий и не должно превышать 15 минут.</w:t>
      </w:r>
    </w:p>
    <w:p w:rsidR="006F07F6" w:rsidRDefault="006F07F6" w:rsidP="00E067CF">
      <w:pPr>
        <w:spacing w:after="0" w:line="240" w:lineRule="auto"/>
        <w:ind w:firstLine="567"/>
        <w:jc w:val="both"/>
      </w:pPr>
      <w:r>
        <w:rPr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6F07F6" w:rsidRDefault="006F07F6" w:rsidP="00E067CF">
      <w:pPr>
        <w:pStyle w:val="ConsPlusNormal"/>
        <w:ind w:firstLine="567"/>
        <w:jc w:val="both"/>
      </w:pPr>
      <w:r>
        <w:t>а) организация и осуществление муниципального контроля в сфере благоустройства;</w:t>
      </w:r>
    </w:p>
    <w:p w:rsidR="006F07F6" w:rsidRDefault="006F07F6" w:rsidP="00E067CF">
      <w:pPr>
        <w:pStyle w:val="ConsPlusNormal"/>
        <w:ind w:firstLine="567"/>
        <w:jc w:val="both"/>
      </w:pPr>
      <w:r>
        <w:t>б) порядок осуществления контрольных мероприятий, установленных положением о муниципальном контроле в сфере благоустройства на территории  МО Андреевское сельское поселение Александровского района Владимирской области;</w:t>
      </w:r>
    </w:p>
    <w:p w:rsidR="006F07F6" w:rsidRDefault="006F07F6" w:rsidP="00E067CF">
      <w:pPr>
        <w:pStyle w:val="ConsPlusNormal"/>
        <w:ind w:firstLine="567"/>
        <w:jc w:val="both"/>
      </w:pPr>
      <w:r>
        <w:t>в) порядок обжалования действий (бездействия) должностных лиц, уполномоченных осуществлять муниципальный контроль в сфере благоустройства;</w:t>
      </w:r>
    </w:p>
    <w:p w:rsidR="006F07F6" w:rsidRDefault="006F07F6" w:rsidP="00E067CF">
      <w:pPr>
        <w:pStyle w:val="ConsPlusNormal"/>
        <w:ind w:firstLine="567"/>
        <w:jc w:val="both"/>
      </w:pPr>
      <w: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мероприятий.</w:t>
      </w:r>
    </w:p>
    <w:p w:rsidR="006F07F6" w:rsidRDefault="006F07F6" w:rsidP="00E067CF">
      <w:pPr>
        <w:pStyle w:val="ConsPlusNormal"/>
        <w:ind w:firstLine="567"/>
        <w:jc w:val="both"/>
      </w:pPr>
      <w:r>
        <w:t>Консультирование в письменной форме осуществляется должностным лицом, уполномоченным осуществлять муниципальный контроль в сфере благоустройства, в следующих случаях:</w:t>
      </w:r>
    </w:p>
    <w:p w:rsidR="006F07F6" w:rsidRDefault="006F07F6" w:rsidP="00E067CF">
      <w:pPr>
        <w:pStyle w:val="ConsPlusNormal"/>
        <w:ind w:firstLine="567"/>
        <w:jc w:val="both"/>
      </w:pPr>
      <w: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6F07F6" w:rsidRDefault="006F07F6" w:rsidP="00E067CF">
      <w:pPr>
        <w:pStyle w:val="ConsPlusNormal"/>
        <w:ind w:firstLine="567"/>
        <w:jc w:val="both"/>
      </w:pPr>
      <w:r>
        <w:t>б) за время консультирования предоставить ответ на поставленные вопросы невозможно;</w:t>
      </w:r>
    </w:p>
    <w:p w:rsidR="006F07F6" w:rsidRDefault="006F07F6" w:rsidP="00E067CF">
      <w:pPr>
        <w:pStyle w:val="ConsPlusNormal"/>
        <w:ind w:firstLine="567"/>
        <w:jc w:val="both"/>
      </w:pPr>
      <w:r>
        <w:t>в) ответ на поставленные вопросы требует дополнительного запроса сведений.</w:t>
      </w:r>
    </w:p>
    <w:p w:rsidR="006F07F6" w:rsidRDefault="006F07F6" w:rsidP="00E067CF">
      <w:pPr>
        <w:pStyle w:val="ConsPlusNormal"/>
        <w:ind w:firstLine="567"/>
        <w:jc w:val="both"/>
      </w:pPr>
    </w:p>
    <w:p w:rsidR="006F07F6" w:rsidRDefault="006F07F6" w:rsidP="00E067CF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6F07F6" w:rsidRPr="006F07F6" w:rsidRDefault="006F07F6" w:rsidP="00E067CF">
      <w:pPr>
        <w:spacing w:after="0" w:line="240" w:lineRule="auto"/>
        <w:ind w:firstLine="709"/>
        <w:jc w:val="center"/>
        <w:rPr>
          <w:b/>
        </w:rPr>
      </w:pPr>
      <w:r w:rsidRPr="006F07F6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tbl>
      <w:tblPr>
        <w:tblW w:w="0" w:type="auto"/>
        <w:tblInd w:w="-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2"/>
        <w:gridCol w:w="2587"/>
      </w:tblGrid>
      <w:tr w:rsidR="006F07F6" w:rsidTr="00CD760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7F6" w:rsidRDefault="006F07F6" w:rsidP="00E067CF">
            <w:pPr>
              <w:widowControl w:val="0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№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7F6" w:rsidRDefault="006F07F6" w:rsidP="00E067CF">
            <w:pPr>
              <w:widowControl w:val="0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7F6" w:rsidRDefault="006F07F6" w:rsidP="00E067CF">
            <w:pPr>
              <w:widowControl w:val="0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Величина</w:t>
            </w:r>
          </w:p>
        </w:tc>
      </w:tr>
      <w:tr w:rsidR="006F07F6" w:rsidTr="00CD760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7F6" w:rsidRDefault="006F07F6" w:rsidP="00E067CF">
            <w:pPr>
              <w:widowControl w:val="0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7F6" w:rsidRDefault="006F07F6" w:rsidP="00E067CF">
            <w:pPr>
              <w:widowControl w:val="0"/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7F6" w:rsidRDefault="006F07F6" w:rsidP="00E067CF">
            <w:pPr>
              <w:widowControl w:val="0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100 % от числа обратившихся</w:t>
            </w:r>
          </w:p>
        </w:tc>
      </w:tr>
      <w:tr w:rsidR="006F07F6" w:rsidTr="00CD760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7F6" w:rsidRDefault="006F07F6" w:rsidP="00E067CF">
            <w:pPr>
              <w:widowControl w:val="0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7F6" w:rsidRDefault="006F07F6" w:rsidP="00E067CF">
            <w:pPr>
              <w:widowControl w:val="0"/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7F6" w:rsidRDefault="006F07F6" w:rsidP="00E067CF">
            <w:pPr>
              <w:widowControl w:val="0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не менее 2 мероприятий, проведенных контрольным органом</w:t>
            </w:r>
          </w:p>
        </w:tc>
      </w:tr>
    </w:tbl>
    <w:p w:rsidR="006F07F6" w:rsidRDefault="006F07F6" w:rsidP="00E067CF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6F07F6" w:rsidRDefault="006F07F6" w:rsidP="006F07F6">
      <w:pPr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</w:p>
    <w:p w:rsidR="006F07F6" w:rsidRDefault="006F07F6" w:rsidP="006F07F6">
      <w:pPr>
        <w:spacing w:line="240" w:lineRule="auto"/>
        <w:jc w:val="both"/>
        <w:rPr>
          <w:color w:val="00000A"/>
          <w:sz w:val="28"/>
          <w:szCs w:val="28"/>
        </w:rPr>
      </w:pPr>
    </w:p>
    <w:p w:rsidR="006F07F6" w:rsidRDefault="006F07F6" w:rsidP="006F07F6">
      <w:pPr>
        <w:spacing w:line="240" w:lineRule="auto"/>
        <w:jc w:val="both"/>
        <w:rPr>
          <w:color w:val="00000A"/>
          <w:sz w:val="28"/>
          <w:szCs w:val="28"/>
        </w:rPr>
      </w:pPr>
    </w:p>
    <w:p w:rsidR="006F07F6" w:rsidRDefault="006F07F6" w:rsidP="006F07F6">
      <w:pPr>
        <w:spacing w:after="0" w:line="240" w:lineRule="auto"/>
        <w:jc w:val="right"/>
        <w:rPr>
          <w:color w:val="000000"/>
          <w:sz w:val="28"/>
          <w:szCs w:val="28"/>
        </w:rPr>
      </w:pPr>
    </w:p>
    <w:p w:rsidR="006F07F6" w:rsidRDefault="006F07F6" w:rsidP="006F07F6">
      <w:pPr>
        <w:spacing w:after="0" w:line="240" w:lineRule="auto"/>
        <w:jc w:val="right"/>
        <w:rPr>
          <w:color w:val="000000"/>
          <w:sz w:val="28"/>
          <w:szCs w:val="28"/>
        </w:rPr>
      </w:pPr>
    </w:p>
    <w:p w:rsidR="006F07F6" w:rsidRDefault="006F07F6" w:rsidP="006F07F6">
      <w:pPr>
        <w:spacing w:after="0" w:line="240" w:lineRule="auto"/>
        <w:jc w:val="right"/>
        <w:rPr>
          <w:color w:val="000000"/>
          <w:sz w:val="28"/>
          <w:szCs w:val="28"/>
        </w:rPr>
      </w:pPr>
    </w:p>
    <w:p w:rsidR="006F07F6" w:rsidRDefault="006F07F6" w:rsidP="006F07F6">
      <w:pPr>
        <w:spacing w:after="0" w:line="240" w:lineRule="auto"/>
        <w:jc w:val="right"/>
        <w:rPr>
          <w:color w:val="000000"/>
          <w:sz w:val="28"/>
          <w:szCs w:val="28"/>
        </w:rPr>
      </w:pPr>
    </w:p>
    <w:p w:rsidR="006F07F6" w:rsidRDefault="006F07F6" w:rsidP="006F07F6">
      <w:pPr>
        <w:spacing w:after="0" w:line="240" w:lineRule="auto"/>
        <w:jc w:val="right"/>
        <w:rPr>
          <w:color w:val="000000"/>
          <w:sz w:val="28"/>
          <w:szCs w:val="28"/>
        </w:rPr>
      </w:pPr>
    </w:p>
    <w:p w:rsidR="006F07F6" w:rsidRDefault="006F07F6" w:rsidP="006F07F6">
      <w:pPr>
        <w:spacing w:after="0" w:line="240" w:lineRule="auto"/>
        <w:jc w:val="right"/>
        <w:rPr>
          <w:color w:val="000000"/>
          <w:sz w:val="28"/>
          <w:szCs w:val="28"/>
        </w:rPr>
      </w:pPr>
    </w:p>
    <w:p w:rsidR="006F07F6" w:rsidRDefault="006F07F6" w:rsidP="006F07F6">
      <w:pPr>
        <w:spacing w:after="0" w:line="240" w:lineRule="auto"/>
        <w:jc w:val="right"/>
        <w:rPr>
          <w:color w:val="000000"/>
          <w:sz w:val="28"/>
          <w:szCs w:val="28"/>
        </w:rPr>
      </w:pPr>
    </w:p>
    <w:p w:rsidR="006F07F6" w:rsidRDefault="006F07F6" w:rsidP="006F07F6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E405E8" w:rsidRDefault="00E405E8" w:rsidP="00FC2C29">
      <w:pPr>
        <w:spacing w:line="240" w:lineRule="auto"/>
      </w:pPr>
    </w:p>
    <w:sectPr w:rsidR="00E405E8" w:rsidSect="00E40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0BE" w:rsidRDefault="007950BE" w:rsidP="00FC2C29">
      <w:pPr>
        <w:spacing w:after="0" w:line="240" w:lineRule="auto"/>
      </w:pPr>
      <w:r>
        <w:separator/>
      </w:r>
    </w:p>
  </w:endnote>
  <w:endnote w:type="continuationSeparator" w:id="0">
    <w:p w:rsidR="007950BE" w:rsidRDefault="007950BE" w:rsidP="00FC2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0BE" w:rsidRDefault="007950BE" w:rsidP="00FC2C29">
      <w:pPr>
        <w:spacing w:after="0" w:line="240" w:lineRule="auto"/>
      </w:pPr>
      <w:r>
        <w:separator/>
      </w:r>
    </w:p>
  </w:footnote>
  <w:footnote w:type="continuationSeparator" w:id="0">
    <w:p w:rsidR="007950BE" w:rsidRDefault="007950BE" w:rsidP="00FC2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z w:val="28"/>
        <w:szCs w:val="28"/>
        <w:shd w:val="clear" w:color="auto" w:fill="FFFF00"/>
        <w:lang w:val="en-U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3" w15:restartNumberingAfterBreak="0">
    <w:nsid w:val="1EC241F0"/>
    <w:multiLevelType w:val="hybridMultilevel"/>
    <w:tmpl w:val="A7586AA2"/>
    <w:lvl w:ilvl="0" w:tplc="2744AC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29"/>
    <w:rsid w:val="0000011E"/>
    <w:rsid w:val="00000135"/>
    <w:rsid w:val="0000019E"/>
    <w:rsid w:val="0000021D"/>
    <w:rsid w:val="0000022E"/>
    <w:rsid w:val="00000277"/>
    <w:rsid w:val="000002C0"/>
    <w:rsid w:val="000002D2"/>
    <w:rsid w:val="00000365"/>
    <w:rsid w:val="00000643"/>
    <w:rsid w:val="000006C9"/>
    <w:rsid w:val="000006D2"/>
    <w:rsid w:val="0000071D"/>
    <w:rsid w:val="00000874"/>
    <w:rsid w:val="000008AE"/>
    <w:rsid w:val="000009BC"/>
    <w:rsid w:val="00000A15"/>
    <w:rsid w:val="00000A1B"/>
    <w:rsid w:val="00000A29"/>
    <w:rsid w:val="00000AF6"/>
    <w:rsid w:val="00000C02"/>
    <w:rsid w:val="00000CA6"/>
    <w:rsid w:val="00000D18"/>
    <w:rsid w:val="00000D29"/>
    <w:rsid w:val="00000D3C"/>
    <w:rsid w:val="00000D6E"/>
    <w:rsid w:val="00000EB0"/>
    <w:rsid w:val="00000EEB"/>
    <w:rsid w:val="00000F8B"/>
    <w:rsid w:val="00001053"/>
    <w:rsid w:val="000011C1"/>
    <w:rsid w:val="00001218"/>
    <w:rsid w:val="00001315"/>
    <w:rsid w:val="00001334"/>
    <w:rsid w:val="000013F0"/>
    <w:rsid w:val="00001440"/>
    <w:rsid w:val="00001490"/>
    <w:rsid w:val="000014CB"/>
    <w:rsid w:val="000014FC"/>
    <w:rsid w:val="0000153D"/>
    <w:rsid w:val="000015B8"/>
    <w:rsid w:val="000015C4"/>
    <w:rsid w:val="000016A5"/>
    <w:rsid w:val="000016AF"/>
    <w:rsid w:val="000017BC"/>
    <w:rsid w:val="000018A4"/>
    <w:rsid w:val="00001904"/>
    <w:rsid w:val="00001932"/>
    <w:rsid w:val="0000199C"/>
    <w:rsid w:val="0000199F"/>
    <w:rsid w:val="00001A7E"/>
    <w:rsid w:val="00001A92"/>
    <w:rsid w:val="00001AC8"/>
    <w:rsid w:val="00001B43"/>
    <w:rsid w:val="00001BD4"/>
    <w:rsid w:val="00001BDE"/>
    <w:rsid w:val="00001C03"/>
    <w:rsid w:val="00001D48"/>
    <w:rsid w:val="00001DA8"/>
    <w:rsid w:val="00001DF7"/>
    <w:rsid w:val="00002021"/>
    <w:rsid w:val="00002034"/>
    <w:rsid w:val="0000233A"/>
    <w:rsid w:val="0000236F"/>
    <w:rsid w:val="000023E3"/>
    <w:rsid w:val="0000240A"/>
    <w:rsid w:val="000025F7"/>
    <w:rsid w:val="00002654"/>
    <w:rsid w:val="000027E1"/>
    <w:rsid w:val="000027FB"/>
    <w:rsid w:val="0000282F"/>
    <w:rsid w:val="0000288B"/>
    <w:rsid w:val="000028CB"/>
    <w:rsid w:val="000028D6"/>
    <w:rsid w:val="00002960"/>
    <w:rsid w:val="00002ABD"/>
    <w:rsid w:val="00002AFD"/>
    <w:rsid w:val="00002BB5"/>
    <w:rsid w:val="00002C09"/>
    <w:rsid w:val="00002D52"/>
    <w:rsid w:val="00002E56"/>
    <w:rsid w:val="00002E98"/>
    <w:rsid w:val="00003020"/>
    <w:rsid w:val="000031C3"/>
    <w:rsid w:val="000031D2"/>
    <w:rsid w:val="00003222"/>
    <w:rsid w:val="000032D7"/>
    <w:rsid w:val="000033F5"/>
    <w:rsid w:val="0000352F"/>
    <w:rsid w:val="000035E3"/>
    <w:rsid w:val="0000366C"/>
    <w:rsid w:val="00003678"/>
    <w:rsid w:val="00003681"/>
    <w:rsid w:val="0000372A"/>
    <w:rsid w:val="00003737"/>
    <w:rsid w:val="000037A1"/>
    <w:rsid w:val="000037D0"/>
    <w:rsid w:val="000038A5"/>
    <w:rsid w:val="000038D4"/>
    <w:rsid w:val="00003923"/>
    <w:rsid w:val="00003E0C"/>
    <w:rsid w:val="00003E45"/>
    <w:rsid w:val="00003EB7"/>
    <w:rsid w:val="00003EE8"/>
    <w:rsid w:val="00003FA7"/>
    <w:rsid w:val="00003FE9"/>
    <w:rsid w:val="0000409F"/>
    <w:rsid w:val="000040CA"/>
    <w:rsid w:val="0000418C"/>
    <w:rsid w:val="00004397"/>
    <w:rsid w:val="0000446B"/>
    <w:rsid w:val="00004507"/>
    <w:rsid w:val="000045EA"/>
    <w:rsid w:val="0000461F"/>
    <w:rsid w:val="00004654"/>
    <w:rsid w:val="00004702"/>
    <w:rsid w:val="0000471F"/>
    <w:rsid w:val="00004723"/>
    <w:rsid w:val="000047FC"/>
    <w:rsid w:val="0000480E"/>
    <w:rsid w:val="00004835"/>
    <w:rsid w:val="000048A5"/>
    <w:rsid w:val="000048D6"/>
    <w:rsid w:val="000048EA"/>
    <w:rsid w:val="0000496A"/>
    <w:rsid w:val="000049E0"/>
    <w:rsid w:val="00004A94"/>
    <w:rsid w:val="00004AAF"/>
    <w:rsid w:val="00004AF2"/>
    <w:rsid w:val="00004BD4"/>
    <w:rsid w:val="00004BE1"/>
    <w:rsid w:val="00004C10"/>
    <w:rsid w:val="00004C27"/>
    <w:rsid w:val="00004EA6"/>
    <w:rsid w:val="00004ED6"/>
    <w:rsid w:val="0000500B"/>
    <w:rsid w:val="000050DA"/>
    <w:rsid w:val="00005182"/>
    <w:rsid w:val="000051C0"/>
    <w:rsid w:val="00005287"/>
    <w:rsid w:val="000052A2"/>
    <w:rsid w:val="000052D9"/>
    <w:rsid w:val="000053C7"/>
    <w:rsid w:val="000053DE"/>
    <w:rsid w:val="00005407"/>
    <w:rsid w:val="0000556A"/>
    <w:rsid w:val="00005597"/>
    <w:rsid w:val="00005599"/>
    <w:rsid w:val="000055E7"/>
    <w:rsid w:val="00005631"/>
    <w:rsid w:val="000056E0"/>
    <w:rsid w:val="0000572C"/>
    <w:rsid w:val="00005756"/>
    <w:rsid w:val="000057C4"/>
    <w:rsid w:val="00005875"/>
    <w:rsid w:val="0000590A"/>
    <w:rsid w:val="00005A14"/>
    <w:rsid w:val="00005A7A"/>
    <w:rsid w:val="00005BB9"/>
    <w:rsid w:val="00005C55"/>
    <w:rsid w:val="00005E0D"/>
    <w:rsid w:val="00005E5A"/>
    <w:rsid w:val="0000601A"/>
    <w:rsid w:val="00006023"/>
    <w:rsid w:val="0000604D"/>
    <w:rsid w:val="00006104"/>
    <w:rsid w:val="00006114"/>
    <w:rsid w:val="000061A1"/>
    <w:rsid w:val="00006290"/>
    <w:rsid w:val="00006409"/>
    <w:rsid w:val="000065E9"/>
    <w:rsid w:val="00006677"/>
    <w:rsid w:val="000066F1"/>
    <w:rsid w:val="000066FB"/>
    <w:rsid w:val="000068E4"/>
    <w:rsid w:val="00006A0E"/>
    <w:rsid w:val="00006A3E"/>
    <w:rsid w:val="00006A70"/>
    <w:rsid w:val="00006AAE"/>
    <w:rsid w:val="00006BCC"/>
    <w:rsid w:val="00006C08"/>
    <w:rsid w:val="00006CE1"/>
    <w:rsid w:val="00006D60"/>
    <w:rsid w:val="00006EC9"/>
    <w:rsid w:val="00006F5F"/>
    <w:rsid w:val="000070DD"/>
    <w:rsid w:val="00007160"/>
    <w:rsid w:val="000072CE"/>
    <w:rsid w:val="00007323"/>
    <w:rsid w:val="0000733D"/>
    <w:rsid w:val="000073CC"/>
    <w:rsid w:val="000073D5"/>
    <w:rsid w:val="00007407"/>
    <w:rsid w:val="00007623"/>
    <w:rsid w:val="000077C8"/>
    <w:rsid w:val="0000799B"/>
    <w:rsid w:val="00007AFB"/>
    <w:rsid w:val="00007B1A"/>
    <w:rsid w:val="00007BA1"/>
    <w:rsid w:val="00007C56"/>
    <w:rsid w:val="00007D5F"/>
    <w:rsid w:val="00007DFE"/>
    <w:rsid w:val="00007EBC"/>
    <w:rsid w:val="00007ECC"/>
    <w:rsid w:val="00007EE8"/>
    <w:rsid w:val="00007F7D"/>
    <w:rsid w:val="00007FC7"/>
    <w:rsid w:val="00007FED"/>
    <w:rsid w:val="0001001E"/>
    <w:rsid w:val="00010101"/>
    <w:rsid w:val="00010151"/>
    <w:rsid w:val="000101A4"/>
    <w:rsid w:val="000101EA"/>
    <w:rsid w:val="000102BE"/>
    <w:rsid w:val="00010324"/>
    <w:rsid w:val="00010389"/>
    <w:rsid w:val="00010461"/>
    <w:rsid w:val="000105D8"/>
    <w:rsid w:val="000107E4"/>
    <w:rsid w:val="00010894"/>
    <w:rsid w:val="00010A35"/>
    <w:rsid w:val="00010B6C"/>
    <w:rsid w:val="00010BD1"/>
    <w:rsid w:val="00010C04"/>
    <w:rsid w:val="00010C54"/>
    <w:rsid w:val="00010D28"/>
    <w:rsid w:val="00010D42"/>
    <w:rsid w:val="00010D4D"/>
    <w:rsid w:val="00010E21"/>
    <w:rsid w:val="00010F59"/>
    <w:rsid w:val="000110D6"/>
    <w:rsid w:val="000112BE"/>
    <w:rsid w:val="000113E9"/>
    <w:rsid w:val="00011463"/>
    <w:rsid w:val="000116EA"/>
    <w:rsid w:val="00011808"/>
    <w:rsid w:val="0001185C"/>
    <w:rsid w:val="0001188C"/>
    <w:rsid w:val="0001197A"/>
    <w:rsid w:val="000119CA"/>
    <w:rsid w:val="00011A42"/>
    <w:rsid w:val="00011ADE"/>
    <w:rsid w:val="00011CF1"/>
    <w:rsid w:val="00011DCB"/>
    <w:rsid w:val="00011EE7"/>
    <w:rsid w:val="00011FEA"/>
    <w:rsid w:val="00012055"/>
    <w:rsid w:val="0001207D"/>
    <w:rsid w:val="000120C4"/>
    <w:rsid w:val="00012157"/>
    <w:rsid w:val="000121B1"/>
    <w:rsid w:val="000121D9"/>
    <w:rsid w:val="00012209"/>
    <w:rsid w:val="0001226E"/>
    <w:rsid w:val="0001244A"/>
    <w:rsid w:val="0001250C"/>
    <w:rsid w:val="00012624"/>
    <w:rsid w:val="000126A7"/>
    <w:rsid w:val="000126BD"/>
    <w:rsid w:val="000126FB"/>
    <w:rsid w:val="00012712"/>
    <w:rsid w:val="00012748"/>
    <w:rsid w:val="000127DE"/>
    <w:rsid w:val="00012820"/>
    <w:rsid w:val="000128CD"/>
    <w:rsid w:val="000128FB"/>
    <w:rsid w:val="0001298E"/>
    <w:rsid w:val="00012993"/>
    <w:rsid w:val="00012997"/>
    <w:rsid w:val="00012A24"/>
    <w:rsid w:val="00012A2D"/>
    <w:rsid w:val="00012A85"/>
    <w:rsid w:val="00012BCB"/>
    <w:rsid w:val="00012C88"/>
    <w:rsid w:val="00012CDB"/>
    <w:rsid w:val="00012D38"/>
    <w:rsid w:val="00012D80"/>
    <w:rsid w:val="00012DFA"/>
    <w:rsid w:val="00012E46"/>
    <w:rsid w:val="00012E80"/>
    <w:rsid w:val="00012E85"/>
    <w:rsid w:val="00012EAB"/>
    <w:rsid w:val="00012EC9"/>
    <w:rsid w:val="00012EF0"/>
    <w:rsid w:val="00012F44"/>
    <w:rsid w:val="00012F64"/>
    <w:rsid w:val="00012FBE"/>
    <w:rsid w:val="00013065"/>
    <w:rsid w:val="000130A9"/>
    <w:rsid w:val="00013103"/>
    <w:rsid w:val="0001313C"/>
    <w:rsid w:val="00013199"/>
    <w:rsid w:val="00013202"/>
    <w:rsid w:val="0001320E"/>
    <w:rsid w:val="00013262"/>
    <w:rsid w:val="0001332D"/>
    <w:rsid w:val="0001337D"/>
    <w:rsid w:val="00013492"/>
    <w:rsid w:val="000134A5"/>
    <w:rsid w:val="00013768"/>
    <w:rsid w:val="00013838"/>
    <w:rsid w:val="000138AB"/>
    <w:rsid w:val="00013A85"/>
    <w:rsid w:val="00013B1C"/>
    <w:rsid w:val="00013F37"/>
    <w:rsid w:val="00013F6C"/>
    <w:rsid w:val="00013FCF"/>
    <w:rsid w:val="00013FF2"/>
    <w:rsid w:val="00014010"/>
    <w:rsid w:val="000141AE"/>
    <w:rsid w:val="0001427A"/>
    <w:rsid w:val="000142D4"/>
    <w:rsid w:val="00014336"/>
    <w:rsid w:val="0001433F"/>
    <w:rsid w:val="0001444F"/>
    <w:rsid w:val="000144A6"/>
    <w:rsid w:val="0001462B"/>
    <w:rsid w:val="000147C7"/>
    <w:rsid w:val="000147E2"/>
    <w:rsid w:val="00014849"/>
    <w:rsid w:val="000148B5"/>
    <w:rsid w:val="00014912"/>
    <w:rsid w:val="0001499C"/>
    <w:rsid w:val="000149CD"/>
    <w:rsid w:val="00014AEB"/>
    <w:rsid w:val="00014B70"/>
    <w:rsid w:val="00014BFE"/>
    <w:rsid w:val="00014BFF"/>
    <w:rsid w:val="00014CEF"/>
    <w:rsid w:val="00014D4A"/>
    <w:rsid w:val="00014D67"/>
    <w:rsid w:val="00014DA3"/>
    <w:rsid w:val="00014F60"/>
    <w:rsid w:val="00015140"/>
    <w:rsid w:val="000151B6"/>
    <w:rsid w:val="000151D9"/>
    <w:rsid w:val="00015236"/>
    <w:rsid w:val="000152DE"/>
    <w:rsid w:val="000153FE"/>
    <w:rsid w:val="000154DC"/>
    <w:rsid w:val="00015522"/>
    <w:rsid w:val="00015552"/>
    <w:rsid w:val="00015638"/>
    <w:rsid w:val="00015736"/>
    <w:rsid w:val="00015890"/>
    <w:rsid w:val="00015900"/>
    <w:rsid w:val="000159EA"/>
    <w:rsid w:val="00015A55"/>
    <w:rsid w:val="00015AB1"/>
    <w:rsid w:val="00015B91"/>
    <w:rsid w:val="00015CB2"/>
    <w:rsid w:val="00015D51"/>
    <w:rsid w:val="00015DAE"/>
    <w:rsid w:val="00015DD7"/>
    <w:rsid w:val="00015DEB"/>
    <w:rsid w:val="00016250"/>
    <w:rsid w:val="0001625C"/>
    <w:rsid w:val="0001636D"/>
    <w:rsid w:val="000164E6"/>
    <w:rsid w:val="000164EF"/>
    <w:rsid w:val="0001655C"/>
    <w:rsid w:val="000165C6"/>
    <w:rsid w:val="000166F2"/>
    <w:rsid w:val="00016736"/>
    <w:rsid w:val="000167D4"/>
    <w:rsid w:val="000168BA"/>
    <w:rsid w:val="000169D5"/>
    <w:rsid w:val="00016A51"/>
    <w:rsid w:val="00016B57"/>
    <w:rsid w:val="00016C1D"/>
    <w:rsid w:val="00016CA6"/>
    <w:rsid w:val="00016D3D"/>
    <w:rsid w:val="00016D42"/>
    <w:rsid w:val="00016D80"/>
    <w:rsid w:val="00016D97"/>
    <w:rsid w:val="00016DA4"/>
    <w:rsid w:val="00016DE2"/>
    <w:rsid w:val="00016E08"/>
    <w:rsid w:val="00016E1E"/>
    <w:rsid w:val="00016F57"/>
    <w:rsid w:val="00016FCB"/>
    <w:rsid w:val="00017006"/>
    <w:rsid w:val="00017050"/>
    <w:rsid w:val="000172C8"/>
    <w:rsid w:val="0001736E"/>
    <w:rsid w:val="0001739E"/>
    <w:rsid w:val="000173E1"/>
    <w:rsid w:val="000173F7"/>
    <w:rsid w:val="0001745A"/>
    <w:rsid w:val="0001769A"/>
    <w:rsid w:val="000176CF"/>
    <w:rsid w:val="00017731"/>
    <w:rsid w:val="000177B7"/>
    <w:rsid w:val="0001782B"/>
    <w:rsid w:val="0001787C"/>
    <w:rsid w:val="0001789F"/>
    <w:rsid w:val="00017960"/>
    <w:rsid w:val="000179A9"/>
    <w:rsid w:val="00017ADB"/>
    <w:rsid w:val="00017B5C"/>
    <w:rsid w:val="00017C02"/>
    <w:rsid w:val="00017C07"/>
    <w:rsid w:val="00017C66"/>
    <w:rsid w:val="00017CBA"/>
    <w:rsid w:val="00017D59"/>
    <w:rsid w:val="00017D92"/>
    <w:rsid w:val="00017E26"/>
    <w:rsid w:val="00017EB7"/>
    <w:rsid w:val="00017F9F"/>
    <w:rsid w:val="00020006"/>
    <w:rsid w:val="0002001B"/>
    <w:rsid w:val="00020071"/>
    <w:rsid w:val="00020165"/>
    <w:rsid w:val="000201C2"/>
    <w:rsid w:val="00020288"/>
    <w:rsid w:val="0002037C"/>
    <w:rsid w:val="000203B0"/>
    <w:rsid w:val="00020445"/>
    <w:rsid w:val="0002045A"/>
    <w:rsid w:val="0002049D"/>
    <w:rsid w:val="0002051B"/>
    <w:rsid w:val="0002056E"/>
    <w:rsid w:val="000205CC"/>
    <w:rsid w:val="000205F2"/>
    <w:rsid w:val="000206F3"/>
    <w:rsid w:val="0002070E"/>
    <w:rsid w:val="0002086C"/>
    <w:rsid w:val="000208B1"/>
    <w:rsid w:val="00020905"/>
    <w:rsid w:val="0002096D"/>
    <w:rsid w:val="000209EF"/>
    <w:rsid w:val="00020AEC"/>
    <w:rsid w:val="00020BF7"/>
    <w:rsid w:val="00020C5B"/>
    <w:rsid w:val="00020CE9"/>
    <w:rsid w:val="00020DC9"/>
    <w:rsid w:val="00020E41"/>
    <w:rsid w:val="00020E94"/>
    <w:rsid w:val="00021061"/>
    <w:rsid w:val="0002106E"/>
    <w:rsid w:val="000210D2"/>
    <w:rsid w:val="000211E7"/>
    <w:rsid w:val="000212A6"/>
    <w:rsid w:val="00021398"/>
    <w:rsid w:val="0002155B"/>
    <w:rsid w:val="000215A6"/>
    <w:rsid w:val="0002162C"/>
    <w:rsid w:val="0002168F"/>
    <w:rsid w:val="0002169C"/>
    <w:rsid w:val="00021737"/>
    <w:rsid w:val="00021872"/>
    <w:rsid w:val="000218E3"/>
    <w:rsid w:val="000219D6"/>
    <w:rsid w:val="000219F9"/>
    <w:rsid w:val="00021A5E"/>
    <w:rsid w:val="00021A97"/>
    <w:rsid w:val="00021AF4"/>
    <w:rsid w:val="00021BC7"/>
    <w:rsid w:val="00021C34"/>
    <w:rsid w:val="00021C51"/>
    <w:rsid w:val="00021C75"/>
    <w:rsid w:val="00021DCC"/>
    <w:rsid w:val="00021E05"/>
    <w:rsid w:val="00021EB3"/>
    <w:rsid w:val="00021EB7"/>
    <w:rsid w:val="00021FD9"/>
    <w:rsid w:val="00022053"/>
    <w:rsid w:val="0002224D"/>
    <w:rsid w:val="00022329"/>
    <w:rsid w:val="000223BF"/>
    <w:rsid w:val="000223E5"/>
    <w:rsid w:val="0002243D"/>
    <w:rsid w:val="000224CB"/>
    <w:rsid w:val="000225AD"/>
    <w:rsid w:val="000225D7"/>
    <w:rsid w:val="000226D6"/>
    <w:rsid w:val="0002271A"/>
    <w:rsid w:val="000227CE"/>
    <w:rsid w:val="00022837"/>
    <w:rsid w:val="00022844"/>
    <w:rsid w:val="000228D3"/>
    <w:rsid w:val="00022A56"/>
    <w:rsid w:val="00022ADC"/>
    <w:rsid w:val="00022C42"/>
    <w:rsid w:val="00022C87"/>
    <w:rsid w:val="00022C9F"/>
    <w:rsid w:val="00022DF6"/>
    <w:rsid w:val="00022E9A"/>
    <w:rsid w:val="00022EE5"/>
    <w:rsid w:val="00022F23"/>
    <w:rsid w:val="00022F5D"/>
    <w:rsid w:val="00022FF1"/>
    <w:rsid w:val="000230AE"/>
    <w:rsid w:val="000230EE"/>
    <w:rsid w:val="0002331E"/>
    <w:rsid w:val="0002381B"/>
    <w:rsid w:val="000238A5"/>
    <w:rsid w:val="00023935"/>
    <w:rsid w:val="00023964"/>
    <w:rsid w:val="000239B4"/>
    <w:rsid w:val="00023B00"/>
    <w:rsid w:val="00023B06"/>
    <w:rsid w:val="00023BA1"/>
    <w:rsid w:val="00023C73"/>
    <w:rsid w:val="00023EB8"/>
    <w:rsid w:val="00023F00"/>
    <w:rsid w:val="00023F48"/>
    <w:rsid w:val="00023F4C"/>
    <w:rsid w:val="0002410E"/>
    <w:rsid w:val="000241C2"/>
    <w:rsid w:val="0002424C"/>
    <w:rsid w:val="000242A2"/>
    <w:rsid w:val="000242AA"/>
    <w:rsid w:val="000243CB"/>
    <w:rsid w:val="0002441C"/>
    <w:rsid w:val="000245AF"/>
    <w:rsid w:val="000245C9"/>
    <w:rsid w:val="000247B5"/>
    <w:rsid w:val="0002486C"/>
    <w:rsid w:val="00024883"/>
    <w:rsid w:val="00024952"/>
    <w:rsid w:val="00024B2E"/>
    <w:rsid w:val="00024BAD"/>
    <w:rsid w:val="00024BC0"/>
    <w:rsid w:val="00024C37"/>
    <w:rsid w:val="00024C74"/>
    <w:rsid w:val="00024C7B"/>
    <w:rsid w:val="00024E2F"/>
    <w:rsid w:val="00024E34"/>
    <w:rsid w:val="00024E37"/>
    <w:rsid w:val="00024EAC"/>
    <w:rsid w:val="00024F0E"/>
    <w:rsid w:val="00025056"/>
    <w:rsid w:val="00025081"/>
    <w:rsid w:val="000250DA"/>
    <w:rsid w:val="000251BA"/>
    <w:rsid w:val="00025203"/>
    <w:rsid w:val="000253B4"/>
    <w:rsid w:val="000253D3"/>
    <w:rsid w:val="00025412"/>
    <w:rsid w:val="00025477"/>
    <w:rsid w:val="000255CA"/>
    <w:rsid w:val="00025600"/>
    <w:rsid w:val="000256BF"/>
    <w:rsid w:val="000257B0"/>
    <w:rsid w:val="000257CA"/>
    <w:rsid w:val="000257EC"/>
    <w:rsid w:val="000257F6"/>
    <w:rsid w:val="00025849"/>
    <w:rsid w:val="000258DA"/>
    <w:rsid w:val="00025A1C"/>
    <w:rsid w:val="00025A66"/>
    <w:rsid w:val="00025A7E"/>
    <w:rsid w:val="00025A88"/>
    <w:rsid w:val="00025BBD"/>
    <w:rsid w:val="00025BF1"/>
    <w:rsid w:val="00025C7B"/>
    <w:rsid w:val="00025D51"/>
    <w:rsid w:val="00025D8E"/>
    <w:rsid w:val="00025EF1"/>
    <w:rsid w:val="00025F1B"/>
    <w:rsid w:val="00025F68"/>
    <w:rsid w:val="00025F77"/>
    <w:rsid w:val="00026126"/>
    <w:rsid w:val="0002627C"/>
    <w:rsid w:val="000263F9"/>
    <w:rsid w:val="0002642C"/>
    <w:rsid w:val="000264E7"/>
    <w:rsid w:val="0002656C"/>
    <w:rsid w:val="000265E6"/>
    <w:rsid w:val="00026634"/>
    <w:rsid w:val="0002669C"/>
    <w:rsid w:val="000266B6"/>
    <w:rsid w:val="0002677C"/>
    <w:rsid w:val="000267A2"/>
    <w:rsid w:val="0002689C"/>
    <w:rsid w:val="00026948"/>
    <w:rsid w:val="000269B2"/>
    <w:rsid w:val="00026A43"/>
    <w:rsid w:val="00026B5F"/>
    <w:rsid w:val="00026B85"/>
    <w:rsid w:val="00026C10"/>
    <w:rsid w:val="00026CF9"/>
    <w:rsid w:val="00026DE1"/>
    <w:rsid w:val="00026DE9"/>
    <w:rsid w:val="00026E79"/>
    <w:rsid w:val="00026F0F"/>
    <w:rsid w:val="00026F44"/>
    <w:rsid w:val="00027102"/>
    <w:rsid w:val="0002718A"/>
    <w:rsid w:val="000271A0"/>
    <w:rsid w:val="00027209"/>
    <w:rsid w:val="0002721E"/>
    <w:rsid w:val="000272DA"/>
    <w:rsid w:val="00027329"/>
    <w:rsid w:val="00027333"/>
    <w:rsid w:val="0002734C"/>
    <w:rsid w:val="000273BA"/>
    <w:rsid w:val="000273E2"/>
    <w:rsid w:val="000273F1"/>
    <w:rsid w:val="0002744F"/>
    <w:rsid w:val="000274B7"/>
    <w:rsid w:val="00027508"/>
    <w:rsid w:val="00027622"/>
    <w:rsid w:val="0002794A"/>
    <w:rsid w:val="00027966"/>
    <w:rsid w:val="000279D0"/>
    <w:rsid w:val="000279EC"/>
    <w:rsid w:val="00027A01"/>
    <w:rsid w:val="00027A1D"/>
    <w:rsid w:val="00027D98"/>
    <w:rsid w:val="00027E21"/>
    <w:rsid w:val="00027FFC"/>
    <w:rsid w:val="00030073"/>
    <w:rsid w:val="00030088"/>
    <w:rsid w:val="000301C7"/>
    <w:rsid w:val="00030429"/>
    <w:rsid w:val="00030459"/>
    <w:rsid w:val="000304B9"/>
    <w:rsid w:val="000304E1"/>
    <w:rsid w:val="0003055C"/>
    <w:rsid w:val="0003073E"/>
    <w:rsid w:val="00030762"/>
    <w:rsid w:val="0003083E"/>
    <w:rsid w:val="0003086A"/>
    <w:rsid w:val="0003088F"/>
    <w:rsid w:val="00030917"/>
    <w:rsid w:val="00030998"/>
    <w:rsid w:val="00030A2F"/>
    <w:rsid w:val="00030A9B"/>
    <w:rsid w:val="00030AC9"/>
    <w:rsid w:val="00030B92"/>
    <w:rsid w:val="00030BDE"/>
    <w:rsid w:val="00030BF2"/>
    <w:rsid w:val="00030BF5"/>
    <w:rsid w:val="00030C64"/>
    <w:rsid w:val="00030CB1"/>
    <w:rsid w:val="00030CF6"/>
    <w:rsid w:val="00030CFB"/>
    <w:rsid w:val="00030D1D"/>
    <w:rsid w:val="00030EBF"/>
    <w:rsid w:val="00030FAB"/>
    <w:rsid w:val="00031026"/>
    <w:rsid w:val="0003107A"/>
    <w:rsid w:val="000311A7"/>
    <w:rsid w:val="000311B8"/>
    <w:rsid w:val="000311DA"/>
    <w:rsid w:val="00031200"/>
    <w:rsid w:val="00031271"/>
    <w:rsid w:val="00031481"/>
    <w:rsid w:val="00031494"/>
    <w:rsid w:val="000314A8"/>
    <w:rsid w:val="000314B7"/>
    <w:rsid w:val="000314BC"/>
    <w:rsid w:val="000314F6"/>
    <w:rsid w:val="000316CC"/>
    <w:rsid w:val="00031750"/>
    <w:rsid w:val="0003181C"/>
    <w:rsid w:val="0003195F"/>
    <w:rsid w:val="00031A13"/>
    <w:rsid w:val="00031AF5"/>
    <w:rsid w:val="00031C01"/>
    <w:rsid w:val="00031C53"/>
    <w:rsid w:val="00031D11"/>
    <w:rsid w:val="00031D23"/>
    <w:rsid w:val="00031EB9"/>
    <w:rsid w:val="00031EE5"/>
    <w:rsid w:val="00031EF2"/>
    <w:rsid w:val="00031F85"/>
    <w:rsid w:val="00031FEA"/>
    <w:rsid w:val="00031FF9"/>
    <w:rsid w:val="00032059"/>
    <w:rsid w:val="00032092"/>
    <w:rsid w:val="0003211E"/>
    <w:rsid w:val="0003221D"/>
    <w:rsid w:val="00032265"/>
    <w:rsid w:val="00032292"/>
    <w:rsid w:val="00032306"/>
    <w:rsid w:val="0003231C"/>
    <w:rsid w:val="00032353"/>
    <w:rsid w:val="000323D0"/>
    <w:rsid w:val="00032442"/>
    <w:rsid w:val="00032544"/>
    <w:rsid w:val="000326C0"/>
    <w:rsid w:val="00032747"/>
    <w:rsid w:val="00032788"/>
    <w:rsid w:val="00032A32"/>
    <w:rsid w:val="00032A3D"/>
    <w:rsid w:val="00032A57"/>
    <w:rsid w:val="00032BA6"/>
    <w:rsid w:val="00032D24"/>
    <w:rsid w:val="00032F16"/>
    <w:rsid w:val="00032F72"/>
    <w:rsid w:val="00032FF9"/>
    <w:rsid w:val="00033040"/>
    <w:rsid w:val="0003308D"/>
    <w:rsid w:val="000330F8"/>
    <w:rsid w:val="00033216"/>
    <w:rsid w:val="00033257"/>
    <w:rsid w:val="000332CB"/>
    <w:rsid w:val="000332FC"/>
    <w:rsid w:val="00033395"/>
    <w:rsid w:val="00033482"/>
    <w:rsid w:val="00033524"/>
    <w:rsid w:val="00033526"/>
    <w:rsid w:val="0003353B"/>
    <w:rsid w:val="000335EE"/>
    <w:rsid w:val="00033652"/>
    <w:rsid w:val="00033668"/>
    <w:rsid w:val="000336E4"/>
    <w:rsid w:val="0003370E"/>
    <w:rsid w:val="00033A54"/>
    <w:rsid w:val="00033B07"/>
    <w:rsid w:val="00033CE5"/>
    <w:rsid w:val="00033CED"/>
    <w:rsid w:val="00033D4F"/>
    <w:rsid w:val="00033D92"/>
    <w:rsid w:val="00033E3F"/>
    <w:rsid w:val="00033E84"/>
    <w:rsid w:val="00033F0D"/>
    <w:rsid w:val="00033F67"/>
    <w:rsid w:val="00033F6C"/>
    <w:rsid w:val="00033F70"/>
    <w:rsid w:val="00033FD3"/>
    <w:rsid w:val="00033FF3"/>
    <w:rsid w:val="0003407E"/>
    <w:rsid w:val="00034093"/>
    <w:rsid w:val="00034116"/>
    <w:rsid w:val="0003449F"/>
    <w:rsid w:val="00034710"/>
    <w:rsid w:val="00034896"/>
    <w:rsid w:val="000349B2"/>
    <w:rsid w:val="00034A21"/>
    <w:rsid w:val="00034EC1"/>
    <w:rsid w:val="00034ECB"/>
    <w:rsid w:val="00034ECF"/>
    <w:rsid w:val="00034ED4"/>
    <w:rsid w:val="00034EE5"/>
    <w:rsid w:val="00034FB9"/>
    <w:rsid w:val="00034FBE"/>
    <w:rsid w:val="000350F7"/>
    <w:rsid w:val="0003516A"/>
    <w:rsid w:val="0003518C"/>
    <w:rsid w:val="000351E9"/>
    <w:rsid w:val="00035204"/>
    <w:rsid w:val="00035277"/>
    <w:rsid w:val="00035388"/>
    <w:rsid w:val="000353FE"/>
    <w:rsid w:val="0003543D"/>
    <w:rsid w:val="00035460"/>
    <w:rsid w:val="00035489"/>
    <w:rsid w:val="000355FA"/>
    <w:rsid w:val="00035649"/>
    <w:rsid w:val="00035721"/>
    <w:rsid w:val="0003577F"/>
    <w:rsid w:val="000357C7"/>
    <w:rsid w:val="00035803"/>
    <w:rsid w:val="00035A71"/>
    <w:rsid w:val="00035AB5"/>
    <w:rsid w:val="00035C4C"/>
    <w:rsid w:val="00035C83"/>
    <w:rsid w:val="00035D3C"/>
    <w:rsid w:val="00035D78"/>
    <w:rsid w:val="00035DE2"/>
    <w:rsid w:val="00035F06"/>
    <w:rsid w:val="00035F28"/>
    <w:rsid w:val="00035F3B"/>
    <w:rsid w:val="000360B2"/>
    <w:rsid w:val="0003618F"/>
    <w:rsid w:val="00036355"/>
    <w:rsid w:val="0003644B"/>
    <w:rsid w:val="00036457"/>
    <w:rsid w:val="00036478"/>
    <w:rsid w:val="0003649F"/>
    <w:rsid w:val="000364A7"/>
    <w:rsid w:val="000364CD"/>
    <w:rsid w:val="000364D9"/>
    <w:rsid w:val="000364E6"/>
    <w:rsid w:val="0003671A"/>
    <w:rsid w:val="0003679B"/>
    <w:rsid w:val="000369C8"/>
    <w:rsid w:val="00036AFA"/>
    <w:rsid w:val="00036B8E"/>
    <w:rsid w:val="00036BCE"/>
    <w:rsid w:val="00036C6C"/>
    <w:rsid w:val="00036C70"/>
    <w:rsid w:val="00036E2E"/>
    <w:rsid w:val="00036E53"/>
    <w:rsid w:val="00036ED7"/>
    <w:rsid w:val="000372DD"/>
    <w:rsid w:val="000372ED"/>
    <w:rsid w:val="0003733A"/>
    <w:rsid w:val="00037345"/>
    <w:rsid w:val="0003735E"/>
    <w:rsid w:val="000373F4"/>
    <w:rsid w:val="0003741B"/>
    <w:rsid w:val="00037486"/>
    <w:rsid w:val="0003748B"/>
    <w:rsid w:val="0003748D"/>
    <w:rsid w:val="000374B9"/>
    <w:rsid w:val="00037654"/>
    <w:rsid w:val="000377AA"/>
    <w:rsid w:val="00037809"/>
    <w:rsid w:val="00037844"/>
    <w:rsid w:val="00037A34"/>
    <w:rsid w:val="00037A65"/>
    <w:rsid w:val="00037BE2"/>
    <w:rsid w:val="00037BE9"/>
    <w:rsid w:val="00037C52"/>
    <w:rsid w:val="00037D36"/>
    <w:rsid w:val="00037D5C"/>
    <w:rsid w:val="00037D93"/>
    <w:rsid w:val="00037DCF"/>
    <w:rsid w:val="00037F28"/>
    <w:rsid w:val="00037F37"/>
    <w:rsid w:val="00037F5C"/>
    <w:rsid w:val="000400E4"/>
    <w:rsid w:val="000400F5"/>
    <w:rsid w:val="00040175"/>
    <w:rsid w:val="00040190"/>
    <w:rsid w:val="00040191"/>
    <w:rsid w:val="00040195"/>
    <w:rsid w:val="000401B4"/>
    <w:rsid w:val="000401C1"/>
    <w:rsid w:val="000402F0"/>
    <w:rsid w:val="0004052C"/>
    <w:rsid w:val="00040572"/>
    <w:rsid w:val="00040629"/>
    <w:rsid w:val="00040644"/>
    <w:rsid w:val="0004067D"/>
    <w:rsid w:val="000406CB"/>
    <w:rsid w:val="00040737"/>
    <w:rsid w:val="0004098D"/>
    <w:rsid w:val="000409DB"/>
    <w:rsid w:val="00040A4F"/>
    <w:rsid w:val="00040BC7"/>
    <w:rsid w:val="00040C7A"/>
    <w:rsid w:val="00040CEC"/>
    <w:rsid w:val="00041241"/>
    <w:rsid w:val="00041321"/>
    <w:rsid w:val="00041372"/>
    <w:rsid w:val="00041460"/>
    <w:rsid w:val="0004153E"/>
    <w:rsid w:val="000415AE"/>
    <w:rsid w:val="000415C9"/>
    <w:rsid w:val="000416A4"/>
    <w:rsid w:val="00041705"/>
    <w:rsid w:val="0004179D"/>
    <w:rsid w:val="00041809"/>
    <w:rsid w:val="00041896"/>
    <w:rsid w:val="000419C6"/>
    <w:rsid w:val="000419F3"/>
    <w:rsid w:val="00041A87"/>
    <w:rsid w:val="00041A8D"/>
    <w:rsid w:val="00041B79"/>
    <w:rsid w:val="00041B9C"/>
    <w:rsid w:val="00041E0A"/>
    <w:rsid w:val="00041E68"/>
    <w:rsid w:val="00041E9B"/>
    <w:rsid w:val="00041F43"/>
    <w:rsid w:val="00041F56"/>
    <w:rsid w:val="00041FAA"/>
    <w:rsid w:val="00042080"/>
    <w:rsid w:val="000420AE"/>
    <w:rsid w:val="000420D1"/>
    <w:rsid w:val="000420EE"/>
    <w:rsid w:val="00042163"/>
    <w:rsid w:val="000421F8"/>
    <w:rsid w:val="000422B1"/>
    <w:rsid w:val="000422D2"/>
    <w:rsid w:val="000422FF"/>
    <w:rsid w:val="000423AC"/>
    <w:rsid w:val="000423F7"/>
    <w:rsid w:val="00042428"/>
    <w:rsid w:val="00042524"/>
    <w:rsid w:val="000428F6"/>
    <w:rsid w:val="000429B0"/>
    <w:rsid w:val="00042AAD"/>
    <w:rsid w:val="00042C34"/>
    <w:rsid w:val="00042D03"/>
    <w:rsid w:val="00042F02"/>
    <w:rsid w:val="00042F4B"/>
    <w:rsid w:val="0004302D"/>
    <w:rsid w:val="00043096"/>
    <w:rsid w:val="0004313E"/>
    <w:rsid w:val="00043340"/>
    <w:rsid w:val="00043422"/>
    <w:rsid w:val="000434A9"/>
    <w:rsid w:val="00043524"/>
    <w:rsid w:val="00043586"/>
    <w:rsid w:val="00043640"/>
    <w:rsid w:val="0004364E"/>
    <w:rsid w:val="00043796"/>
    <w:rsid w:val="000437BF"/>
    <w:rsid w:val="000437FD"/>
    <w:rsid w:val="0004384B"/>
    <w:rsid w:val="000438D0"/>
    <w:rsid w:val="000438EA"/>
    <w:rsid w:val="000438F7"/>
    <w:rsid w:val="0004390F"/>
    <w:rsid w:val="0004396C"/>
    <w:rsid w:val="0004398D"/>
    <w:rsid w:val="000439FB"/>
    <w:rsid w:val="00043B02"/>
    <w:rsid w:val="00043B2B"/>
    <w:rsid w:val="00043B93"/>
    <w:rsid w:val="00043C21"/>
    <w:rsid w:val="00043C9F"/>
    <w:rsid w:val="00043CA4"/>
    <w:rsid w:val="00043D5A"/>
    <w:rsid w:val="00043DE4"/>
    <w:rsid w:val="00043EFC"/>
    <w:rsid w:val="00043F16"/>
    <w:rsid w:val="00043F30"/>
    <w:rsid w:val="00043FA9"/>
    <w:rsid w:val="00044116"/>
    <w:rsid w:val="00044135"/>
    <w:rsid w:val="0004413A"/>
    <w:rsid w:val="00044192"/>
    <w:rsid w:val="00044312"/>
    <w:rsid w:val="00044333"/>
    <w:rsid w:val="00044388"/>
    <w:rsid w:val="00044439"/>
    <w:rsid w:val="000444C6"/>
    <w:rsid w:val="000445E9"/>
    <w:rsid w:val="00044772"/>
    <w:rsid w:val="0004480C"/>
    <w:rsid w:val="0004486E"/>
    <w:rsid w:val="0004489D"/>
    <w:rsid w:val="00044909"/>
    <w:rsid w:val="0004493A"/>
    <w:rsid w:val="0004496B"/>
    <w:rsid w:val="0004499C"/>
    <w:rsid w:val="00044BB5"/>
    <w:rsid w:val="00044C98"/>
    <w:rsid w:val="00044CB0"/>
    <w:rsid w:val="00044CE2"/>
    <w:rsid w:val="00044D1C"/>
    <w:rsid w:val="00044D37"/>
    <w:rsid w:val="00044E38"/>
    <w:rsid w:val="00044E49"/>
    <w:rsid w:val="00044EF5"/>
    <w:rsid w:val="00044F2B"/>
    <w:rsid w:val="00045006"/>
    <w:rsid w:val="0004504C"/>
    <w:rsid w:val="00045053"/>
    <w:rsid w:val="000450C9"/>
    <w:rsid w:val="000450E9"/>
    <w:rsid w:val="00045227"/>
    <w:rsid w:val="00045254"/>
    <w:rsid w:val="000452C0"/>
    <w:rsid w:val="0004535C"/>
    <w:rsid w:val="000453C3"/>
    <w:rsid w:val="000454E0"/>
    <w:rsid w:val="000456AF"/>
    <w:rsid w:val="00045722"/>
    <w:rsid w:val="00045817"/>
    <w:rsid w:val="000458F9"/>
    <w:rsid w:val="000458FE"/>
    <w:rsid w:val="0004596E"/>
    <w:rsid w:val="00045A2D"/>
    <w:rsid w:val="00045ABF"/>
    <w:rsid w:val="00045B3B"/>
    <w:rsid w:val="00045B84"/>
    <w:rsid w:val="00045B8D"/>
    <w:rsid w:val="00045C66"/>
    <w:rsid w:val="00045C8E"/>
    <w:rsid w:val="00045DA7"/>
    <w:rsid w:val="00045E20"/>
    <w:rsid w:val="00045E39"/>
    <w:rsid w:val="00045E6D"/>
    <w:rsid w:val="00045FB2"/>
    <w:rsid w:val="00045FE1"/>
    <w:rsid w:val="0004604C"/>
    <w:rsid w:val="0004605D"/>
    <w:rsid w:val="00046287"/>
    <w:rsid w:val="0004633D"/>
    <w:rsid w:val="000463D0"/>
    <w:rsid w:val="00046405"/>
    <w:rsid w:val="00046434"/>
    <w:rsid w:val="00046532"/>
    <w:rsid w:val="000466CA"/>
    <w:rsid w:val="0004676B"/>
    <w:rsid w:val="0004686F"/>
    <w:rsid w:val="00046925"/>
    <w:rsid w:val="000469AA"/>
    <w:rsid w:val="00046A56"/>
    <w:rsid w:val="00046AB7"/>
    <w:rsid w:val="00046B1F"/>
    <w:rsid w:val="00046B8A"/>
    <w:rsid w:val="00046B93"/>
    <w:rsid w:val="00046BBC"/>
    <w:rsid w:val="00046CA5"/>
    <w:rsid w:val="00046D7A"/>
    <w:rsid w:val="00046D96"/>
    <w:rsid w:val="00046DDB"/>
    <w:rsid w:val="00046F88"/>
    <w:rsid w:val="00046F89"/>
    <w:rsid w:val="00046FA8"/>
    <w:rsid w:val="00046FF2"/>
    <w:rsid w:val="0004710A"/>
    <w:rsid w:val="0004720C"/>
    <w:rsid w:val="000472F8"/>
    <w:rsid w:val="0004734A"/>
    <w:rsid w:val="00047370"/>
    <w:rsid w:val="000473FC"/>
    <w:rsid w:val="00047492"/>
    <w:rsid w:val="000475DE"/>
    <w:rsid w:val="00047665"/>
    <w:rsid w:val="00047A26"/>
    <w:rsid w:val="00047A45"/>
    <w:rsid w:val="00047A79"/>
    <w:rsid w:val="00047B2B"/>
    <w:rsid w:val="00047E3B"/>
    <w:rsid w:val="00047E59"/>
    <w:rsid w:val="00047EE5"/>
    <w:rsid w:val="00047F37"/>
    <w:rsid w:val="00047FED"/>
    <w:rsid w:val="0005010F"/>
    <w:rsid w:val="00050155"/>
    <w:rsid w:val="0005016D"/>
    <w:rsid w:val="00050175"/>
    <w:rsid w:val="00050195"/>
    <w:rsid w:val="000501EE"/>
    <w:rsid w:val="000502D1"/>
    <w:rsid w:val="00050344"/>
    <w:rsid w:val="00050357"/>
    <w:rsid w:val="0005036B"/>
    <w:rsid w:val="000504C6"/>
    <w:rsid w:val="000505D0"/>
    <w:rsid w:val="0005063B"/>
    <w:rsid w:val="00050681"/>
    <w:rsid w:val="000506C2"/>
    <w:rsid w:val="0005072B"/>
    <w:rsid w:val="00050829"/>
    <w:rsid w:val="000508B8"/>
    <w:rsid w:val="0005092C"/>
    <w:rsid w:val="00050937"/>
    <w:rsid w:val="0005093C"/>
    <w:rsid w:val="00050986"/>
    <w:rsid w:val="00050A87"/>
    <w:rsid w:val="00050A88"/>
    <w:rsid w:val="00050CC8"/>
    <w:rsid w:val="00050E25"/>
    <w:rsid w:val="00050ECC"/>
    <w:rsid w:val="00050F3A"/>
    <w:rsid w:val="00050F4C"/>
    <w:rsid w:val="00050FF9"/>
    <w:rsid w:val="00051143"/>
    <w:rsid w:val="00051316"/>
    <w:rsid w:val="00051334"/>
    <w:rsid w:val="00051421"/>
    <w:rsid w:val="0005142A"/>
    <w:rsid w:val="00051497"/>
    <w:rsid w:val="00051872"/>
    <w:rsid w:val="000518D6"/>
    <w:rsid w:val="000518DB"/>
    <w:rsid w:val="0005195F"/>
    <w:rsid w:val="00051989"/>
    <w:rsid w:val="000519C9"/>
    <w:rsid w:val="000519E5"/>
    <w:rsid w:val="000519F1"/>
    <w:rsid w:val="00051B7D"/>
    <w:rsid w:val="00051C0D"/>
    <w:rsid w:val="00051D0C"/>
    <w:rsid w:val="00051EB5"/>
    <w:rsid w:val="00051F13"/>
    <w:rsid w:val="00051FA6"/>
    <w:rsid w:val="000520B3"/>
    <w:rsid w:val="00052132"/>
    <w:rsid w:val="000521AB"/>
    <w:rsid w:val="000521EF"/>
    <w:rsid w:val="00052239"/>
    <w:rsid w:val="0005236A"/>
    <w:rsid w:val="000523AC"/>
    <w:rsid w:val="00052401"/>
    <w:rsid w:val="0005243E"/>
    <w:rsid w:val="00052549"/>
    <w:rsid w:val="00052654"/>
    <w:rsid w:val="000526A9"/>
    <w:rsid w:val="00052769"/>
    <w:rsid w:val="000527E0"/>
    <w:rsid w:val="0005280C"/>
    <w:rsid w:val="00052810"/>
    <w:rsid w:val="0005284D"/>
    <w:rsid w:val="000529D9"/>
    <w:rsid w:val="00052B51"/>
    <w:rsid w:val="00052B60"/>
    <w:rsid w:val="00052BEA"/>
    <w:rsid w:val="00052C4C"/>
    <w:rsid w:val="00052C6C"/>
    <w:rsid w:val="00052C7C"/>
    <w:rsid w:val="00052E53"/>
    <w:rsid w:val="00052E84"/>
    <w:rsid w:val="00052FBB"/>
    <w:rsid w:val="00052FD3"/>
    <w:rsid w:val="00053061"/>
    <w:rsid w:val="00053083"/>
    <w:rsid w:val="00053095"/>
    <w:rsid w:val="000530EE"/>
    <w:rsid w:val="0005316A"/>
    <w:rsid w:val="00053211"/>
    <w:rsid w:val="0005329C"/>
    <w:rsid w:val="000532B6"/>
    <w:rsid w:val="000532BC"/>
    <w:rsid w:val="000532BF"/>
    <w:rsid w:val="000532C8"/>
    <w:rsid w:val="000532D3"/>
    <w:rsid w:val="0005339C"/>
    <w:rsid w:val="000533EE"/>
    <w:rsid w:val="00053503"/>
    <w:rsid w:val="00053552"/>
    <w:rsid w:val="000535D8"/>
    <w:rsid w:val="00053613"/>
    <w:rsid w:val="000536DA"/>
    <w:rsid w:val="000536F8"/>
    <w:rsid w:val="00053705"/>
    <w:rsid w:val="0005372C"/>
    <w:rsid w:val="00053757"/>
    <w:rsid w:val="00053882"/>
    <w:rsid w:val="000538A0"/>
    <w:rsid w:val="00053904"/>
    <w:rsid w:val="00053989"/>
    <w:rsid w:val="000539CD"/>
    <w:rsid w:val="000539D4"/>
    <w:rsid w:val="00053A0A"/>
    <w:rsid w:val="00053B31"/>
    <w:rsid w:val="00053BB9"/>
    <w:rsid w:val="00053BBD"/>
    <w:rsid w:val="00053BFE"/>
    <w:rsid w:val="00053C16"/>
    <w:rsid w:val="00053C3D"/>
    <w:rsid w:val="00053C5A"/>
    <w:rsid w:val="00053DC7"/>
    <w:rsid w:val="00053DFD"/>
    <w:rsid w:val="00053E16"/>
    <w:rsid w:val="00053E50"/>
    <w:rsid w:val="00053E7B"/>
    <w:rsid w:val="00053E83"/>
    <w:rsid w:val="00053E8C"/>
    <w:rsid w:val="00053EA8"/>
    <w:rsid w:val="00053FDC"/>
    <w:rsid w:val="0005400D"/>
    <w:rsid w:val="00054022"/>
    <w:rsid w:val="00054116"/>
    <w:rsid w:val="000542D2"/>
    <w:rsid w:val="000542D4"/>
    <w:rsid w:val="000542F2"/>
    <w:rsid w:val="0005430B"/>
    <w:rsid w:val="0005433B"/>
    <w:rsid w:val="00054406"/>
    <w:rsid w:val="00054577"/>
    <w:rsid w:val="000545C8"/>
    <w:rsid w:val="000546E8"/>
    <w:rsid w:val="00054797"/>
    <w:rsid w:val="000547F1"/>
    <w:rsid w:val="000548E4"/>
    <w:rsid w:val="0005497F"/>
    <w:rsid w:val="00054AA3"/>
    <w:rsid w:val="00054CB2"/>
    <w:rsid w:val="00054D4F"/>
    <w:rsid w:val="00054EB0"/>
    <w:rsid w:val="000550C1"/>
    <w:rsid w:val="000550E5"/>
    <w:rsid w:val="000551EF"/>
    <w:rsid w:val="0005522F"/>
    <w:rsid w:val="000552CF"/>
    <w:rsid w:val="00055300"/>
    <w:rsid w:val="000553C3"/>
    <w:rsid w:val="0005555B"/>
    <w:rsid w:val="000555BC"/>
    <w:rsid w:val="00055742"/>
    <w:rsid w:val="0005587D"/>
    <w:rsid w:val="0005589D"/>
    <w:rsid w:val="000558E1"/>
    <w:rsid w:val="00055940"/>
    <w:rsid w:val="00055993"/>
    <w:rsid w:val="00055B1F"/>
    <w:rsid w:val="00055DD8"/>
    <w:rsid w:val="00055EBF"/>
    <w:rsid w:val="00055F70"/>
    <w:rsid w:val="00056055"/>
    <w:rsid w:val="0005606F"/>
    <w:rsid w:val="000560AF"/>
    <w:rsid w:val="000560D2"/>
    <w:rsid w:val="000562AC"/>
    <w:rsid w:val="000562C5"/>
    <w:rsid w:val="000563B1"/>
    <w:rsid w:val="000567DA"/>
    <w:rsid w:val="000567E1"/>
    <w:rsid w:val="000568BC"/>
    <w:rsid w:val="000568C4"/>
    <w:rsid w:val="000568C5"/>
    <w:rsid w:val="00056932"/>
    <w:rsid w:val="0005694D"/>
    <w:rsid w:val="00056B08"/>
    <w:rsid w:val="00056BC3"/>
    <w:rsid w:val="00056C01"/>
    <w:rsid w:val="00056D04"/>
    <w:rsid w:val="00056D0B"/>
    <w:rsid w:val="00056DDE"/>
    <w:rsid w:val="00056E44"/>
    <w:rsid w:val="00056F2D"/>
    <w:rsid w:val="00056F5C"/>
    <w:rsid w:val="00056FF5"/>
    <w:rsid w:val="0005712E"/>
    <w:rsid w:val="0005725B"/>
    <w:rsid w:val="000572B0"/>
    <w:rsid w:val="000572CE"/>
    <w:rsid w:val="00057527"/>
    <w:rsid w:val="0005753C"/>
    <w:rsid w:val="0005755A"/>
    <w:rsid w:val="00057603"/>
    <w:rsid w:val="000576D9"/>
    <w:rsid w:val="00057776"/>
    <w:rsid w:val="00057813"/>
    <w:rsid w:val="00057895"/>
    <w:rsid w:val="000578AE"/>
    <w:rsid w:val="0005796F"/>
    <w:rsid w:val="00057A2E"/>
    <w:rsid w:val="00057ABE"/>
    <w:rsid w:val="00057B8A"/>
    <w:rsid w:val="00057B99"/>
    <w:rsid w:val="00057C40"/>
    <w:rsid w:val="00057C50"/>
    <w:rsid w:val="00057CD4"/>
    <w:rsid w:val="00057E6C"/>
    <w:rsid w:val="00060018"/>
    <w:rsid w:val="00060076"/>
    <w:rsid w:val="000600C8"/>
    <w:rsid w:val="000600E5"/>
    <w:rsid w:val="00060190"/>
    <w:rsid w:val="0006024C"/>
    <w:rsid w:val="0006027E"/>
    <w:rsid w:val="00060287"/>
    <w:rsid w:val="000602E8"/>
    <w:rsid w:val="00060357"/>
    <w:rsid w:val="0006044A"/>
    <w:rsid w:val="00060482"/>
    <w:rsid w:val="000605D7"/>
    <w:rsid w:val="00060605"/>
    <w:rsid w:val="000606CE"/>
    <w:rsid w:val="00060803"/>
    <w:rsid w:val="000609CD"/>
    <w:rsid w:val="00060B46"/>
    <w:rsid w:val="00060C1B"/>
    <w:rsid w:val="00060CD2"/>
    <w:rsid w:val="00060E2E"/>
    <w:rsid w:val="00060E94"/>
    <w:rsid w:val="00060E9D"/>
    <w:rsid w:val="00060F0E"/>
    <w:rsid w:val="00060F2A"/>
    <w:rsid w:val="00060FF1"/>
    <w:rsid w:val="0006104C"/>
    <w:rsid w:val="0006106D"/>
    <w:rsid w:val="00061092"/>
    <w:rsid w:val="000610C4"/>
    <w:rsid w:val="000610F9"/>
    <w:rsid w:val="0006111C"/>
    <w:rsid w:val="000611D1"/>
    <w:rsid w:val="000612DB"/>
    <w:rsid w:val="00061366"/>
    <w:rsid w:val="000614EB"/>
    <w:rsid w:val="000614F4"/>
    <w:rsid w:val="000615A0"/>
    <w:rsid w:val="000615AC"/>
    <w:rsid w:val="0006171B"/>
    <w:rsid w:val="000617C9"/>
    <w:rsid w:val="00061897"/>
    <w:rsid w:val="000618E2"/>
    <w:rsid w:val="00061904"/>
    <w:rsid w:val="0006191A"/>
    <w:rsid w:val="00061990"/>
    <w:rsid w:val="000619CB"/>
    <w:rsid w:val="00061A2F"/>
    <w:rsid w:val="00061AF1"/>
    <w:rsid w:val="00061BD3"/>
    <w:rsid w:val="00061C07"/>
    <w:rsid w:val="00061C67"/>
    <w:rsid w:val="00061D79"/>
    <w:rsid w:val="00061E4E"/>
    <w:rsid w:val="00061E4F"/>
    <w:rsid w:val="00061F00"/>
    <w:rsid w:val="00061F22"/>
    <w:rsid w:val="00062024"/>
    <w:rsid w:val="000620D8"/>
    <w:rsid w:val="0006223D"/>
    <w:rsid w:val="00062263"/>
    <w:rsid w:val="00062286"/>
    <w:rsid w:val="0006236E"/>
    <w:rsid w:val="0006236F"/>
    <w:rsid w:val="000623DC"/>
    <w:rsid w:val="00062408"/>
    <w:rsid w:val="00062455"/>
    <w:rsid w:val="0006254A"/>
    <w:rsid w:val="000625E3"/>
    <w:rsid w:val="00062730"/>
    <w:rsid w:val="000628C6"/>
    <w:rsid w:val="00062986"/>
    <w:rsid w:val="00062A26"/>
    <w:rsid w:val="00062A47"/>
    <w:rsid w:val="00062A7A"/>
    <w:rsid w:val="00062B58"/>
    <w:rsid w:val="00062C3F"/>
    <w:rsid w:val="00062C9B"/>
    <w:rsid w:val="00062CA9"/>
    <w:rsid w:val="00062DE8"/>
    <w:rsid w:val="00062FB1"/>
    <w:rsid w:val="000631CE"/>
    <w:rsid w:val="00063304"/>
    <w:rsid w:val="00063457"/>
    <w:rsid w:val="0006359E"/>
    <w:rsid w:val="000635BB"/>
    <w:rsid w:val="000635D8"/>
    <w:rsid w:val="00063661"/>
    <w:rsid w:val="000638AE"/>
    <w:rsid w:val="00063970"/>
    <w:rsid w:val="000639C1"/>
    <w:rsid w:val="00063C99"/>
    <w:rsid w:val="00063D3C"/>
    <w:rsid w:val="00063D5B"/>
    <w:rsid w:val="00063DA9"/>
    <w:rsid w:val="00063E3C"/>
    <w:rsid w:val="00063E5B"/>
    <w:rsid w:val="00063F0F"/>
    <w:rsid w:val="00063FFE"/>
    <w:rsid w:val="000641F7"/>
    <w:rsid w:val="00064359"/>
    <w:rsid w:val="00064370"/>
    <w:rsid w:val="0006437C"/>
    <w:rsid w:val="000643EB"/>
    <w:rsid w:val="0006442C"/>
    <w:rsid w:val="00064465"/>
    <w:rsid w:val="00064539"/>
    <w:rsid w:val="0006463C"/>
    <w:rsid w:val="00064790"/>
    <w:rsid w:val="000647D3"/>
    <w:rsid w:val="000647F5"/>
    <w:rsid w:val="0006489D"/>
    <w:rsid w:val="000648CA"/>
    <w:rsid w:val="000648F7"/>
    <w:rsid w:val="00064950"/>
    <w:rsid w:val="0006496E"/>
    <w:rsid w:val="0006498B"/>
    <w:rsid w:val="000649BA"/>
    <w:rsid w:val="000649CE"/>
    <w:rsid w:val="00064A21"/>
    <w:rsid w:val="00064A2B"/>
    <w:rsid w:val="00064AD8"/>
    <w:rsid w:val="00064B47"/>
    <w:rsid w:val="00064BC1"/>
    <w:rsid w:val="00064BCE"/>
    <w:rsid w:val="00064C56"/>
    <w:rsid w:val="00064CAA"/>
    <w:rsid w:val="00064E00"/>
    <w:rsid w:val="00064E92"/>
    <w:rsid w:val="00064F5A"/>
    <w:rsid w:val="0006505D"/>
    <w:rsid w:val="000650ED"/>
    <w:rsid w:val="00065119"/>
    <w:rsid w:val="000651C2"/>
    <w:rsid w:val="000651FF"/>
    <w:rsid w:val="00065230"/>
    <w:rsid w:val="00065371"/>
    <w:rsid w:val="00065410"/>
    <w:rsid w:val="00065438"/>
    <w:rsid w:val="0006547F"/>
    <w:rsid w:val="000654F8"/>
    <w:rsid w:val="00065607"/>
    <w:rsid w:val="00065675"/>
    <w:rsid w:val="00065698"/>
    <w:rsid w:val="00065729"/>
    <w:rsid w:val="0006574E"/>
    <w:rsid w:val="00065794"/>
    <w:rsid w:val="000657D2"/>
    <w:rsid w:val="000657E6"/>
    <w:rsid w:val="00065917"/>
    <w:rsid w:val="00065A5D"/>
    <w:rsid w:val="00065DA6"/>
    <w:rsid w:val="00065DE1"/>
    <w:rsid w:val="00065E3B"/>
    <w:rsid w:val="00066072"/>
    <w:rsid w:val="000660A5"/>
    <w:rsid w:val="000664BF"/>
    <w:rsid w:val="00066544"/>
    <w:rsid w:val="000666CF"/>
    <w:rsid w:val="00066712"/>
    <w:rsid w:val="00066774"/>
    <w:rsid w:val="00066844"/>
    <w:rsid w:val="000668BF"/>
    <w:rsid w:val="000669DE"/>
    <w:rsid w:val="00066A11"/>
    <w:rsid w:val="00066A46"/>
    <w:rsid w:val="00066BDE"/>
    <w:rsid w:val="00066C5F"/>
    <w:rsid w:val="00066CDF"/>
    <w:rsid w:val="00066D29"/>
    <w:rsid w:val="00066D39"/>
    <w:rsid w:val="00066DA4"/>
    <w:rsid w:val="00066DE0"/>
    <w:rsid w:val="00066DFD"/>
    <w:rsid w:val="00066E41"/>
    <w:rsid w:val="00066FF1"/>
    <w:rsid w:val="00067016"/>
    <w:rsid w:val="0006716B"/>
    <w:rsid w:val="00067176"/>
    <w:rsid w:val="0006719E"/>
    <w:rsid w:val="0006728D"/>
    <w:rsid w:val="000672AF"/>
    <w:rsid w:val="00067539"/>
    <w:rsid w:val="00067656"/>
    <w:rsid w:val="00067671"/>
    <w:rsid w:val="00067706"/>
    <w:rsid w:val="0006790A"/>
    <w:rsid w:val="0006797E"/>
    <w:rsid w:val="00067A8C"/>
    <w:rsid w:val="00067B70"/>
    <w:rsid w:val="00067BB2"/>
    <w:rsid w:val="00067BE9"/>
    <w:rsid w:val="00067D77"/>
    <w:rsid w:val="00067E1B"/>
    <w:rsid w:val="00067E20"/>
    <w:rsid w:val="00067E6A"/>
    <w:rsid w:val="00070017"/>
    <w:rsid w:val="0007021E"/>
    <w:rsid w:val="0007023D"/>
    <w:rsid w:val="00070282"/>
    <w:rsid w:val="000702C0"/>
    <w:rsid w:val="0007033C"/>
    <w:rsid w:val="0007043C"/>
    <w:rsid w:val="00070485"/>
    <w:rsid w:val="000704D3"/>
    <w:rsid w:val="000704F6"/>
    <w:rsid w:val="00070531"/>
    <w:rsid w:val="00070630"/>
    <w:rsid w:val="0007063F"/>
    <w:rsid w:val="00070661"/>
    <w:rsid w:val="00070700"/>
    <w:rsid w:val="00070713"/>
    <w:rsid w:val="0007073F"/>
    <w:rsid w:val="0007079F"/>
    <w:rsid w:val="000708B7"/>
    <w:rsid w:val="000708C2"/>
    <w:rsid w:val="00070A0A"/>
    <w:rsid w:val="00070A22"/>
    <w:rsid w:val="00070A9E"/>
    <w:rsid w:val="00070B12"/>
    <w:rsid w:val="00070B78"/>
    <w:rsid w:val="00070C49"/>
    <w:rsid w:val="00070C76"/>
    <w:rsid w:val="00070C79"/>
    <w:rsid w:val="00070CA1"/>
    <w:rsid w:val="00070CEC"/>
    <w:rsid w:val="00070D1E"/>
    <w:rsid w:val="00070D5A"/>
    <w:rsid w:val="00070DB9"/>
    <w:rsid w:val="00070DBF"/>
    <w:rsid w:val="00070EE8"/>
    <w:rsid w:val="00070F0D"/>
    <w:rsid w:val="00070FE8"/>
    <w:rsid w:val="00071206"/>
    <w:rsid w:val="00071266"/>
    <w:rsid w:val="0007134D"/>
    <w:rsid w:val="000713C6"/>
    <w:rsid w:val="000713D1"/>
    <w:rsid w:val="0007142B"/>
    <w:rsid w:val="000714A1"/>
    <w:rsid w:val="000714FB"/>
    <w:rsid w:val="00071623"/>
    <w:rsid w:val="000717CC"/>
    <w:rsid w:val="000718C7"/>
    <w:rsid w:val="00071918"/>
    <w:rsid w:val="00071973"/>
    <w:rsid w:val="000719F1"/>
    <w:rsid w:val="00071A5A"/>
    <w:rsid w:val="00071A68"/>
    <w:rsid w:val="00071A71"/>
    <w:rsid w:val="00071A90"/>
    <w:rsid w:val="00071BDE"/>
    <w:rsid w:val="00071C75"/>
    <w:rsid w:val="00071CE8"/>
    <w:rsid w:val="00071D72"/>
    <w:rsid w:val="00071D94"/>
    <w:rsid w:val="00071DA6"/>
    <w:rsid w:val="00071DCF"/>
    <w:rsid w:val="00071E22"/>
    <w:rsid w:val="00071EFC"/>
    <w:rsid w:val="00071F0A"/>
    <w:rsid w:val="000720FF"/>
    <w:rsid w:val="000721FC"/>
    <w:rsid w:val="00072240"/>
    <w:rsid w:val="00072274"/>
    <w:rsid w:val="00072286"/>
    <w:rsid w:val="00072295"/>
    <w:rsid w:val="000722C4"/>
    <w:rsid w:val="00072386"/>
    <w:rsid w:val="000723B6"/>
    <w:rsid w:val="0007246C"/>
    <w:rsid w:val="00072477"/>
    <w:rsid w:val="0007275C"/>
    <w:rsid w:val="0007276C"/>
    <w:rsid w:val="000727C9"/>
    <w:rsid w:val="00072A33"/>
    <w:rsid w:val="00072B98"/>
    <w:rsid w:val="00072BBC"/>
    <w:rsid w:val="00072BBF"/>
    <w:rsid w:val="00072D6F"/>
    <w:rsid w:val="00072E2B"/>
    <w:rsid w:val="00072E8F"/>
    <w:rsid w:val="00072F11"/>
    <w:rsid w:val="00072FEE"/>
    <w:rsid w:val="00073088"/>
    <w:rsid w:val="000730EF"/>
    <w:rsid w:val="000730F7"/>
    <w:rsid w:val="00073115"/>
    <w:rsid w:val="0007317B"/>
    <w:rsid w:val="0007326F"/>
    <w:rsid w:val="000733ED"/>
    <w:rsid w:val="00073575"/>
    <w:rsid w:val="0007357E"/>
    <w:rsid w:val="000735E7"/>
    <w:rsid w:val="0007365D"/>
    <w:rsid w:val="0007369F"/>
    <w:rsid w:val="000736A3"/>
    <w:rsid w:val="000736D6"/>
    <w:rsid w:val="00073719"/>
    <w:rsid w:val="00073A06"/>
    <w:rsid w:val="00073A75"/>
    <w:rsid w:val="00073AEE"/>
    <w:rsid w:val="00073BC2"/>
    <w:rsid w:val="00073CA8"/>
    <w:rsid w:val="00073CDE"/>
    <w:rsid w:val="00073D18"/>
    <w:rsid w:val="00073DD6"/>
    <w:rsid w:val="00073DE8"/>
    <w:rsid w:val="00073E72"/>
    <w:rsid w:val="00073F39"/>
    <w:rsid w:val="00073F89"/>
    <w:rsid w:val="00074087"/>
    <w:rsid w:val="0007437C"/>
    <w:rsid w:val="00074435"/>
    <w:rsid w:val="00074447"/>
    <w:rsid w:val="000745AD"/>
    <w:rsid w:val="000745BC"/>
    <w:rsid w:val="000745C3"/>
    <w:rsid w:val="000746E9"/>
    <w:rsid w:val="00074753"/>
    <w:rsid w:val="00074777"/>
    <w:rsid w:val="000747B6"/>
    <w:rsid w:val="000749E9"/>
    <w:rsid w:val="00074A17"/>
    <w:rsid w:val="00074C35"/>
    <w:rsid w:val="00074D90"/>
    <w:rsid w:val="00074E27"/>
    <w:rsid w:val="00074F54"/>
    <w:rsid w:val="00075000"/>
    <w:rsid w:val="00075063"/>
    <w:rsid w:val="000750A6"/>
    <w:rsid w:val="00075125"/>
    <w:rsid w:val="0007515C"/>
    <w:rsid w:val="0007523D"/>
    <w:rsid w:val="0007524D"/>
    <w:rsid w:val="00075254"/>
    <w:rsid w:val="000752DC"/>
    <w:rsid w:val="0007533C"/>
    <w:rsid w:val="0007535A"/>
    <w:rsid w:val="0007540A"/>
    <w:rsid w:val="0007541A"/>
    <w:rsid w:val="0007543A"/>
    <w:rsid w:val="000754A0"/>
    <w:rsid w:val="00075506"/>
    <w:rsid w:val="00075526"/>
    <w:rsid w:val="0007559D"/>
    <w:rsid w:val="000755A2"/>
    <w:rsid w:val="000756D7"/>
    <w:rsid w:val="00075723"/>
    <w:rsid w:val="0007574F"/>
    <w:rsid w:val="000757BE"/>
    <w:rsid w:val="00075916"/>
    <w:rsid w:val="00075941"/>
    <w:rsid w:val="000759A3"/>
    <w:rsid w:val="00075A3E"/>
    <w:rsid w:val="00075B5B"/>
    <w:rsid w:val="00075B83"/>
    <w:rsid w:val="00075B99"/>
    <w:rsid w:val="00075D77"/>
    <w:rsid w:val="00075DED"/>
    <w:rsid w:val="00075DF2"/>
    <w:rsid w:val="00075E42"/>
    <w:rsid w:val="00075EE4"/>
    <w:rsid w:val="00075F12"/>
    <w:rsid w:val="00076197"/>
    <w:rsid w:val="00076277"/>
    <w:rsid w:val="00076311"/>
    <w:rsid w:val="0007640F"/>
    <w:rsid w:val="000764D0"/>
    <w:rsid w:val="000765C2"/>
    <w:rsid w:val="0007684B"/>
    <w:rsid w:val="0007692A"/>
    <w:rsid w:val="0007695C"/>
    <w:rsid w:val="00076A62"/>
    <w:rsid w:val="00076ABA"/>
    <w:rsid w:val="00076D6C"/>
    <w:rsid w:val="00076DB2"/>
    <w:rsid w:val="00076F45"/>
    <w:rsid w:val="00077006"/>
    <w:rsid w:val="00077008"/>
    <w:rsid w:val="0007706A"/>
    <w:rsid w:val="00077086"/>
    <w:rsid w:val="00077100"/>
    <w:rsid w:val="00077272"/>
    <w:rsid w:val="00077274"/>
    <w:rsid w:val="00077343"/>
    <w:rsid w:val="000773E4"/>
    <w:rsid w:val="00077458"/>
    <w:rsid w:val="000774C4"/>
    <w:rsid w:val="000774ED"/>
    <w:rsid w:val="00077625"/>
    <w:rsid w:val="0007767C"/>
    <w:rsid w:val="00077738"/>
    <w:rsid w:val="0007776F"/>
    <w:rsid w:val="00077848"/>
    <w:rsid w:val="000778BD"/>
    <w:rsid w:val="000778DC"/>
    <w:rsid w:val="00077903"/>
    <w:rsid w:val="00077943"/>
    <w:rsid w:val="00077A79"/>
    <w:rsid w:val="00077AEE"/>
    <w:rsid w:val="00077C6E"/>
    <w:rsid w:val="00077D6E"/>
    <w:rsid w:val="00077E47"/>
    <w:rsid w:val="00077E9C"/>
    <w:rsid w:val="00077EB9"/>
    <w:rsid w:val="00077F43"/>
    <w:rsid w:val="00077FC5"/>
    <w:rsid w:val="0008009C"/>
    <w:rsid w:val="0008019E"/>
    <w:rsid w:val="000801AE"/>
    <w:rsid w:val="000801B2"/>
    <w:rsid w:val="000801E0"/>
    <w:rsid w:val="000801FA"/>
    <w:rsid w:val="000801FD"/>
    <w:rsid w:val="000802B3"/>
    <w:rsid w:val="000802BB"/>
    <w:rsid w:val="00080315"/>
    <w:rsid w:val="0008034B"/>
    <w:rsid w:val="000803C3"/>
    <w:rsid w:val="0008040C"/>
    <w:rsid w:val="000804CC"/>
    <w:rsid w:val="00080585"/>
    <w:rsid w:val="000805D1"/>
    <w:rsid w:val="00080770"/>
    <w:rsid w:val="000807D3"/>
    <w:rsid w:val="00080806"/>
    <w:rsid w:val="0008083F"/>
    <w:rsid w:val="00080865"/>
    <w:rsid w:val="00080909"/>
    <w:rsid w:val="000809D0"/>
    <w:rsid w:val="00080A1F"/>
    <w:rsid w:val="00080A55"/>
    <w:rsid w:val="00080B7F"/>
    <w:rsid w:val="00080C37"/>
    <w:rsid w:val="00080CE0"/>
    <w:rsid w:val="00080D06"/>
    <w:rsid w:val="00080D57"/>
    <w:rsid w:val="00080DBD"/>
    <w:rsid w:val="00080DDB"/>
    <w:rsid w:val="00080E5B"/>
    <w:rsid w:val="00081019"/>
    <w:rsid w:val="00081151"/>
    <w:rsid w:val="00081171"/>
    <w:rsid w:val="00081236"/>
    <w:rsid w:val="00081253"/>
    <w:rsid w:val="000812BD"/>
    <w:rsid w:val="00081435"/>
    <w:rsid w:val="000814A3"/>
    <w:rsid w:val="0008155C"/>
    <w:rsid w:val="000815DB"/>
    <w:rsid w:val="00081611"/>
    <w:rsid w:val="00081768"/>
    <w:rsid w:val="0008178A"/>
    <w:rsid w:val="000817BD"/>
    <w:rsid w:val="00081854"/>
    <w:rsid w:val="0008186D"/>
    <w:rsid w:val="00081876"/>
    <w:rsid w:val="000818FB"/>
    <w:rsid w:val="00081915"/>
    <w:rsid w:val="0008193C"/>
    <w:rsid w:val="00081A48"/>
    <w:rsid w:val="00081AF4"/>
    <w:rsid w:val="00081B02"/>
    <w:rsid w:val="00081B28"/>
    <w:rsid w:val="00081C2F"/>
    <w:rsid w:val="00081CD9"/>
    <w:rsid w:val="00081E42"/>
    <w:rsid w:val="00081E77"/>
    <w:rsid w:val="00081EC0"/>
    <w:rsid w:val="00081FDD"/>
    <w:rsid w:val="0008208D"/>
    <w:rsid w:val="0008210D"/>
    <w:rsid w:val="000821A4"/>
    <w:rsid w:val="000821D6"/>
    <w:rsid w:val="00082260"/>
    <w:rsid w:val="000822D1"/>
    <w:rsid w:val="000822F9"/>
    <w:rsid w:val="000823C3"/>
    <w:rsid w:val="0008243C"/>
    <w:rsid w:val="0008246B"/>
    <w:rsid w:val="00082578"/>
    <w:rsid w:val="0008266B"/>
    <w:rsid w:val="000827CE"/>
    <w:rsid w:val="000828BA"/>
    <w:rsid w:val="000828DB"/>
    <w:rsid w:val="00082902"/>
    <w:rsid w:val="000829A4"/>
    <w:rsid w:val="000829C0"/>
    <w:rsid w:val="000829F9"/>
    <w:rsid w:val="00082BE6"/>
    <w:rsid w:val="00082C68"/>
    <w:rsid w:val="00082C83"/>
    <w:rsid w:val="00082C9F"/>
    <w:rsid w:val="00082D29"/>
    <w:rsid w:val="00082D4D"/>
    <w:rsid w:val="00082DB8"/>
    <w:rsid w:val="00082E63"/>
    <w:rsid w:val="00082F68"/>
    <w:rsid w:val="00082F7B"/>
    <w:rsid w:val="000831A0"/>
    <w:rsid w:val="000831B0"/>
    <w:rsid w:val="00083363"/>
    <w:rsid w:val="00083376"/>
    <w:rsid w:val="00083435"/>
    <w:rsid w:val="000835C4"/>
    <w:rsid w:val="0008379D"/>
    <w:rsid w:val="000837CE"/>
    <w:rsid w:val="000837F3"/>
    <w:rsid w:val="0008388D"/>
    <w:rsid w:val="000838BE"/>
    <w:rsid w:val="00083A8C"/>
    <w:rsid w:val="00083CBD"/>
    <w:rsid w:val="00083DBA"/>
    <w:rsid w:val="00083E0F"/>
    <w:rsid w:val="00083E31"/>
    <w:rsid w:val="00083EBA"/>
    <w:rsid w:val="00083FB1"/>
    <w:rsid w:val="00083FD1"/>
    <w:rsid w:val="0008400E"/>
    <w:rsid w:val="00084013"/>
    <w:rsid w:val="0008412C"/>
    <w:rsid w:val="000841CB"/>
    <w:rsid w:val="00084245"/>
    <w:rsid w:val="000842FF"/>
    <w:rsid w:val="000845E1"/>
    <w:rsid w:val="000845FC"/>
    <w:rsid w:val="0008480B"/>
    <w:rsid w:val="000848A2"/>
    <w:rsid w:val="00084AA5"/>
    <w:rsid w:val="00084D39"/>
    <w:rsid w:val="00084D4D"/>
    <w:rsid w:val="00084D5D"/>
    <w:rsid w:val="00084D7D"/>
    <w:rsid w:val="00084F87"/>
    <w:rsid w:val="000850C0"/>
    <w:rsid w:val="000850E2"/>
    <w:rsid w:val="000850F3"/>
    <w:rsid w:val="0008518E"/>
    <w:rsid w:val="00085195"/>
    <w:rsid w:val="000851A7"/>
    <w:rsid w:val="0008522B"/>
    <w:rsid w:val="000852CB"/>
    <w:rsid w:val="00085445"/>
    <w:rsid w:val="00085685"/>
    <w:rsid w:val="000856D9"/>
    <w:rsid w:val="000858F9"/>
    <w:rsid w:val="00085957"/>
    <w:rsid w:val="00085973"/>
    <w:rsid w:val="00085998"/>
    <w:rsid w:val="000859EC"/>
    <w:rsid w:val="00085A82"/>
    <w:rsid w:val="00085B58"/>
    <w:rsid w:val="00085BE7"/>
    <w:rsid w:val="00085C51"/>
    <w:rsid w:val="00085CA2"/>
    <w:rsid w:val="00085CE8"/>
    <w:rsid w:val="00085D2C"/>
    <w:rsid w:val="00085D5C"/>
    <w:rsid w:val="00085EA0"/>
    <w:rsid w:val="00085EB5"/>
    <w:rsid w:val="00085ED6"/>
    <w:rsid w:val="00085F4C"/>
    <w:rsid w:val="00085FEA"/>
    <w:rsid w:val="00086084"/>
    <w:rsid w:val="00086347"/>
    <w:rsid w:val="0008636D"/>
    <w:rsid w:val="0008652F"/>
    <w:rsid w:val="00086537"/>
    <w:rsid w:val="0008668C"/>
    <w:rsid w:val="000866C6"/>
    <w:rsid w:val="000866F2"/>
    <w:rsid w:val="000866FA"/>
    <w:rsid w:val="000869F0"/>
    <w:rsid w:val="00086A50"/>
    <w:rsid w:val="00086B94"/>
    <w:rsid w:val="00086C37"/>
    <w:rsid w:val="00086DD5"/>
    <w:rsid w:val="00086DF1"/>
    <w:rsid w:val="00087096"/>
    <w:rsid w:val="000870E6"/>
    <w:rsid w:val="0008721B"/>
    <w:rsid w:val="00087268"/>
    <w:rsid w:val="000872F2"/>
    <w:rsid w:val="0008769C"/>
    <w:rsid w:val="00087731"/>
    <w:rsid w:val="0008798F"/>
    <w:rsid w:val="00087AAE"/>
    <w:rsid w:val="00087B0E"/>
    <w:rsid w:val="00087B7C"/>
    <w:rsid w:val="00087B8F"/>
    <w:rsid w:val="00087BD2"/>
    <w:rsid w:val="00087BD7"/>
    <w:rsid w:val="00087CD0"/>
    <w:rsid w:val="00087E16"/>
    <w:rsid w:val="00087F99"/>
    <w:rsid w:val="00087FA0"/>
    <w:rsid w:val="00087FCE"/>
    <w:rsid w:val="00090008"/>
    <w:rsid w:val="0009005C"/>
    <w:rsid w:val="00090088"/>
    <w:rsid w:val="0009013F"/>
    <w:rsid w:val="00090154"/>
    <w:rsid w:val="000901B6"/>
    <w:rsid w:val="000901CE"/>
    <w:rsid w:val="0009024E"/>
    <w:rsid w:val="00090268"/>
    <w:rsid w:val="000903E8"/>
    <w:rsid w:val="000903FF"/>
    <w:rsid w:val="000904FB"/>
    <w:rsid w:val="0009058A"/>
    <w:rsid w:val="00090692"/>
    <w:rsid w:val="000906D2"/>
    <w:rsid w:val="000906E3"/>
    <w:rsid w:val="00090765"/>
    <w:rsid w:val="0009082C"/>
    <w:rsid w:val="00090840"/>
    <w:rsid w:val="00090869"/>
    <w:rsid w:val="00090884"/>
    <w:rsid w:val="00090930"/>
    <w:rsid w:val="00090973"/>
    <w:rsid w:val="000909C6"/>
    <w:rsid w:val="000909EF"/>
    <w:rsid w:val="00090A79"/>
    <w:rsid w:val="00090B50"/>
    <w:rsid w:val="00090C41"/>
    <w:rsid w:val="00090C5A"/>
    <w:rsid w:val="00090D84"/>
    <w:rsid w:val="00090DCF"/>
    <w:rsid w:val="00090F22"/>
    <w:rsid w:val="00090F2E"/>
    <w:rsid w:val="00090F40"/>
    <w:rsid w:val="00090FCD"/>
    <w:rsid w:val="00091140"/>
    <w:rsid w:val="00091142"/>
    <w:rsid w:val="00091170"/>
    <w:rsid w:val="000911D9"/>
    <w:rsid w:val="0009127F"/>
    <w:rsid w:val="000912AD"/>
    <w:rsid w:val="000912E4"/>
    <w:rsid w:val="000913AD"/>
    <w:rsid w:val="000914AA"/>
    <w:rsid w:val="0009150F"/>
    <w:rsid w:val="000915ED"/>
    <w:rsid w:val="00091771"/>
    <w:rsid w:val="00091826"/>
    <w:rsid w:val="000918AD"/>
    <w:rsid w:val="000918C8"/>
    <w:rsid w:val="00091909"/>
    <w:rsid w:val="00091961"/>
    <w:rsid w:val="00091C2E"/>
    <w:rsid w:val="00091C32"/>
    <w:rsid w:val="00091CB8"/>
    <w:rsid w:val="00091D25"/>
    <w:rsid w:val="00091D41"/>
    <w:rsid w:val="00091ED1"/>
    <w:rsid w:val="00091EDA"/>
    <w:rsid w:val="000920D6"/>
    <w:rsid w:val="000920F5"/>
    <w:rsid w:val="00092113"/>
    <w:rsid w:val="0009216B"/>
    <w:rsid w:val="0009228C"/>
    <w:rsid w:val="000922F3"/>
    <w:rsid w:val="00092331"/>
    <w:rsid w:val="0009239C"/>
    <w:rsid w:val="000923AD"/>
    <w:rsid w:val="000923B4"/>
    <w:rsid w:val="000923E9"/>
    <w:rsid w:val="00092475"/>
    <w:rsid w:val="000924F8"/>
    <w:rsid w:val="00092600"/>
    <w:rsid w:val="000926A7"/>
    <w:rsid w:val="000926D3"/>
    <w:rsid w:val="000928A1"/>
    <w:rsid w:val="00092922"/>
    <w:rsid w:val="00092924"/>
    <w:rsid w:val="00092929"/>
    <w:rsid w:val="000929BB"/>
    <w:rsid w:val="00092A7F"/>
    <w:rsid w:val="00092ABB"/>
    <w:rsid w:val="00092BFD"/>
    <w:rsid w:val="00092CE5"/>
    <w:rsid w:val="00092D64"/>
    <w:rsid w:val="00092E52"/>
    <w:rsid w:val="00092E89"/>
    <w:rsid w:val="00092F11"/>
    <w:rsid w:val="00092F5B"/>
    <w:rsid w:val="00092F8A"/>
    <w:rsid w:val="00093106"/>
    <w:rsid w:val="00093133"/>
    <w:rsid w:val="0009320F"/>
    <w:rsid w:val="000932F3"/>
    <w:rsid w:val="00093361"/>
    <w:rsid w:val="000933DF"/>
    <w:rsid w:val="000933EE"/>
    <w:rsid w:val="0009341E"/>
    <w:rsid w:val="000937B2"/>
    <w:rsid w:val="000937C0"/>
    <w:rsid w:val="000938AA"/>
    <w:rsid w:val="00093949"/>
    <w:rsid w:val="00093ACB"/>
    <w:rsid w:val="00093AE4"/>
    <w:rsid w:val="00093B16"/>
    <w:rsid w:val="00093B83"/>
    <w:rsid w:val="00093B9A"/>
    <w:rsid w:val="00093C3F"/>
    <w:rsid w:val="00093D1D"/>
    <w:rsid w:val="00093D1F"/>
    <w:rsid w:val="00093E18"/>
    <w:rsid w:val="00093F12"/>
    <w:rsid w:val="00093F97"/>
    <w:rsid w:val="000940D5"/>
    <w:rsid w:val="000940E4"/>
    <w:rsid w:val="0009411B"/>
    <w:rsid w:val="00094180"/>
    <w:rsid w:val="000941F4"/>
    <w:rsid w:val="00094238"/>
    <w:rsid w:val="0009429E"/>
    <w:rsid w:val="000942D3"/>
    <w:rsid w:val="0009430D"/>
    <w:rsid w:val="0009435A"/>
    <w:rsid w:val="000943F3"/>
    <w:rsid w:val="00094406"/>
    <w:rsid w:val="00094415"/>
    <w:rsid w:val="0009441C"/>
    <w:rsid w:val="000946E2"/>
    <w:rsid w:val="00094739"/>
    <w:rsid w:val="0009478B"/>
    <w:rsid w:val="000947D1"/>
    <w:rsid w:val="0009482C"/>
    <w:rsid w:val="00094898"/>
    <w:rsid w:val="000948C8"/>
    <w:rsid w:val="00094952"/>
    <w:rsid w:val="00094961"/>
    <w:rsid w:val="0009499A"/>
    <w:rsid w:val="000949EE"/>
    <w:rsid w:val="00094A37"/>
    <w:rsid w:val="00094A50"/>
    <w:rsid w:val="00094A61"/>
    <w:rsid w:val="00094A79"/>
    <w:rsid w:val="00094A7D"/>
    <w:rsid w:val="00094C5F"/>
    <w:rsid w:val="00094D6B"/>
    <w:rsid w:val="00094E16"/>
    <w:rsid w:val="00094EA6"/>
    <w:rsid w:val="00094ECC"/>
    <w:rsid w:val="00094ED3"/>
    <w:rsid w:val="00094EFD"/>
    <w:rsid w:val="00095222"/>
    <w:rsid w:val="00095280"/>
    <w:rsid w:val="00095315"/>
    <w:rsid w:val="00095431"/>
    <w:rsid w:val="0009544F"/>
    <w:rsid w:val="00095465"/>
    <w:rsid w:val="00095529"/>
    <w:rsid w:val="000955BD"/>
    <w:rsid w:val="00095831"/>
    <w:rsid w:val="0009598C"/>
    <w:rsid w:val="000959D1"/>
    <w:rsid w:val="00095ACE"/>
    <w:rsid w:val="00095B08"/>
    <w:rsid w:val="00095B1A"/>
    <w:rsid w:val="00095B29"/>
    <w:rsid w:val="00095B36"/>
    <w:rsid w:val="00095B7F"/>
    <w:rsid w:val="00095CEF"/>
    <w:rsid w:val="00095DA3"/>
    <w:rsid w:val="00095DA7"/>
    <w:rsid w:val="00095EA1"/>
    <w:rsid w:val="00095EC3"/>
    <w:rsid w:val="00095F07"/>
    <w:rsid w:val="00095FC7"/>
    <w:rsid w:val="0009604A"/>
    <w:rsid w:val="000960F2"/>
    <w:rsid w:val="00096154"/>
    <w:rsid w:val="000961A4"/>
    <w:rsid w:val="000963F5"/>
    <w:rsid w:val="00096430"/>
    <w:rsid w:val="000964F7"/>
    <w:rsid w:val="00096556"/>
    <w:rsid w:val="00096558"/>
    <w:rsid w:val="0009659D"/>
    <w:rsid w:val="000965F6"/>
    <w:rsid w:val="000966A0"/>
    <w:rsid w:val="0009670F"/>
    <w:rsid w:val="00096746"/>
    <w:rsid w:val="0009675D"/>
    <w:rsid w:val="00096798"/>
    <w:rsid w:val="00096806"/>
    <w:rsid w:val="00096815"/>
    <w:rsid w:val="00096850"/>
    <w:rsid w:val="0009692A"/>
    <w:rsid w:val="00096A80"/>
    <w:rsid w:val="00096B64"/>
    <w:rsid w:val="00096C6E"/>
    <w:rsid w:val="00096CA5"/>
    <w:rsid w:val="00096CB6"/>
    <w:rsid w:val="00096D2C"/>
    <w:rsid w:val="00096F73"/>
    <w:rsid w:val="00097104"/>
    <w:rsid w:val="00097137"/>
    <w:rsid w:val="0009722D"/>
    <w:rsid w:val="00097252"/>
    <w:rsid w:val="000972BA"/>
    <w:rsid w:val="00097370"/>
    <w:rsid w:val="000973A1"/>
    <w:rsid w:val="000973CC"/>
    <w:rsid w:val="0009740C"/>
    <w:rsid w:val="0009742C"/>
    <w:rsid w:val="00097541"/>
    <w:rsid w:val="0009755A"/>
    <w:rsid w:val="000975C2"/>
    <w:rsid w:val="00097612"/>
    <w:rsid w:val="0009764D"/>
    <w:rsid w:val="00097654"/>
    <w:rsid w:val="000976D9"/>
    <w:rsid w:val="000977C0"/>
    <w:rsid w:val="0009788B"/>
    <w:rsid w:val="00097914"/>
    <w:rsid w:val="0009795E"/>
    <w:rsid w:val="00097978"/>
    <w:rsid w:val="000979BB"/>
    <w:rsid w:val="00097BF8"/>
    <w:rsid w:val="00097CB5"/>
    <w:rsid w:val="00097CC4"/>
    <w:rsid w:val="00097D1C"/>
    <w:rsid w:val="00097D32"/>
    <w:rsid w:val="00097E95"/>
    <w:rsid w:val="00097EFC"/>
    <w:rsid w:val="00097F2B"/>
    <w:rsid w:val="00097F73"/>
    <w:rsid w:val="00097F93"/>
    <w:rsid w:val="000A0090"/>
    <w:rsid w:val="000A0146"/>
    <w:rsid w:val="000A01E3"/>
    <w:rsid w:val="000A02E7"/>
    <w:rsid w:val="000A042F"/>
    <w:rsid w:val="000A0543"/>
    <w:rsid w:val="000A05A6"/>
    <w:rsid w:val="000A05EF"/>
    <w:rsid w:val="000A05F6"/>
    <w:rsid w:val="000A068F"/>
    <w:rsid w:val="000A0713"/>
    <w:rsid w:val="000A08CE"/>
    <w:rsid w:val="000A098C"/>
    <w:rsid w:val="000A0A2F"/>
    <w:rsid w:val="000A0A3F"/>
    <w:rsid w:val="000A0ABC"/>
    <w:rsid w:val="000A0B68"/>
    <w:rsid w:val="000A0C1F"/>
    <w:rsid w:val="000A0C41"/>
    <w:rsid w:val="000A0C94"/>
    <w:rsid w:val="000A0CF5"/>
    <w:rsid w:val="000A0E2E"/>
    <w:rsid w:val="000A0FC9"/>
    <w:rsid w:val="000A0FD5"/>
    <w:rsid w:val="000A1069"/>
    <w:rsid w:val="000A10A0"/>
    <w:rsid w:val="000A10C9"/>
    <w:rsid w:val="000A10DC"/>
    <w:rsid w:val="000A11F2"/>
    <w:rsid w:val="000A121E"/>
    <w:rsid w:val="000A125A"/>
    <w:rsid w:val="000A1361"/>
    <w:rsid w:val="000A153E"/>
    <w:rsid w:val="000A15A1"/>
    <w:rsid w:val="000A165D"/>
    <w:rsid w:val="000A166C"/>
    <w:rsid w:val="000A1818"/>
    <w:rsid w:val="000A1A9A"/>
    <w:rsid w:val="000A1BA7"/>
    <w:rsid w:val="000A1C4C"/>
    <w:rsid w:val="000A1C50"/>
    <w:rsid w:val="000A1E00"/>
    <w:rsid w:val="000A1E5D"/>
    <w:rsid w:val="000A1F2B"/>
    <w:rsid w:val="000A2112"/>
    <w:rsid w:val="000A2127"/>
    <w:rsid w:val="000A21A6"/>
    <w:rsid w:val="000A21E3"/>
    <w:rsid w:val="000A2204"/>
    <w:rsid w:val="000A2239"/>
    <w:rsid w:val="000A22F0"/>
    <w:rsid w:val="000A2329"/>
    <w:rsid w:val="000A233B"/>
    <w:rsid w:val="000A2341"/>
    <w:rsid w:val="000A2351"/>
    <w:rsid w:val="000A239E"/>
    <w:rsid w:val="000A243F"/>
    <w:rsid w:val="000A2448"/>
    <w:rsid w:val="000A25E0"/>
    <w:rsid w:val="000A27B6"/>
    <w:rsid w:val="000A27E0"/>
    <w:rsid w:val="000A27E6"/>
    <w:rsid w:val="000A2862"/>
    <w:rsid w:val="000A2868"/>
    <w:rsid w:val="000A292A"/>
    <w:rsid w:val="000A2A50"/>
    <w:rsid w:val="000A2B4A"/>
    <w:rsid w:val="000A2BFA"/>
    <w:rsid w:val="000A2C01"/>
    <w:rsid w:val="000A2C6A"/>
    <w:rsid w:val="000A2C71"/>
    <w:rsid w:val="000A2CC1"/>
    <w:rsid w:val="000A2D07"/>
    <w:rsid w:val="000A2DFA"/>
    <w:rsid w:val="000A2DFF"/>
    <w:rsid w:val="000A2E2E"/>
    <w:rsid w:val="000A2EDD"/>
    <w:rsid w:val="000A2F4C"/>
    <w:rsid w:val="000A2F83"/>
    <w:rsid w:val="000A2FC4"/>
    <w:rsid w:val="000A3072"/>
    <w:rsid w:val="000A3131"/>
    <w:rsid w:val="000A3157"/>
    <w:rsid w:val="000A32D3"/>
    <w:rsid w:val="000A32F4"/>
    <w:rsid w:val="000A330F"/>
    <w:rsid w:val="000A3351"/>
    <w:rsid w:val="000A335B"/>
    <w:rsid w:val="000A3483"/>
    <w:rsid w:val="000A34EB"/>
    <w:rsid w:val="000A35C6"/>
    <w:rsid w:val="000A367D"/>
    <w:rsid w:val="000A36D8"/>
    <w:rsid w:val="000A3772"/>
    <w:rsid w:val="000A37F7"/>
    <w:rsid w:val="000A38F1"/>
    <w:rsid w:val="000A3AF5"/>
    <w:rsid w:val="000A3B5A"/>
    <w:rsid w:val="000A3BF3"/>
    <w:rsid w:val="000A3C77"/>
    <w:rsid w:val="000A3CB8"/>
    <w:rsid w:val="000A3D4C"/>
    <w:rsid w:val="000A3DD2"/>
    <w:rsid w:val="000A3DF2"/>
    <w:rsid w:val="000A3E29"/>
    <w:rsid w:val="000A3E35"/>
    <w:rsid w:val="000A3E5A"/>
    <w:rsid w:val="000A3FC2"/>
    <w:rsid w:val="000A40F0"/>
    <w:rsid w:val="000A42AB"/>
    <w:rsid w:val="000A4373"/>
    <w:rsid w:val="000A43C6"/>
    <w:rsid w:val="000A43F0"/>
    <w:rsid w:val="000A440D"/>
    <w:rsid w:val="000A44FD"/>
    <w:rsid w:val="000A4615"/>
    <w:rsid w:val="000A4647"/>
    <w:rsid w:val="000A4680"/>
    <w:rsid w:val="000A475B"/>
    <w:rsid w:val="000A477E"/>
    <w:rsid w:val="000A4869"/>
    <w:rsid w:val="000A48D7"/>
    <w:rsid w:val="000A48EA"/>
    <w:rsid w:val="000A4904"/>
    <w:rsid w:val="000A49B2"/>
    <w:rsid w:val="000A4BEB"/>
    <w:rsid w:val="000A4C25"/>
    <w:rsid w:val="000A4CD0"/>
    <w:rsid w:val="000A4CEC"/>
    <w:rsid w:val="000A4D53"/>
    <w:rsid w:val="000A4DB5"/>
    <w:rsid w:val="000A4E2F"/>
    <w:rsid w:val="000A4E33"/>
    <w:rsid w:val="000A4F36"/>
    <w:rsid w:val="000A4F5E"/>
    <w:rsid w:val="000A4FD5"/>
    <w:rsid w:val="000A5016"/>
    <w:rsid w:val="000A50A9"/>
    <w:rsid w:val="000A5173"/>
    <w:rsid w:val="000A5193"/>
    <w:rsid w:val="000A51AB"/>
    <w:rsid w:val="000A520B"/>
    <w:rsid w:val="000A5254"/>
    <w:rsid w:val="000A5305"/>
    <w:rsid w:val="000A5405"/>
    <w:rsid w:val="000A5470"/>
    <w:rsid w:val="000A54CC"/>
    <w:rsid w:val="000A5580"/>
    <w:rsid w:val="000A55B2"/>
    <w:rsid w:val="000A5671"/>
    <w:rsid w:val="000A5850"/>
    <w:rsid w:val="000A58CE"/>
    <w:rsid w:val="000A59AF"/>
    <w:rsid w:val="000A59C8"/>
    <w:rsid w:val="000A5A94"/>
    <w:rsid w:val="000A5C4F"/>
    <w:rsid w:val="000A5C5A"/>
    <w:rsid w:val="000A5CC2"/>
    <w:rsid w:val="000A5CD1"/>
    <w:rsid w:val="000A5D90"/>
    <w:rsid w:val="000A5DA6"/>
    <w:rsid w:val="000A5EA8"/>
    <w:rsid w:val="000A5F58"/>
    <w:rsid w:val="000A6017"/>
    <w:rsid w:val="000A6092"/>
    <w:rsid w:val="000A6236"/>
    <w:rsid w:val="000A6238"/>
    <w:rsid w:val="000A629E"/>
    <w:rsid w:val="000A62D6"/>
    <w:rsid w:val="000A62EC"/>
    <w:rsid w:val="000A632C"/>
    <w:rsid w:val="000A6413"/>
    <w:rsid w:val="000A64C9"/>
    <w:rsid w:val="000A64E7"/>
    <w:rsid w:val="000A64ED"/>
    <w:rsid w:val="000A65F6"/>
    <w:rsid w:val="000A665B"/>
    <w:rsid w:val="000A6671"/>
    <w:rsid w:val="000A6A47"/>
    <w:rsid w:val="000A6B7B"/>
    <w:rsid w:val="000A6BA9"/>
    <w:rsid w:val="000A6BD8"/>
    <w:rsid w:val="000A6D2D"/>
    <w:rsid w:val="000A6E81"/>
    <w:rsid w:val="000A6F79"/>
    <w:rsid w:val="000A707F"/>
    <w:rsid w:val="000A70D7"/>
    <w:rsid w:val="000A71BC"/>
    <w:rsid w:val="000A7244"/>
    <w:rsid w:val="000A72A0"/>
    <w:rsid w:val="000A72A2"/>
    <w:rsid w:val="000A7462"/>
    <w:rsid w:val="000A7487"/>
    <w:rsid w:val="000A75DB"/>
    <w:rsid w:val="000A7611"/>
    <w:rsid w:val="000A7627"/>
    <w:rsid w:val="000A7658"/>
    <w:rsid w:val="000A76C6"/>
    <w:rsid w:val="000A77DB"/>
    <w:rsid w:val="000A7845"/>
    <w:rsid w:val="000A7876"/>
    <w:rsid w:val="000A7961"/>
    <w:rsid w:val="000A7A09"/>
    <w:rsid w:val="000A7AA4"/>
    <w:rsid w:val="000A7B31"/>
    <w:rsid w:val="000A7D23"/>
    <w:rsid w:val="000A7D62"/>
    <w:rsid w:val="000A7D9B"/>
    <w:rsid w:val="000A7E1D"/>
    <w:rsid w:val="000A7F35"/>
    <w:rsid w:val="000B0120"/>
    <w:rsid w:val="000B016F"/>
    <w:rsid w:val="000B02E7"/>
    <w:rsid w:val="000B0303"/>
    <w:rsid w:val="000B0409"/>
    <w:rsid w:val="000B0416"/>
    <w:rsid w:val="000B0467"/>
    <w:rsid w:val="000B047A"/>
    <w:rsid w:val="000B0747"/>
    <w:rsid w:val="000B078F"/>
    <w:rsid w:val="000B0800"/>
    <w:rsid w:val="000B085D"/>
    <w:rsid w:val="000B0A45"/>
    <w:rsid w:val="000B0A6C"/>
    <w:rsid w:val="000B0B08"/>
    <w:rsid w:val="000B0B8F"/>
    <w:rsid w:val="000B0CB1"/>
    <w:rsid w:val="000B0CF3"/>
    <w:rsid w:val="000B0D61"/>
    <w:rsid w:val="000B0DB5"/>
    <w:rsid w:val="000B0DF0"/>
    <w:rsid w:val="000B0E2F"/>
    <w:rsid w:val="000B0E86"/>
    <w:rsid w:val="000B0EAF"/>
    <w:rsid w:val="000B0EB9"/>
    <w:rsid w:val="000B0EBE"/>
    <w:rsid w:val="000B0F47"/>
    <w:rsid w:val="000B0FC8"/>
    <w:rsid w:val="000B1001"/>
    <w:rsid w:val="000B101E"/>
    <w:rsid w:val="000B11A3"/>
    <w:rsid w:val="000B11E3"/>
    <w:rsid w:val="000B122F"/>
    <w:rsid w:val="000B1247"/>
    <w:rsid w:val="000B127A"/>
    <w:rsid w:val="000B12C2"/>
    <w:rsid w:val="000B1373"/>
    <w:rsid w:val="000B13B4"/>
    <w:rsid w:val="000B140A"/>
    <w:rsid w:val="000B1456"/>
    <w:rsid w:val="000B1515"/>
    <w:rsid w:val="000B154A"/>
    <w:rsid w:val="000B15F4"/>
    <w:rsid w:val="000B1680"/>
    <w:rsid w:val="000B16DA"/>
    <w:rsid w:val="000B16ED"/>
    <w:rsid w:val="000B1736"/>
    <w:rsid w:val="000B183D"/>
    <w:rsid w:val="000B18FC"/>
    <w:rsid w:val="000B1A40"/>
    <w:rsid w:val="000B1A8C"/>
    <w:rsid w:val="000B1B92"/>
    <w:rsid w:val="000B1C60"/>
    <w:rsid w:val="000B1EFF"/>
    <w:rsid w:val="000B1F7B"/>
    <w:rsid w:val="000B1F8B"/>
    <w:rsid w:val="000B2030"/>
    <w:rsid w:val="000B20E2"/>
    <w:rsid w:val="000B20F6"/>
    <w:rsid w:val="000B22AA"/>
    <w:rsid w:val="000B22CE"/>
    <w:rsid w:val="000B243F"/>
    <w:rsid w:val="000B2545"/>
    <w:rsid w:val="000B257F"/>
    <w:rsid w:val="000B25AA"/>
    <w:rsid w:val="000B25BC"/>
    <w:rsid w:val="000B25DF"/>
    <w:rsid w:val="000B2685"/>
    <w:rsid w:val="000B26B4"/>
    <w:rsid w:val="000B26CD"/>
    <w:rsid w:val="000B2761"/>
    <w:rsid w:val="000B279B"/>
    <w:rsid w:val="000B2887"/>
    <w:rsid w:val="000B2974"/>
    <w:rsid w:val="000B29A3"/>
    <w:rsid w:val="000B29CC"/>
    <w:rsid w:val="000B2AC8"/>
    <w:rsid w:val="000B2B9A"/>
    <w:rsid w:val="000B2BCD"/>
    <w:rsid w:val="000B2C3A"/>
    <w:rsid w:val="000B2C3E"/>
    <w:rsid w:val="000B2C93"/>
    <w:rsid w:val="000B2D79"/>
    <w:rsid w:val="000B2D9F"/>
    <w:rsid w:val="000B2EBE"/>
    <w:rsid w:val="000B2EDA"/>
    <w:rsid w:val="000B2EE7"/>
    <w:rsid w:val="000B2F8C"/>
    <w:rsid w:val="000B2F90"/>
    <w:rsid w:val="000B3164"/>
    <w:rsid w:val="000B32CA"/>
    <w:rsid w:val="000B3343"/>
    <w:rsid w:val="000B334B"/>
    <w:rsid w:val="000B3392"/>
    <w:rsid w:val="000B33EC"/>
    <w:rsid w:val="000B34A7"/>
    <w:rsid w:val="000B34EF"/>
    <w:rsid w:val="000B353B"/>
    <w:rsid w:val="000B35DC"/>
    <w:rsid w:val="000B3694"/>
    <w:rsid w:val="000B36EE"/>
    <w:rsid w:val="000B3933"/>
    <w:rsid w:val="000B3981"/>
    <w:rsid w:val="000B3A20"/>
    <w:rsid w:val="000B3A35"/>
    <w:rsid w:val="000B3AF2"/>
    <w:rsid w:val="000B3D41"/>
    <w:rsid w:val="000B3E0C"/>
    <w:rsid w:val="000B3E1B"/>
    <w:rsid w:val="000B4115"/>
    <w:rsid w:val="000B41FF"/>
    <w:rsid w:val="000B421D"/>
    <w:rsid w:val="000B4517"/>
    <w:rsid w:val="000B458F"/>
    <w:rsid w:val="000B46FE"/>
    <w:rsid w:val="000B4724"/>
    <w:rsid w:val="000B47ED"/>
    <w:rsid w:val="000B48DA"/>
    <w:rsid w:val="000B4998"/>
    <w:rsid w:val="000B499B"/>
    <w:rsid w:val="000B49BF"/>
    <w:rsid w:val="000B4A46"/>
    <w:rsid w:val="000B4AB8"/>
    <w:rsid w:val="000B4AE6"/>
    <w:rsid w:val="000B4B7A"/>
    <w:rsid w:val="000B4C01"/>
    <w:rsid w:val="000B4C09"/>
    <w:rsid w:val="000B4D12"/>
    <w:rsid w:val="000B4D47"/>
    <w:rsid w:val="000B4DF3"/>
    <w:rsid w:val="000B4E54"/>
    <w:rsid w:val="000B4F54"/>
    <w:rsid w:val="000B4FA6"/>
    <w:rsid w:val="000B4FEE"/>
    <w:rsid w:val="000B50F4"/>
    <w:rsid w:val="000B5137"/>
    <w:rsid w:val="000B52F1"/>
    <w:rsid w:val="000B536C"/>
    <w:rsid w:val="000B53C2"/>
    <w:rsid w:val="000B54A5"/>
    <w:rsid w:val="000B55FB"/>
    <w:rsid w:val="000B5822"/>
    <w:rsid w:val="000B587E"/>
    <w:rsid w:val="000B5884"/>
    <w:rsid w:val="000B58EF"/>
    <w:rsid w:val="000B5900"/>
    <w:rsid w:val="000B5957"/>
    <w:rsid w:val="000B5963"/>
    <w:rsid w:val="000B5967"/>
    <w:rsid w:val="000B59B3"/>
    <w:rsid w:val="000B5A7C"/>
    <w:rsid w:val="000B5A81"/>
    <w:rsid w:val="000B5B03"/>
    <w:rsid w:val="000B5C80"/>
    <w:rsid w:val="000B5CF7"/>
    <w:rsid w:val="000B5CF8"/>
    <w:rsid w:val="000B5D03"/>
    <w:rsid w:val="000B5DED"/>
    <w:rsid w:val="000B5EB7"/>
    <w:rsid w:val="000B5F0F"/>
    <w:rsid w:val="000B5F12"/>
    <w:rsid w:val="000B5F44"/>
    <w:rsid w:val="000B5FBA"/>
    <w:rsid w:val="000B6068"/>
    <w:rsid w:val="000B6090"/>
    <w:rsid w:val="000B6175"/>
    <w:rsid w:val="000B6194"/>
    <w:rsid w:val="000B6331"/>
    <w:rsid w:val="000B63A7"/>
    <w:rsid w:val="000B63CE"/>
    <w:rsid w:val="000B6413"/>
    <w:rsid w:val="000B641C"/>
    <w:rsid w:val="000B64BB"/>
    <w:rsid w:val="000B65B6"/>
    <w:rsid w:val="000B65D0"/>
    <w:rsid w:val="000B65F4"/>
    <w:rsid w:val="000B663D"/>
    <w:rsid w:val="000B6666"/>
    <w:rsid w:val="000B6669"/>
    <w:rsid w:val="000B674B"/>
    <w:rsid w:val="000B674E"/>
    <w:rsid w:val="000B6759"/>
    <w:rsid w:val="000B67A7"/>
    <w:rsid w:val="000B67EF"/>
    <w:rsid w:val="000B685E"/>
    <w:rsid w:val="000B6892"/>
    <w:rsid w:val="000B68AB"/>
    <w:rsid w:val="000B69C9"/>
    <w:rsid w:val="000B6B13"/>
    <w:rsid w:val="000B6BE2"/>
    <w:rsid w:val="000B6CF9"/>
    <w:rsid w:val="000B6D67"/>
    <w:rsid w:val="000B6DCD"/>
    <w:rsid w:val="000B6DE0"/>
    <w:rsid w:val="000B7054"/>
    <w:rsid w:val="000B707B"/>
    <w:rsid w:val="000B711C"/>
    <w:rsid w:val="000B71D3"/>
    <w:rsid w:val="000B726F"/>
    <w:rsid w:val="000B7371"/>
    <w:rsid w:val="000B7425"/>
    <w:rsid w:val="000B7460"/>
    <w:rsid w:val="000B7564"/>
    <w:rsid w:val="000B75CF"/>
    <w:rsid w:val="000B75E5"/>
    <w:rsid w:val="000B768F"/>
    <w:rsid w:val="000B77E8"/>
    <w:rsid w:val="000B7897"/>
    <w:rsid w:val="000B791F"/>
    <w:rsid w:val="000B7962"/>
    <w:rsid w:val="000B7A09"/>
    <w:rsid w:val="000B7B9D"/>
    <w:rsid w:val="000B7DBA"/>
    <w:rsid w:val="000B7E8B"/>
    <w:rsid w:val="000B7E99"/>
    <w:rsid w:val="000B7F14"/>
    <w:rsid w:val="000B7F23"/>
    <w:rsid w:val="000B7F66"/>
    <w:rsid w:val="000B7F7C"/>
    <w:rsid w:val="000B7FF0"/>
    <w:rsid w:val="000C0011"/>
    <w:rsid w:val="000C0055"/>
    <w:rsid w:val="000C0112"/>
    <w:rsid w:val="000C01AC"/>
    <w:rsid w:val="000C0350"/>
    <w:rsid w:val="000C0415"/>
    <w:rsid w:val="000C0695"/>
    <w:rsid w:val="000C07ED"/>
    <w:rsid w:val="000C0811"/>
    <w:rsid w:val="000C08B3"/>
    <w:rsid w:val="000C08E7"/>
    <w:rsid w:val="000C0966"/>
    <w:rsid w:val="000C0A0E"/>
    <w:rsid w:val="000C0A0F"/>
    <w:rsid w:val="000C0AA5"/>
    <w:rsid w:val="000C0AF5"/>
    <w:rsid w:val="000C0B14"/>
    <w:rsid w:val="000C0BC2"/>
    <w:rsid w:val="000C0D0F"/>
    <w:rsid w:val="000C0D79"/>
    <w:rsid w:val="000C0D8E"/>
    <w:rsid w:val="000C0E1C"/>
    <w:rsid w:val="000C0E27"/>
    <w:rsid w:val="000C0F03"/>
    <w:rsid w:val="000C0F52"/>
    <w:rsid w:val="000C10E6"/>
    <w:rsid w:val="000C1312"/>
    <w:rsid w:val="000C13A2"/>
    <w:rsid w:val="000C1496"/>
    <w:rsid w:val="000C14C6"/>
    <w:rsid w:val="000C1554"/>
    <w:rsid w:val="000C1594"/>
    <w:rsid w:val="000C15B4"/>
    <w:rsid w:val="000C15E0"/>
    <w:rsid w:val="000C16C7"/>
    <w:rsid w:val="000C1740"/>
    <w:rsid w:val="000C1A6F"/>
    <w:rsid w:val="000C1AA4"/>
    <w:rsid w:val="000C1DE7"/>
    <w:rsid w:val="000C2006"/>
    <w:rsid w:val="000C2030"/>
    <w:rsid w:val="000C2223"/>
    <w:rsid w:val="000C2371"/>
    <w:rsid w:val="000C23A9"/>
    <w:rsid w:val="000C23BE"/>
    <w:rsid w:val="000C250A"/>
    <w:rsid w:val="000C252B"/>
    <w:rsid w:val="000C2544"/>
    <w:rsid w:val="000C259B"/>
    <w:rsid w:val="000C2760"/>
    <w:rsid w:val="000C28DD"/>
    <w:rsid w:val="000C29D7"/>
    <w:rsid w:val="000C29FA"/>
    <w:rsid w:val="000C2B0C"/>
    <w:rsid w:val="000C2B6E"/>
    <w:rsid w:val="000C2BD3"/>
    <w:rsid w:val="000C2C12"/>
    <w:rsid w:val="000C2E98"/>
    <w:rsid w:val="000C2EBF"/>
    <w:rsid w:val="000C3070"/>
    <w:rsid w:val="000C3104"/>
    <w:rsid w:val="000C3139"/>
    <w:rsid w:val="000C31CA"/>
    <w:rsid w:val="000C328B"/>
    <w:rsid w:val="000C3334"/>
    <w:rsid w:val="000C334A"/>
    <w:rsid w:val="000C3500"/>
    <w:rsid w:val="000C35C4"/>
    <w:rsid w:val="000C3612"/>
    <w:rsid w:val="000C36F0"/>
    <w:rsid w:val="000C38D9"/>
    <w:rsid w:val="000C39C0"/>
    <w:rsid w:val="000C39DC"/>
    <w:rsid w:val="000C39DF"/>
    <w:rsid w:val="000C3A40"/>
    <w:rsid w:val="000C3ADD"/>
    <w:rsid w:val="000C3B46"/>
    <w:rsid w:val="000C3BA1"/>
    <w:rsid w:val="000C3C07"/>
    <w:rsid w:val="000C3C6B"/>
    <w:rsid w:val="000C3D15"/>
    <w:rsid w:val="000C3D73"/>
    <w:rsid w:val="000C3E39"/>
    <w:rsid w:val="000C3E85"/>
    <w:rsid w:val="000C3E99"/>
    <w:rsid w:val="000C3F64"/>
    <w:rsid w:val="000C4016"/>
    <w:rsid w:val="000C4036"/>
    <w:rsid w:val="000C40DF"/>
    <w:rsid w:val="000C4143"/>
    <w:rsid w:val="000C418F"/>
    <w:rsid w:val="000C41B8"/>
    <w:rsid w:val="000C421E"/>
    <w:rsid w:val="000C4264"/>
    <w:rsid w:val="000C4406"/>
    <w:rsid w:val="000C4499"/>
    <w:rsid w:val="000C44C8"/>
    <w:rsid w:val="000C4548"/>
    <w:rsid w:val="000C457D"/>
    <w:rsid w:val="000C45EE"/>
    <w:rsid w:val="000C46BA"/>
    <w:rsid w:val="000C47B3"/>
    <w:rsid w:val="000C47FD"/>
    <w:rsid w:val="000C4819"/>
    <w:rsid w:val="000C48B6"/>
    <w:rsid w:val="000C4999"/>
    <w:rsid w:val="000C49B5"/>
    <w:rsid w:val="000C4AC4"/>
    <w:rsid w:val="000C4B57"/>
    <w:rsid w:val="000C4B7D"/>
    <w:rsid w:val="000C4BA3"/>
    <w:rsid w:val="000C4C65"/>
    <w:rsid w:val="000C4C8D"/>
    <w:rsid w:val="000C4CB6"/>
    <w:rsid w:val="000C4D27"/>
    <w:rsid w:val="000C4DA0"/>
    <w:rsid w:val="000C4DE7"/>
    <w:rsid w:val="000C4ED3"/>
    <w:rsid w:val="000C502F"/>
    <w:rsid w:val="000C505F"/>
    <w:rsid w:val="000C51CA"/>
    <w:rsid w:val="000C5208"/>
    <w:rsid w:val="000C5250"/>
    <w:rsid w:val="000C5252"/>
    <w:rsid w:val="000C526C"/>
    <w:rsid w:val="000C53EF"/>
    <w:rsid w:val="000C55C4"/>
    <w:rsid w:val="000C55CA"/>
    <w:rsid w:val="000C5704"/>
    <w:rsid w:val="000C5721"/>
    <w:rsid w:val="000C578C"/>
    <w:rsid w:val="000C5798"/>
    <w:rsid w:val="000C5A14"/>
    <w:rsid w:val="000C5A34"/>
    <w:rsid w:val="000C5B61"/>
    <w:rsid w:val="000C5C4A"/>
    <w:rsid w:val="000C5CC0"/>
    <w:rsid w:val="000C5D0E"/>
    <w:rsid w:val="000C5D71"/>
    <w:rsid w:val="000C5FDF"/>
    <w:rsid w:val="000C6138"/>
    <w:rsid w:val="000C615F"/>
    <w:rsid w:val="000C633B"/>
    <w:rsid w:val="000C6541"/>
    <w:rsid w:val="000C6624"/>
    <w:rsid w:val="000C6680"/>
    <w:rsid w:val="000C6738"/>
    <w:rsid w:val="000C67BD"/>
    <w:rsid w:val="000C685D"/>
    <w:rsid w:val="000C687B"/>
    <w:rsid w:val="000C6A30"/>
    <w:rsid w:val="000C6A5C"/>
    <w:rsid w:val="000C6A6E"/>
    <w:rsid w:val="000C6A9C"/>
    <w:rsid w:val="000C6AF7"/>
    <w:rsid w:val="000C6B3F"/>
    <w:rsid w:val="000C6B42"/>
    <w:rsid w:val="000C6B4F"/>
    <w:rsid w:val="000C6C23"/>
    <w:rsid w:val="000C6DE2"/>
    <w:rsid w:val="000C6EC4"/>
    <w:rsid w:val="000C6F0D"/>
    <w:rsid w:val="000C73A8"/>
    <w:rsid w:val="000C7440"/>
    <w:rsid w:val="000C74CA"/>
    <w:rsid w:val="000C7528"/>
    <w:rsid w:val="000C7670"/>
    <w:rsid w:val="000C76E5"/>
    <w:rsid w:val="000C78C2"/>
    <w:rsid w:val="000C79EF"/>
    <w:rsid w:val="000C7A42"/>
    <w:rsid w:val="000C7ADD"/>
    <w:rsid w:val="000C7BBB"/>
    <w:rsid w:val="000C7D53"/>
    <w:rsid w:val="000C7EC7"/>
    <w:rsid w:val="000C7ECC"/>
    <w:rsid w:val="000C7EE6"/>
    <w:rsid w:val="000C7F19"/>
    <w:rsid w:val="000C7FE4"/>
    <w:rsid w:val="000D0001"/>
    <w:rsid w:val="000D002F"/>
    <w:rsid w:val="000D0058"/>
    <w:rsid w:val="000D010D"/>
    <w:rsid w:val="000D0252"/>
    <w:rsid w:val="000D02E9"/>
    <w:rsid w:val="000D032F"/>
    <w:rsid w:val="000D0345"/>
    <w:rsid w:val="000D0368"/>
    <w:rsid w:val="000D052F"/>
    <w:rsid w:val="000D0544"/>
    <w:rsid w:val="000D054E"/>
    <w:rsid w:val="000D055E"/>
    <w:rsid w:val="000D056C"/>
    <w:rsid w:val="000D06B3"/>
    <w:rsid w:val="000D06DD"/>
    <w:rsid w:val="000D06F6"/>
    <w:rsid w:val="000D078D"/>
    <w:rsid w:val="000D07B7"/>
    <w:rsid w:val="000D07F3"/>
    <w:rsid w:val="000D0816"/>
    <w:rsid w:val="000D094F"/>
    <w:rsid w:val="000D0965"/>
    <w:rsid w:val="000D09C1"/>
    <w:rsid w:val="000D0B0F"/>
    <w:rsid w:val="000D0B31"/>
    <w:rsid w:val="000D0B6D"/>
    <w:rsid w:val="000D0C5E"/>
    <w:rsid w:val="000D0C73"/>
    <w:rsid w:val="000D0D2A"/>
    <w:rsid w:val="000D0D71"/>
    <w:rsid w:val="000D0E47"/>
    <w:rsid w:val="000D0EA0"/>
    <w:rsid w:val="000D0EF8"/>
    <w:rsid w:val="000D0F44"/>
    <w:rsid w:val="000D0FCF"/>
    <w:rsid w:val="000D0FD0"/>
    <w:rsid w:val="000D1008"/>
    <w:rsid w:val="000D100D"/>
    <w:rsid w:val="000D10CD"/>
    <w:rsid w:val="000D10EB"/>
    <w:rsid w:val="000D11A2"/>
    <w:rsid w:val="000D11CB"/>
    <w:rsid w:val="000D11E0"/>
    <w:rsid w:val="000D1215"/>
    <w:rsid w:val="000D1273"/>
    <w:rsid w:val="000D12F2"/>
    <w:rsid w:val="000D12FB"/>
    <w:rsid w:val="000D13BE"/>
    <w:rsid w:val="000D142F"/>
    <w:rsid w:val="000D154A"/>
    <w:rsid w:val="000D1592"/>
    <w:rsid w:val="000D15F1"/>
    <w:rsid w:val="000D1632"/>
    <w:rsid w:val="000D1698"/>
    <w:rsid w:val="000D17C3"/>
    <w:rsid w:val="000D17E4"/>
    <w:rsid w:val="000D1866"/>
    <w:rsid w:val="000D186C"/>
    <w:rsid w:val="000D188E"/>
    <w:rsid w:val="000D1897"/>
    <w:rsid w:val="000D189B"/>
    <w:rsid w:val="000D18B6"/>
    <w:rsid w:val="000D1924"/>
    <w:rsid w:val="000D1926"/>
    <w:rsid w:val="000D193D"/>
    <w:rsid w:val="000D1B22"/>
    <w:rsid w:val="000D1CCE"/>
    <w:rsid w:val="000D1E0A"/>
    <w:rsid w:val="000D1EC7"/>
    <w:rsid w:val="000D1EDC"/>
    <w:rsid w:val="000D1F9F"/>
    <w:rsid w:val="000D1FAA"/>
    <w:rsid w:val="000D1FEC"/>
    <w:rsid w:val="000D204F"/>
    <w:rsid w:val="000D205E"/>
    <w:rsid w:val="000D20B2"/>
    <w:rsid w:val="000D20C9"/>
    <w:rsid w:val="000D2189"/>
    <w:rsid w:val="000D21EC"/>
    <w:rsid w:val="000D223A"/>
    <w:rsid w:val="000D2385"/>
    <w:rsid w:val="000D24BD"/>
    <w:rsid w:val="000D2753"/>
    <w:rsid w:val="000D2806"/>
    <w:rsid w:val="000D2997"/>
    <w:rsid w:val="000D2A9B"/>
    <w:rsid w:val="000D2AEF"/>
    <w:rsid w:val="000D2B11"/>
    <w:rsid w:val="000D2B19"/>
    <w:rsid w:val="000D2B56"/>
    <w:rsid w:val="000D2CA4"/>
    <w:rsid w:val="000D2CDA"/>
    <w:rsid w:val="000D2DCA"/>
    <w:rsid w:val="000D2E31"/>
    <w:rsid w:val="000D30B3"/>
    <w:rsid w:val="000D310B"/>
    <w:rsid w:val="000D31BC"/>
    <w:rsid w:val="000D31E7"/>
    <w:rsid w:val="000D337D"/>
    <w:rsid w:val="000D33A1"/>
    <w:rsid w:val="000D3492"/>
    <w:rsid w:val="000D34D8"/>
    <w:rsid w:val="000D34EA"/>
    <w:rsid w:val="000D3527"/>
    <w:rsid w:val="000D353F"/>
    <w:rsid w:val="000D3714"/>
    <w:rsid w:val="000D3722"/>
    <w:rsid w:val="000D378E"/>
    <w:rsid w:val="000D37E4"/>
    <w:rsid w:val="000D3893"/>
    <w:rsid w:val="000D3911"/>
    <w:rsid w:val="000D396E"/>
    <w:rsid w:val="000D3986"/>
    <w:rsid w:val="000D39D4"/>
    <w:rsid w:val="000D3A90"/>
    <w:rsid w:val="000D3ADE"/>
    <w:rsid w:val="000D3B1D"/>
    <w:rsid w:val="000D3BAF"/>
    <w:rsid w:val="000D3CB5"/>
    <w:rsid w:val="000D3E3D"/>
    <w:rsid w:val="000D3ED4"/>
    <w:rsid w:val="000D3F07"/>
    <w:rsid w:val="000D3F32"/>
    <w:rsid w:val="000D3F70"/>
    <w:rsid w:val="000D3F71"/>
    <w:rsid w:val="000D3F84"/>
    <w:rsid w:val="000D4066"/>
    <w:rsid w:val="000D40F5"/>
    <w:rsid w:val="000D415A"/>
    <w:rsid w:val="000D41E6"/>
    <w:rsid w:val="000D438A"/>
    <w:rsid w:val="000D44EC"/>
    <w:rsid w:val="000D45A2"/>
    <w:rsid w:val="000D4611"/>
    <w:rsid w:val="000D4678"/>
    <w:rsid w:val="000D46C7"/>
    <w:rsid w:val="000D46E7"/>
    <w:rsid w:val="000D472D"/>
    <w:rsid w:val="000D4753"/>
    <w:rsid w:val="000D476C"/>
    <w:rsid w:val="000D4874"/>
    <w:rsid w:val="000D4890"/>
    <w:rsid w:val="000D4A6F"/>
    <w:rsid w:val="000D4A7C"/>
    <w:rsid w:val="000D4B3F"/>
    <w:rsid w:val="000D4B76"/>
    <w:rsid w:val="000D4C36"/>
    <w:rsid w:val="000D4C8A"/>
    <w:rsid w:val="000D4C9C"/>
    <w:rsid w:val="000D4CC9"/>
    <w:rsid w:val="000D4D39"/>
    <w:rsid w:val="000D4E12"/>
    <w:rsid w:val="000D4F03"/>
    <w:rsid w:val="000D4F1E"/>
    <w:rsid w:val="000D4F66"/>
    <w:rsid w:val="000D5054"/>
    <w:rsid w:val="000D511D"/>
    <w:rsid w:val="000D52A5"/>
    <w:rsid w:val="000D52B5"/>
    <w:rsid w:val="000D5318"/>
    <w:rsid w:val="000D55F3"/>
    <w:rsid w:val="000D5617"/>
    <w:rsid w:val="000D5703"/>
    <w:rsid w:val="000D5839"/>
    <w:rsid w:val="000D5841"/>
    <w:rsid w:val="000D5869"/>
    <w:rsid w:val="000D599E"/>
    <w:rsid w:val="000D5A6E"/>
    <w:rsid w:val="000D5B87"/>
    <w:rsid w:val="000D5EFB"/>
    <w:rsid w:val="000D5F37"/>
    <w:rsid w:val="000D6154"/>
    <w:rsid w:val="000D61F1"/>
    <w:rsid w:val="000D63BF"/>
    <w:rsid w:val="000D642A"/>
    <w:rsid w:val="000D645A"/>
    <w:rsid w:val="000D6611"/>
    <w:rsid w:val="000D662F"/>
    <w:rsid w:val="000D66A3"/>
    <w:rsid w:val="000D676B"/>
    <w:rsid w:val="000D67C5"/>
    <w:rsid w:val="000D6829"/>
    <w:rsid w:val="000D689F"/>
    <w:rsid w:val="000D68F4"/>
    <w:rsid w:val="000D69BB"/>
    <w:rsid w:val="000D6A2A"/>
    <w:rsid w:val="000D6AB1"/>
    <w:rsid w:val="000D6B9D"/>
    <w:rsid w:val="000D6BBD"/>
    <w:rsid w:val="000D6D1E"/>
    <w:rsid w:val="000D6DBE"/>
    <w:rsid w:val="000D6E44"/>
    <w:rsid w:val="000D6F39"/>
    <w:rsid w:val="000D6F53"/>
    <w:rsid w:val="000D7038"/>
    <w:rsid w:val="000D70CC"/>
    <w:rsid w:val="000D7123"/>
    <w:rsid w:val="000D7172"/>
    <w:rsid w:val="000D71E6"/>
    <w:rsid w:val="000D72D1"/>
    <w:rsid w:val="000D7373"/>
    <w:rsid w:val="000D7394"/>
    <w:rsid w:val="000D7555"/>
    <w:rsid w:val="000D763F"/>
    <w:rsid w:val="000D76C4"/>
    <w:rsid w:val="000D76C5"/>
    <w:rsid w:val="000D7738"/>
    <w:rsid w:val="000D77B0"/>
    <w:rsid w:val="000D7829"/>
    <w:rsid w:val="000D7830"/>
    <w:rsid w:val="000D78AB"/>
    <w:rsid w:val="000D78C6"/>
    <w:rsid w:val="000D794D"/>
    <w:rsid w:val="000D7968"/>
    <w:rsid w:val="000D79CB"/>
    <w:rsid w:val="000D7A3A"/>
    <w:rsid w:val="000D7A50"/>
    <w:rsid w:val="000D7A9E"/>
    <w:rsid w:val="000D7AC7"/>
    <w:rsid w:val="000D7B10"/>
    <w:rsid w:val="000D7C24"/>
    <w:rsid w:val="000D7D25"/>
    <w:rsid w:val="000D7DE2"/>
    <w:rsid w:val="000D7EC0"/>
    <w:rsid w:val="000D7F02"/>
    <w:rsid w:val="000D7F64"/>
    <w:rsid w:val="000D7FBA"/>
    <w:rsid w:val="000D7FE4"/>
    <w:rsid w:val="000E0069"/>
    <w:rsid w:val="000E0071"/>
    <w:rsid w:val="000E007B"/>
    <w:rsid w:val="000E00E1"/>
    <w:rsid w:val="000E01F3"/>
    <w:rsid w:val="000E0203"/>
    <w:rsid w:val="000E0338"/>
    <w:rsid w:val="000E0379"/>
    <w:rsid w:val="000E053C"/>
    <w:rsid w:val="000E0747"/>
    <w:rsid w:val="000E07C8"/>
    <w:rsid w:val="000E0A03"/>
    <w:rsid w:val="000E0A2D"/>
    <w:rsid w:val="000E0A31"/>
    <w:rsid w:val="000E0AB0"/>
    <w:rsid w:val="000E0BFB"/>
    <w:rsid w:val="000E0CCF"/>
    <w:rsid w:val="000E0CDB"/>
    <w:rsid w:val="000E0D71"/>
    <w:rsid w:val="000E0DCB"/>
    <w:rsid w:val="000E0E35"/>
    <w:rsid w:val="000E0E61"/>
    <w:rsid w:val="000E0EA9"/>
    <w:rsid w:val="000E0EAA"/>
    <w:rsid w:val="000E0FA4"/>
    <w:rsid w:val="000E0FC2"/>
    <w:rsid w:val="000E1286"/>
    <w:rsid w:val="000E131A"/>
    <w:rsid w:val="000E1373"/>
    <w:rsid w:val="000E1439"/>
    <w:rsid w:val="000E1503"/>
    <w:rsid w:val="000E1543"/>
    <w:rsid w:val="000E1619"/>
    <w:rsid w:val="000E16F8"/>
    <w:rsid w:val="000E17B9"/>
    <w:rsid w:val="000E17F1"/>
    <w:rsid w:val="000E1991"/>
    <w:rsid w:val="000E1A8A"/>
    <w:rsid w:val="000E1B53"/>
    <w:rsid w:val="000E1B9A"/>
    <w:rsid w:val="000E1C2A"/>
    <w:rsid w:val="000E1D37"/>
    <w:rsid w:val="000E1DB2"/>
    <w:rsid w:val="000E1E05"/>
    <w:rsid w:val="000E1E3C"/>
    <w:rsid w:val="000E1E5F"/>
    <w:rsid w:val="000E1E8F"/>
    <w:rsid w:val="000E1F26"/>
    <w:rsid w:val="000E1F49"/>
    <w:rsid w:val="000E2021"/>
    <w:rsid w:val="000E211D"/>
    <w:rsid w:val="000E2192"/>
    <w:rsid w:val="000E21DF"/>
    <w:rsid w:val="000E220A"/>
    <w:rsid w:val="000E2252"/>
    <w:rsid w:val="000E231D"/>
    <w:rsid w:val="000E23A6"/>
    <w:rsid w:val="000E247F"/>
    <w:rsid w:val="000E254D"/>
    <w:rsid w:val="000E259A"/>
    <w:rsid w:val="000E2652"/>
    <w:rsid w:val="000E2663"/>
    <w:rsid w:val="000E2737"/>
    <w:rsid w:val="000E2770"/>
    <w:rsid w:val="000E277D"/>
    <w:rsid w:val="000E27C1"/>
    <w:rsid w:val="000E27CF"/>
    <w:rsid w:val="000E2881"/>
    <w:rsid w:val="000E2935"/>
    <w:rsid w:val="000E2A06"/>
    <w:rsid w:val="000E2A56"/>
    <w:rsid w:val="000E2BA8"/>
    <w:rsid w:val="000E2CB6"/>
    <w:rsid w:val="000E2CE0"/>
    <w:rsid w:val="000E2EA0"/>
    <w:rsid w:val="000E2EE6"/>
    <w:rsid w:val="000E2F9F"/>
    <w:rsid w:val="000E3167"/>
    <w:rsid w:val="000E32DE"/>
    <w:rsid w:val="000E331C"/>
    <w:rsid w:val="000E348A"/>
    <w:rsid w:val="000E3556"/>
    <w:rsid w:val="000E3601"/>
    <w:rsid w:val="000E367C"/>
    <w:rsid w:val="000E3736"/>
    <w:rsid w:val="000E378E"/>
    <w:rsid w:val="000E37E9"/>
    <w:rsid w:val="000E380B"/>
    <w:rsid w:val="000E38EE"/>
    <w:rsid w:val="000E39BA"/>
    <w:rsid w:val="000E39D6"/>
    <w:rsid w:val="000E3A88"/>
    <w:rsid w:val="000E3AAB"/>
    <w:rsid w:val="000E3CFB"/>
    <w:rsid w:val="000E3DB6"/>
    <w:rsid w:val="000E3DFA"/>
    <w:rsid w:val="000E3E13"/>
    <w:rsid w:val="000E3FB7"/>
    <w:rsid w:val="000E3FE2"/>
    <w:rsid w:val="000E4037"/>
    <w:rsid w:val="000E416A"/>
    <w:rsid w:val="000E416D"/>
    <w:rsid w:val="000E424F"/>
    <w:rsid w:val="000E4251"/>
    <w:rsid w:val="000E42F3"/>
    <w:rsid w:val="000E44CB"/>
    <w:rsid w:val="000E44E2"/>
    <w:rsid w:val="000E4580"/>
    <w:rsid w:val="000E45D3"/>
    <w:rsid w:val="000E461F"/>
    <w:rsid w:val="000E46C8"/>
    <w:rsid w:val="000E4744"/>
    <w:rsid w:val="000E4766"/>
    <w:rsid w:val="000E4875"/>
    <w:rsid w:val="000E4895"/>
    <w:rsid w:val="000E4903"/>
    <w:rsid w:val="000E4905"/>
    <w:rsid w:val="000E4AB0"/>
    <w:rsid w:val="000E4AB4"/>
    <w:rsid w:val="000E4B01"/>
    <w:rsid w:val="000E4B36"/>
    <w:rsid w:val="000E4BBF"/>
    <w:rsid w:val="000E4C72"/>
    <w:rsid w:val="000E4CDD"/>
    <w:rsid w:val="000E4D7F"/>
    <w:rsid w:val="000E4DA8"/>
    <w:rsid w:val="000E4DAB"/>
    <w:rsid w:val="000E4DBA"/>
    <w:rsid w:val="000E4DC6"/>
    <w:rsid w:val="000E4E37"/>
    <w:rsid w:val="000E4E81"/>
    <w:rsid w:val="000E4FBA"/>
    <w:rsid w:val="000E4FD3"/>
    <w:rsid w:val="000E508A"/>
    <w:rsid w:val="000E514E"/>
    <w:rsid w:val="000E5293"/>
    <w:rsid w:val="000E538B"/>
    <w:rsid w:val="000E53E5"/>
    <w:rsid w:val="000E5436"/>
    <w:rsid w:val="000E5441"/>
    <w:rsid w:val="000E545B"/>
    <w:rsid w:val="000E5489"/>
    <w:rsid w:val="000E557B"/>
    <w:rsid w:val="000E5662"/>
    <w:rsid w:val="000E566D"/>
    <w:rsid w:val="000E57AF"/>
    <w:rsid w:val="000E583B"/>
    <w:rsid w:val="000E58A2"/>
    <w:rsid w:val="000E58D7"/>
    <w:rsid w:val="000E59D5"/>
    <w:rsid w:val="000E5A0E"/>
    <w:rsid w:val="000E5ABF"/>
    <w:rsid w:val="000E5ADD"/>
    <w:rsid w:val="000E5BCF"/>
    <w:rsid w:val="000E5C0C"/>
    <w:rsid w:val="000E5DC2"/>
    <w:rsid w:val="000E5EBA"/>
    <w:rsid w:val="000E5EBC"/>
    <w:rsid w:val="000E5F5D"/>
    <w:rsid w:val="000E5FA7"/>
    <w:rsid w:val="000E5FD3"/>
    <w:rsid w:val="000E61D0"/>
    <w:rsid w:val="000E621A"/>
    <w:rsid w:val="000E6321"/>
    <w:rsid w:val="000E6341"/>
    <w:rsid w:val="000E636B"/>
    <w:rsid w:val="000E637E"/>
    <w:rsid w:val="000E6424"/>
    <w:rsid w:val="000E65D7"/>
    <w:rsid w:val="000E66A0"/>
    <w:rsid w:val="000E6764"/>
    <w:rsid w:val="000E67B3"/>
    <w:rsid w:val="000E67E3"/>
    <w:rsid w:val="000E6844"/>
    <w:rsid w:val="000E6872"/>
    <w:rsid w:val="000E6954"/>
    <w:rsid w:val="000E6981"/>
    <w:rsid w:val="000E6A24"/>
    <w:rsid w:val="000E6A64"/>
    <w:rsid w:val="000E6B9A"/>
    <w:rsid w:val="000E6BBF"/>
    <w:rsid w:val="000E6C34"/>
    <w:rsid w:val="000E6DE2"/>
    <w:rsid w:val="000E6EA5"/>
    <w:rsid w:val="000E6ED0"/>
    <w:rsid w:val="000E6F10"/>
    <w:rsid w:val="000E6F17"/>
    <w:rsid w:val="000E6F29"/>
    <w:rsid w:val="000E7153"/>
    <w:rsid w:val="000E718C"/>
    <w:rsid w:val="000E720C"/>
    <w:rsid w:val="000E733F"/>
    <w:rsid w:val="000E73E2"/>
    <w:rsid w:val="000E740E"/>
    <w:rsid w:val="000E750B"/>
    <w:rsid w:val="000E75AA"/>
    <w:rsid w:val="000E75D5"/>
    <w:rsid w:val="000E75F9"/>
    <w:rsid w:val="000E7626"/>
    <w:rsid w:val="000E7638"/>
    <w:rsid w:val="000E7717"/>
    <w:rsid w:val="000E7786"/>
    <w:rsid w:val="000E77F2"/>
    <w:rsid w:val="000E77F6"/>
    <w:rsid w:val="000E78A4"/>
    <w:rsid w:val="000E78E3"/>
    <w:rsid w:val="000E7A10"/>
    <w:rsid w:val="000E7A93"/>
    <w:rsid w:val="000E7BDD"/>
    <w:rsid w:val="000E7CCE"/>
    <w:rsid w:val="000E7D69"/>
    <w:rsid w:val="000E7DEB"/>
    <w:rsid w:val="000E7F38"/>
    <w:rsid w:val="000E7F8F"/>
    <w:rsid w:val="000F0060"/>
    <w:rsid w:val="000F00D5"/>
    <w:rsid w:val="000F00ED"/>
    <w:rsid w:val="000F015D"/>
    <w:rsid w:val="000F0169"/>
    <w:rsid w:val="000F025D"/>
    <w:rsid w:val="000F0464"/>
    <w:rsid w:val="000F048D"/>
    <w:rsid w:val="000F0651"/>
    <w:rsid w:val="000F0684"/>
    <w:rsid w:val="000F06CE"/>
    <w:rsid w:val="000F0775"/>
    <w:rsid w:val="000F079D"/>
    <w:rsid w:val="000F08D2"/>
    <w:rsid w:val="000F093A"/>
    <w:rsid w:val="000F094C"/>
    <w:rsid w:val="000F0965"/>
    <w:rsid w:val="000F0B95"/>
    <w:rsid w:val="000F0BE8"/>
    <w:rsid w:val="000F0E42"/>
    <w:rsid w:val="000F0E8C"/>
    <w:rsid w:val="000F0ED4"/>
    <w:rsid w:val="000F0EE2"/>
    <w:rsid w:val="000F0F92"/>
    <w:rsid w:val="000F10B0"/>
    <w:rsid w:val="000F10F8"/>
    <w:rsid w:val="000F10FF"/>
    <w:rsid w:val="000F1118"/>
    <w:rsid w:val="000F1161"/>
    <w:rsid w:val="000F11A2"/>
    <w:rsid w:val="000F11DA"/>
    <w:rsid w:val="000F134E"/>
    <w:rsid w:val="000F1390"/>
    <w:rsid w:val="000F1504"/>
    <w:rsid w:val="000F1576"/>
    <w:rsid w:val="000F171F"/>
    <w:rsid w:val="000F19BD"/>
    <w:rsid w:val="000F1ABD"/>
    <w:rsid w:val="000F1B84"/>
    <w:rsid w:val="000F1BB5"/>
    <w:rsid w:val="000F1BF5"/>
    <w:rsid w:val="000F1D3E"/>
    <w:rsid w:val="000F1D74"/>
    <w:rsid w:val="000F1DF2"/>
    <w:rsid w:val="000F1DFA"/>
    <w:rsid w:val="000F1EDF"/>
    <w:rsid w:val="000F1FB8"/>
    <w:rsid w:val="000F200C"/>
    <w:rsid w:val="000F2077"/>
    <w:rsid w:val="000F20F4"/>
    <w:rsid w:val="000F21AA"/>
    <w:rsid w:val="000F231F"/>
    <w:rsid w:val="000F25BE"/>
    <w:rsid w:val="000F2657"/>
    <w:rsid w:val="000F2683"/>
    <w:rsid w:val="000F2766"/>
    <w:rsid w:val="000F27CB"/>
    <w:rsid w:val="000F28B0"/>
    <w:rsid w:val="000F294C"/>
    <w:rsid w:val="000F2954"/>
    <w:rsid w:val="000F2A1F"/>
    <w:rsid w:val="000F2C0C"/>
    <w:rsid w:val="000F2D84"/>
    <w:rsid w:val="000F2DD3"/>
    <w:rsid w:val="000F2E2F"/>
    <w:rsid w:val="000F2E40"/>
    <w:rsid w:val="000F30D6"/>
    <w:rsid w:val="000F3296"/>
    <w:rsid w:val="000F32AE"/>
    <w:rsid w:val="000F3304"/>
    <w:rsid w:val="000F330E"/>
    <w:rsid w:val="000F3345"/>
    <w:rsid w:val="000F33A3"/>
    <w:rsid w:val="000F33E5"/>
    <w:rsid w:val="000F35AB"/>
    <w:rsid w:val="000F35F0"/>
    <w:rsid w:val="000F37F5"/>
    <w:rsid w:val="000F38DA"/>
    <w:rsid w:val="000F39B1"/>
    <w:rsid w:val="000F3C21"/>
    <w:rsid w:val="000F3EF7"/>
    <w:rsid w:val="000F3FE9"/>
    <w:rsid w:val="000F406E"/>
    <w:rsid w:val="000F40A1"/>
    <w:rsid w:val="000F413D"/>
    <w:rsid w:val="000F4369"/>
    <w:rsid w:val="000F4438"/>
    <w:rsid w:val="000F4488"/>
    <w:rsid w:val="000F44DC"/>
    <w:rsid w:val="000F44EC"/>
    <w:rsid w:val="000F4515"/>
    <w:rsid w:val="000F455F"/>
    <w:rsid w:val="000F46B6"/>
    <w:rsid w:val="000F46CA"/>
    <w:rsid w:val="000F4856"/>
    <w:rsid w:val="000F4906"/>
    <w:rsid w:val="000F4955"/>
    <w:rsid w:val="000F4A1F"/>
    <w:rsid w:val="000F4A54"/>
    <w:rsid w:val="000F4C03"/>
    <w:rsid w:val="000F4C3B"/>
    <w:rsid w:val="000F4C90"/>
    <w:rsid w:val="000F4D69"/>
    <w:rsid w:val="000F4DC5"/>
    <w:rsid w:val="000F4E04"/>
    <w:rsid w:val="000F4E91"/>
    <w:rsid w:val="000F4F45"/>
    <w:rsid w:val="000F4F84"/>
    <w:rsid w:val="000F4FAD"/>
    <w:rsid w:val="000F52E7"/>
    <w:rsid w:val="000F52ED"/>
    <w:rsid w:val="000F535B"/>
    <w:rsid w:val="000F5449"/>
    <w:rsid w:val="000F55F7"/>
    <w:rsid w:val="000F56EC"/>
    <w:rsid w:val="000F5715"/>
    <w:rsid w:val="000F5724"/>
    <w:rsid w:val="000F5776"/>
    <w:rsid w:val="000F586C"/>
    <w:rsid w:val="000F59C2"/>
    <w:rsid w:val="000F5B90"/>
    <w:rsid w:val="000F5C9E"/>
    <w:rsid w:val="000F5D16"/>
    <w:rsid w:val="000F5D3B"/>
    <w:rsid w:val="000F5DBA"/>
    <w:rsid w:val="000F5E64"/>
    <w:rsid w:val="000F5EA9"/>
    <w:rsid w:val="000F5F4D"/>
    <w:rsid w:val="000F600A"/>
    <w:rsid w:val="000F6098"/>
    <w:rsid w:val="000F6116"/>
    <w:rsid w:val="000F6191"/>
    <w:rsid w:val="000F627F"/>
    <w:rsid w:val="000F62FB"/>
    <w:rsid w:val="000F6339"/>
    <w:rsid w:val="000F63AA"/>
    <w:rsid w:val="000F63D6"/>
    <w:rsid w:val="000F6418"/>
    <w:rsid w:val="000F643A"/>
    <w:rsid w:val="000F6492"/>
    <w:rsid w:val="000F64F4"/>
    <w:rsid w:val="000F6515"/>
    <w:rsid w:val="000F6581"/>
    <w:rsid w:val="000F65DA"/>
    <w:rsid w:val="000F67C7"/>
    <w:rsid w:val="000F6881"/>
    <w:rsid w:val="000F68A1"/>
    <w:rsid w:val="000F68E4"/>
    <w:rsid w:val="000F699B"/>
    <w:rsid w:val="000F6AED"/>
    <w:rsid w:val="000F6B61"/>
    <w:rsid w:val="000F6C0E"/>
    <w:rsid w:val="000F6C72"/>
    <w:rsid w:val="000F6C81"/>
    <w:rsid w:val="000F6D21"/>
    <w:rsid w:val="000F6DA6"/>
    <w:rsid w:val="000F6DE3"/>
    <w:rsid w:val="000F6E9F"/>
    <w:rsid w:val="000F6EE1"/>
    <w:rsid w:val="000F6EF9"/>
    <w:rsid w:val="000F6F2F"/>
    <w:rsid w:val="000F70D7"/>
    <w:rsid w:val="000F7164"/>
    <w:rsid w:val="000F7210"/>
    <w:rsid w:val="000F7573"/>
    <w:rsid w:val="000F7606"/>
    <w:rsid w:val="000F76C2"/>
    <w:rsid w:val="000F782C"/>
    <w:rsid w:val="000F7895"/>
    <w:rsid w:val="000F78F0"/>
    <w:rsid w:val="000F79D4"/>
    <w:rsid w:val="000F79DC"/>
    <w:rsid w:val="000F79EF"/>
    <w:rsid w:val="000F7AE8"/>
    <w:rsid w:val="000F7C52"/>
    <w:rsid w:val="000F7C54"/>
    <w:rsid w:val="000F7CDA"/>
    <w:rsid w:val="000F7DBE"/>
    <w:rsid w:val="000F7DFF"/>
    <w:rsid w:val="000F7E86"/>
    <w:rsid w:val="000F7ED5"/>
    <w:rsid w:val="000F7FA1"/>
    <w:rsid w:val="00100040"/>
    <w:rsid w:val="00100131"/>
    <w:rsid w:val="00100172"/>
    <w:rsid w:val="001001E5"/>
    <w:rsid w:val="00100215"/>
    <w:rsid w:val="00100354"/>
    <w:rsid w:val="0010036E"/>
    <w:rsid w:val="0010039E"/>
    <w:rsid w:val="0010054C"/>
    <w:rsid w:val="0010063D"/>
    <w:rsid w:val="001006BF"/>
    <w:rsid w:val="001006CA"/>
    <w:rsid w:val="00100852"/>
    <w:rsid w:val="00100936"/>
    <w:rsid w:val="00100962"/>
    <w:rsid w:val="00100979"/>
    <w:rsid w:val="001009AE"/>
    <w:rsid w:val="001009B7"/>
    <w:rsid w:val="00100A3F"/>
    <w:rsid w:val="00100A55"/>
    <w:rsid w:val="00100AC3"/>
    <w:rsid w:val="00100B80"/>
    <w:rsid w:val="00100BEB"/>
    <w:rsid w:val="00100C5A"/>
    <w:rsid w:val="00100C66"/>
    <w:rsid w:val="00100D74"/>
    <w:rsid w:val="00100DBF"/>
    <w:rsid w:val="00100DE6"/>
    <w:rsid w:val="00100E11"/>
    <w:rsid w:val="00100EED"/>
    <w:rsid w:val="00100F3E"/>
    <w:rsid w:val="001010EF"/>
    <w:rsid w:val="0010135D"/>
    <w:rsid w:val="0010141B"/>
    <w:rsid w:val="00101636"/>
    <w:rsid w:val="001016C4"/>
    <w:rsid w:val="0010171A"/>
    <w:rsid w:val="001017F0"/>
    <w:rsid w:val="001017FB"/>
    <w:rsid w:val="00101841"/>
    <w:rsid w:val="00101885"/>
    <w:rsid w:val="001018A0"/>
    <w:rsid w:val="00101937"/>
    <w:rsid w:val="001019A3"/>
    <w:rsid w:val="00101A76"/>
    <w:rsid w:val="00101AF8"/>
    <w:rsid w:val="00101D67"/>
    <w:rsid w:val="00101F54"/>
    <w:rsid w:val="00101F62"/>
    <w:rsid w:val="001020CA"/>
    <w:rsid w:val="001021B9"/>
    <w:rsid w:val="001021C8"/>
    <w:rsid w:val="0010223B"/>
    <w:rsid w:val="001023C7"/>
    <w:rsid w:val="001023FE"/>
    <w:rsid w:val="00102427"/>
    <w:rsid w:val="00102451"/>
    <w:rsid w:val="001024AB"/>
    <w:rsid w:val="001025E9"/>
    <w:rsid w:val="00102662"/>
    <w:rsid w:val="001026A2"/>
    <w:rsid w:val="00102732"/>
    <w:rsid w:val="00102764"/>
    <w:rsid w:val="00102786"/>
    <w:rsid w:val="001027F8"/>
    <w:rsid w:val="00102820"/>
    <w:rsid w:val="00102868"/>
    <w:rsid w:val="00102897"/>
    <w:rsid w:val="001028D2"/>
    <w:rsid w:val="001029CF"/>
    <w:rsid w:val="00102A63"/>
    <w:rsid w:val="00102C4A"/>
    <w:rsid w:val="00102C8B"/>
    <w:rsid w:val="00102D1A"/>
    <w:rsid w:val="00102D71"/>
    <w:rsid w:val="00102DA9"/>
    <w:rsid w:val="00102E22"/>
    <w:rsid w:val="00102E38"/>
    <w:rsid w:val="00102F78"/>
    <w:rsid w:val="00102FED"/>
    <w:rsid w:val="0010301F"/>
    <w:rsid w:val="001030F8"/>
    <w:rsid w:val="0010310D"/>
    <w:rsid w:val="0010311A"/>
    <w:rsid w:val="0010311C"/>
    <w:rsid w:val="00103167"/>
    <w:rsid w:val="0010318F"/>
    <w:rsid w:val="001032C4"/>
    <w:rsid w:val="0010333D"/>
    <w:rsid w:val="00103363"/>
    <w:rsid w:val="00103377"/>
    <w:rsid w:val="001035D0"/>
    <w:rsid w:val="00103654"/>
    <w:rsid w:val="001036E8"/>
    <w:rsid w:val="0010386F"/>
    <w:rsid w:val="0010397B"/>
    <w:rsid w:val="0010399D"/>
    <w:rsid w:val="00103A18"/>
    <w:rsid w:val="00103B43"/>
    <w:rsid w:val="00103B8A"/>
    <w:rsid w:val="00103C86"/>
    <w:rsid w:val="00103CC5"/>
    <w:rsid w:val="00103CD2"/>
    <w:rsid w:val="00103DAE"/>
    <w:rsid w:val="00103E07"/>
    <w:rsid w:val="00103E50"/>
    <w:rsid w:val="00103E77"/>
    <w:rsid w:val="00103F06"/>
    <w:rsid w:val="00103F45"/>
    <w:rsid w:val="00103F6F"/>
    <w:rsid w:val="00103F8B"/>
    <w:rsid w:val="00103FC7"/>
    <w:rsid w:val="00103FE2"/>
    <w:rsid w:val="0010403A"/>
    <w:rsid w:val="00104052"/>
    <w:rsid w:val="0010411D"/>
    <w:rsid w:val="001042C4"/>
    <w:rsid w:val="0010433B"/>
    <w:rsid w:val="001043CE"/>
    <w:rsid w:val="00104430"/>
    <w:rsid w:val="00104467"/>
    <w:rsid w:val="0010450C"/>
    <w:rsid w:val="00104560"/>
    <w:rsid w:val="00104592"/>
    <w:rsid w:val="00104636"/>
    <w:rsid w:val="00104772"/>
    <w:rsid w:val="00104778"/>
    <w:rsid w:val="001047AE"/>
    <w:rsid w:val="001047B1"/>
    <w:rsid w:val="0010482A"/>
    <w:rsid w:val="001048EE"/>
    <w:rsid w:val="00104921"/>
    <w:rsid w:val="0010492A"/>
    <w:rsid w:val="0010494A"/>
    <w:rsid w:val="001049A3"/>
    <w:rsid w:val="00104A5C"/>
    <w:rsid w:val="00104B5A"/>
    <w:rsid w:val="00104B66"/>
    <w:rsid w:val="00104BAC"/>
    <w:rsid w:val="00104CFE"/>
    <w:rsid w:val="00104E76"/>
    <w:rsid w:val="00104E95"/>
    <w:rsid w:val="00104F01"/>
    <w:rsid w:val="00104F2D"/>
    <w:rsid w:val="00104F7F"/>
    <w:rsid w:val="001050AC"/>
    <w:rsid w:val="001050FF"/>
    <w:rsid w:val="0010512F"/>
    <w:rsid w:val="0010517D"/>
    <w:rsid w:val="00105182"/>
    <w:rsid w:val="001054C8"/>
    <w:rsid w:val="0010577D"/>
    <w:rsid w:val="001057E5"/>
    <w:rsid w:val="001057EC"/>
    <w:rsid w:val="001057F4"/>
    <w:rsid w:val="0010596A"/>
    <w:rsid w:val="0010599A"/>
    <w:rsid w:val="001059D1"/>
    <w:rsid w:val="00105AB0"/>
    <w:rsid w:val="00105AC0"/>
    <w:rsid w:val="00105B10"/>
    <w:rsid w:val="00105B3C"/>
    <w:rsid w:val="00105B46"/>
    <w:rsid w:val="00105B9A"/>
    <w:rsid w:val="00105C30"/>
    <w:rsid w:val="00105D05"/>
    <w:rsid w:val="00105D17"/>
    <w:rsid w:val="00105D81"/>
    <w:rsid w:val="00105D9C"/>
    <w:rsid w:val="00105D9E"/>
    <w:rsid w:val="00105E3A"/>
    <w:rsid w:val="00105ECF"/>
    <w:rsid w:val="00105F4D"/>
    <w:rsid w:val="00105FA9"/>
    <w:rsid w:val="0010607E"/>
    <w:rsid w:val="001060F2"/>
    <w:rsid w:val="001061F5"/>
    <w:rsid w:val="00106240"/>
    <w:rsid w:val="00106296"/>
    <w:rsid w:val="001062A2"/>
    <w:rsid w:val="001063F0"/>
    <w:rsid w:val="001064D7"/>
    <w:rsid w:val="0010654D"/>
    <w:rsid w:val="001066A3"/>
    <w:rsid w:val="00106781"/>
    <w:rsid w:val="0010686E"/>
    <w:rsid w:val="00106968"/>
    <w:rsid w:val="001069BE"/>
    <w:rsid w:val="00106A55"/>
    <w:rsid w:val="00106C61"/>
    <w:rsid w:val="00106C7B"/>
    <w:rsid w:val="00106CC8"/>
    <w:rsid w:val="00106CD1"/>
    <w:rsid w:val="00106D32"/>
    <w:rsid w:val="00106D51"/>
    <w:rsid w:val="00106D65"/>
    <w:rsid w:val="00106D9E"/>
    <w:rsid w:val="00106DF0"/>
    <w:rsid w:val="00106E00"/>
    <w:rsid w:val="00106F8D"/>
    <w:rsid w:val="00106F94"/>
    <w:rsid w:val="0010701E"/>
    <w:rsid w:val="0010703C"/>
    <w:rsid w:val="00107116"/>
    <w:rsid w:val="00107134"/>
    <w:rsid w:val="00107150"/>
    <w:rsid w:val="00107237"/>
    <w:rsid w:val="0010723D"/>
    <w:rsid w:val="001072B8"/>
    <w:rsid w:val="001072C3"/>
    <w:rsid w:val="001072FE"/>
    <w:rsid w:val="00107330"/>
    <w:rsid w:val="001073AD"/>
    <w:rsid w:val="001073CC"/>
    <w:rsid w:val="00107433"/>
    <w:rsid w:val="001074AD"/>
    <w:rsid w:val="001074D7"/>
    <w:rsid w:val="001074E6"/>
    <w:rsid w:val="0010759E"/>
    <w:rsid w:val="001076BE"/>
    <w:rsid w:val="00107740"/>
    <w:rsid w:val="00107780"/>
    <w:rsid w:val="001077B4"/>
    <w:rsid w:val="00107817"/>
    <w:rsid w:val="00107887"/>
    <w:rsid w:val="001078DD"/>
    <w:rsid w:val="00107AF2"/>
    <w:rsid w:val="00107C35"/>
    <w:rsid w:val="00107CFD"/>
    <w:rsid w:val="00107E54"/>
    <w:rsid w:val="00107FAD"/>
    <w:rsid w:val="00110079"/>
    <w:rsid w:val="00110089"/>
    <w:rsid w:val="001101AA"/>
    <w:rsid w:val="001101C7"/>
    <w:rsid w:val="00110221"/>
    <w:rsid w:val="00110245"/>
    <w:rsid w:val="001102B1"/>
    <w:rsid w:val="0011030D"/>
    <w:rsid w:val="0011033F"/>
    <w:rsid w:val="0011035C"/>
    <w:rsid w:val="00110381"/>
    <w:rsid w:val="001103B7"/>
    <w:rsid w:val="0011043D"/>
    <w:rsid w:val="0011044B"/>
    <w:rsid w:val="00110498"/>
    <w:rsid w:val="00110506"/>
    <w:rsid w:val="001105ED"/>
    <w:rsid w:val="00110675"/>
    <w:rsid w:val="0011079F"/>
    <w:rsid w:val="001107EC"/>
    <w:rsid w:val="001108DD"/>
    <w:rsid w:val="001108DF"/>
    <w:rsid w:val="00110963"/>
    <w:rsid w:val="00110D38"/>
    <w:rsid w:val="00110DF3"/>
    <w:rsid w:val="00110E28"/>
    <w:rsid w:val="00111070"/>
    <w:rsid w:val="00111116"/>
    <w:rsid w:val="001111BA"/>
    <w:rsid w:val="0011123B"/>
    <w:rsid w:val="001112B3"/>
    <w:rsid w:val="001114EC"/>
    <w:rsid w:val="0011165F"/>
    <w:rsid w:val="00111791"/>
    <w:rsid w:val="00111859"/>
    <w:rsid w:val="00111870"/>
    <w:rsid w:val="00111946"/>
    <w:rsid w:val="001119B7"/>
    <w:rsid w:val="00111AA7"/>
    <w:rsid w:val="00111AF5"/>
    <w:rsid w:val="00111BA6"/>
    <w:rsid w:val="00111C5E"/>
    <w:rsid w:val="00111CF5"/>
    <w:rsid w:val="00111D81"/>
    <w:rsid w:val="00111D82"/>
    <w:rsid w:val="00111DE1"/>
    <w:rsid w:val="00111E33"/>
    <w:rsid w:val="00111F2E"/>
    <w:rsid w:val="00111F8D"/>
    <w:rsid w:val="00111FC9"/>
    <w:rsid w:val="00112105"/>
    <w:rsid w:val="0011210D"/>
    <w:rsid w:val="00112112"/>
    <w:rsid w:val="0011221D"/>
    <w:rsid w:val="001122D6"/>
    <w:rsid w:val="001123CC"/>
    <w:rsid w:val="00112671"/>
    <w:rsid w:val="0011271D"/>
    <w:rsid w:val="00112772"/>
    <w:rsid w:val="001127DC"/>
    <w:rsid w:val="0011285A"/>
    <w:rsid w:val="0011293A"/>
    <w:rsid w:val="0011297A"/>
    <w:rsid w:val="00112B07"/>
    <w:rsid w:val="00112B3F"/>
    <w:rsid w:val="00112B8D"/>
    <w:rsid w:val="00112C82"/>
    <w:rsid w:val="00112F8B"/>
    <w:rsid w:val="00112FBF"/>
    <w:rsid w:val="00113044"/>
    <w:rsid w:val="001130C4"/>
    <w:rsid w:val="001130E5"/>
    <w:rsid w:val="00113157"/>
    <w:rsid w:val="00113164"/>
    <w:rsid w:val="0011319D"/>
    <w:rsid w:val="001131C9"/>
    <w:rsid w:val="00113405"/>
    <w:rsid w:val="0011343D"/>
    <w:rsid w:val="001134EE"/>
    <w:rsid w:val="0011362E"/>
    <w:rsid w:val="001136D8"/>
    <w:rsid w:val="00113749"/>
    <w:rsid w:val="0011374E"/>
    <w:rsid w:val="0011381E"/>
    <w:rsid w:val="0011388F"/>
    <w:rsid w:val="001138DC"/>
    <w:rsid w:val="00113916"/>
    <w:rsid w:val="001139C2"/>
    <w:rsid w:val="00113B83"/>
    <w:rsid w:val="00113BD7"/>
    <w:rsid w:val="00113E98"/>
    <w:rsid w:val="00113F8B"/>
    <w:rsid w:val="00114017"/>
    <w:rsid w:val="00114083"/>
    <w:rsid w:val="00114200"/>
    <w:rsid w:val="001143C9"/>
    <w:rsid w:val="0011442B"/>
    <w:rsid w:val="00114444"/>
    <w:rsid w:val="001144AF"/>
    <w:rsid w:val="00114505"/>
    <w:rsid w:val="00114515"/>
    <w:rsid w:val="00114522"/>
    <w:rsid w:val="00114535"/>
    <w:rsid w:val="00114590"/>
    <w:rsid w:val="0011466A"/>
    <w:rsid w:val="0011481D"/>
    <w:rsid w:val="0011497C"/>
    <w:rsid w:val="00114A10"/>
    <w:rsid w:val="00114ACA"/>
    <w:rsid w:val="00114B86"/>
    <w:rsid w:val="00114BBB"/>
    <w:rsid w:val="00114BD4"/>
    <w:rsid w:val="00114C13"/>
    <w:rsid w:val="00114C26"/>
    <w:rsid w:val="00114CAA"/>
    <w:rsid w:val="00114CCF"/>
    <w:rsid w:val="00114D1A"/>
    <w:rsid w:val="00114D42"/>
    <w:rsid w:val="00114E77"/>
    <w:rsid w:val="00114E7B"/>
    <w:rsid w:val="00114E89"/>
    <w:rsid w:val="00114F2B"/>
    <w:rsid w:val="00114F77"/>
    <w:rsid w:val="00115083"/>
    <w:rsid w:val="00115219"/>
    <w:rsid w:val="00115221"/>
    <w:rsid w:val="001152D2"/>
    <w:rsid w:val="00115496"/>
    <w:rsid w:val="0011551A"/>
    <w:rsid w:val="00115560"/>
    <w:rsid w:val="0011557E"/>
    <w:rsid w:val="001155DE"/>
    <w:rsid w:val="00115922"/>
    <w:rsid w:val="001159AB"/>
    <w:rsid w:val="00115A19"/>
    <w:rsid w:val="00115D95"/>
    <w:rsid w:val="00115EDA"/>
    <w:rsid w:val="00115F0A"/>
    <w:rsid w:val="00115F67"/>
    <w:rsid w:val="00116082"/>
    <w:rsid w:val="00116172"/>
    <w:rsid w:val="00116302"/>
    <w:rsid w:val="0011632E"/>
    <w:rsid w:val="00116364"/>
    <w:rsid w:val="00116458"/>
    <w:rsid w:val="00116503"/>
    <w:rsid w:val="001165D2"/>
    <w:rsid w:val="00116631"/>
    <w:rsid w:val="001168B0"/>
    <w:rsid w:val="00116992"/>
    <w:rsid w:val="001169C4"/>
    <w:rsid w:val="001169EA"/>
    <w:rsid w:val="00116A05"/>
    <w:rsid w:val="00116A6E"/>
    <w:rsid w:val="00116D0F"/>
    <w:rsid w:val="00116E3B"/>
    <w:rsid w:val="00116ECD"/>
    <w:rsid w:val="00116F0D"/>
    <w:rsid w:val="00116FE3"/>
    <w:rsid w:val="00117193"/>
    <w:rsid w:val="001171E1"/>
    <w:rsid w:val="0011737D"/>
    <w:rsid w:val="0011739A"/>
    <w:rsid w:val="00117422"/>
    <w:rsid w:val="0011769A"/>
    <w:rsid w:val="00117755"/>
    <w:rsid w:val="00117764"/>
    <w:rsid w:val="0011778D"/>
    <w:rsid w:val="001177C2"/>
    <w:rsid w:val="001177F4"/>
    <w:rsid w:val="00117885"/>
    <w:rsid w:val="001178B6"/>
    <w:rsid w:val="00117AC5"/>
    <w:rsid w:val="00117B39"/>
    <w:rsid w:val="00117BC5"/>
    <w:rsid w:val="00117BCF"/>
    <w:rsid w:val="00117C88"/>
    <w:rsid w:val="00117FC9"/>
    <w:rsid w:val="0012010C"/>
    <w:rsid w:val="001201A9"/>
    <w:rsid w:val="001202EC"/>
    <w:rsid w:val="00120394"/>
    <w:rsid w:val="0012042D"/>
    <w:rsid w:val="001204BB"/>
    <w:rsid w:val="00120567"/>
    <w:rsid w:val="00120677"/>
    <w:rsid w:val="0012069F"/>
    <w:rsid w:val="001207E9"/>
    <w:rsid w:val="0012090D"/>
    <w:rsid w:val="00120A2A"/>
    <w:rsid w:val="00120A56"/>
    <w:rsid w:val="00120A7A"/>
    <w:rsid w:val="00120C40"/>
    <w:rsid w:val="00120C61"/>
    <w:rsid w:val="00120C9B"/>
    <w:rsid w:val="00120CF5"/>
    <w:rsid w:val="00120D10"/>
    <w:rsid w:val="00120D58"/>
    <w:rsid w:val="00120D66"/>
    <w:rsid w:val="00120DEB"/>
    <w:rsid w:val="00120DEC"/>
    <w:rsid w:val="00120E05"/>
    <w:rsid w:val="00120E16"/>
    <w:rsid w:val="00120E64"/>
    <w:rsid w:val="0012110E"/>
    <w:rsid w:val="0012113D"/>
    <w:rsid w:val="00121187"/>
    <w:rsid w:val="00121350"/>
    <w:rsid w:val="00121393"/>
    <w:rsid w:val="0012143D"/>
    <w:rsid w:val="0012148E"/>
    <w:rsid w:val="0012158D"/>
    <w:rsid w:val="001216AC"/>
    <w:rsid w:val="00121885"/>
    <w:rsid w:val="0012189F"/>
    <w:rsid w:val="001218D0"/>
    <w:rsid w:val="0012190D"/>
    <w:rsid w:val="001219CD"/>
    <w:rsid w:val="00121A28"/>
    <w:rsid w:val="00121B08"/>
    <w:rsid w:val="00121B34"/>
    <w:rsid w:val="00121BEC"/>
    <w:rsid w:val="00121D18"/>
    <w:rsid w:val="00121ECC"/>
    <w:rsid w:val="001220A3"/>
    <w:rsid w:val="001220C3"/>
    <w:rsid w:val="00122146"/>
    <w:rsid w:val="001221F7"/>
    <w:rsid w:val="001222F4"/>
    <w:rsid w:val="00122334"/>
    <w:rsid w:val="00122397"/>
    <w:rsid w:val="001223CD"/>
    <w:rsid w:val="00122444"/>
    <w:rsid w:val="001224D8"/>
    <w:rsid w:val="001224DF"/>
    <w:rsid w:val="001224F5"/>
    <w:rsid w:val="00122566"/>
    <w:rsid w:val="00122600"/>
    <w:rsid w:val="00122625"/>
    <w:rsid w:val="00122A67"/>
    <w:rsid w:val="00122C18"/>
    <w:rsid w:val="00122C3D"/>
    <w:rsid w:val="00122DAC"/>
    <w:rsid w:val="00122E99"/>
    <w:rsid w:val="00122F10"/>
    <w:rsid w:val="00122F15"/>
    <w:rsid w:val="00122F84"/>
    <w:rsid w:val="00122FAF"/>
    <w:rsid w:val="00123075"/>
    <w:rsid w:val="001231BA"/>
    <w:rsid w:val="00123245"/>
    <w:rsid w:val="00123276"/>
    <w:rsid w:val="001232E1"/>
    <w:rsid w:val="00123334"/>
    <w:rsid w:val="00123441"/>
    <w:rsid w:val="0012355C"/>
    <w:rsid w:val="0012358D"/>
    <w:rsid w:val="00123638"/>
    <w:rsid w:val="001236A8"/>
    <w:rsid w:val="001236D0"/>
    <w:rsid w:val="001236D5"/>
    <w:rsid w:val="00123707"/>
    <w:rsid w:val="00123776"/>
    <w:rsid w:val="00123802"/>
    <w:rsid w:val="00123850"/>
    <w:rsid w:val="0012398A"/>
    <w:rsid w:val="00123A36"/>
    <w:rsid w:val="00123AB0"/>
    <w:rsid w:val="00123B64"/>
    <w:rsid w:val="00123B6D"/>
    <w:rsid w:val="00123BAD"/>
    <w:rsid w:val="00123C08"/>
    <w:rsid w:val="00123C18"/>
    <w:rsid w:val="00123C64"/>
    <w:rsid w:val="00123D1E"/>
    <w:rsid w:val="00123DE9"/>
    <w:rsid w:val="00123F0B"/>
    <w:rsid w:val="00124065"/>
    <w:rsid w:val="001240E6"/>
    <w:rsid w:val="00124137"/>
    <w:rsid w:val="0012422A"/>
    <w:rsid w:val="001242FE"/>
    <w:rsid w:val="00124348"/>
    <w:rsid w:val="00124491"/>
    <w:rsid w:val="001246B2"/>
    <w:rsid w:val="001247FF"/>
    <w:rsid w:val="0012484A"/>
    <w:rsid w:val="001248D6"/>
    <w:rsid w:val="0012495D"/>
    <w:rsid w:val="001249FA"/>
    <w:rsid w:val="00124AC4"/>
    <w:rsid w:val="00124B28"/>
    <w:rsid w:val="00124BC5"/>
    <w:rsid w:val="00124BCA"/>
    <w:rsid w:val="00124C6D"/>
    <w:rsid w:val="00124F0F"/>
    <w:rsid w:val="00125104"/>
    <w:rsid w:val="00125189"/>
    <w:rsid w:val="00125210"/>
    <w:rsid w:val="00125261"/>
    <w:rsid w:val="001252FF"/>
    <w:rsid w:val="001253AF"/>
    <w:rsid w:val="00125537"/>
    <w:rsid w:val="00125544"/>
    <w:rsid w:val="0012577E"/>
    <w:rsid w:val="001257E4"/>
    <w:rsid w:val="001259B1"/>
    <w:rsid w:val="00125A7D"/>
    <w:rsid w:val="00125A81"/>
    <w:rsid w:val="00125ABB"/>
    <w:rsid w:val="00125AC7"/>
    <w:rsid w:val="00125BBD"/>
    <w:rsid w:val="00125D26"/>
    <w:rsid w:val="00125DED"/>
    <w:rsid w:val="00125EC3"/>
    <w:rsid w:val="00126053"/>
    <w:rsid w:val="00126107"/>
    <w:rsid w:val="00126123"/>
    <w:rsid w:val="00126376"/>
    <w:rsid w:val="001263E5"/>
    <w:rsid w:val="001264DC"/>
    <w:rsid w:val="001266DB"/>
    <w:rsid w:val="00126AA3"/>
    <w:rsid w:val="00126B5F"/>
    <w:rsid w:val="00126BD7"/>
    <w:rsid w:val="00126BE5"/>
    <w:rsid w:val="00127040"/>
    <w:rsid w:val="00127097"/>
    <w:rsid w:val="001271B2"/>
    <w:rsid w:val="001271D9"/>
    <w:rsid w:val="001271E8"/>
    <w:rsid w:val="001272E3"/>
    <w:rsid w:val="001272F1"/>
    <w:rsid w:val="001273A3"/>
    <w:rsid w:val="001273E7"/>
    <w:rsid w:val="00127445"/>
    <w:rsid w:val="001274E5"/>
    <w:rsid w:val="001274F7"/>
    <w:rsid w:val="001274FA"/>
    <w:rsid w:val="001275A4"/>
    <w:rsid w:val="0012762A"/>
    <w:rsid w:val="001276CB"/>
    <w:rsid w:val="00127700"/>
    <w:rsid w:val="001277F3"/>
    <w:rsid w:val="00127809"/>
    <w:rsid w:val="00127864"/>
    <w:rsid w:val="001278BB"/>
    <w:rsid w:val="001278CA"/>
    <w:rsid w:val="0012799A"/>
    <w:rsid w:val="00127A0A"/>
    <w:rsid w:val="00127BE1"/>
    <w:rsid w:val="00127CE9"/>
    <w:rsid w:val="00127D65"/>
    <w:rsid w:val="00127D7A"/>
    <w:rsid w:val="00127D88"/>
    <w:rsid w:val="00127DBB"/>
    <w:rsid w:val="00127E10"/>
    <w:rsid w:val="00127E35"/>
    <w:rsid w:val="001300BE"/>
    <w:rsid w:val="001301A0"/>
    <w:rsid w:val="001301C9"/>
    <w:rsid w:val="001302A8"/>
    <w:rsid w:val="001302C3"/>
    <w:rsid w:val="00130317"/>
    <w:rsid w:val="00130479"/>
    <w:rsid w:val="001305AD"/>
    <w:rsid w:val="001305E9"/>
    <w:rsid w:val="001305F5"/>
    <w:rsid w:val="0013080C"/>
    <w:rsid w:val="00130910"/>
    <w:rsid w:val="00130A64"/>
    <w:rsid w:val="00130AF1"/>
    <w:rsid w:val="00130BFD"/>
    <w:rsid w:val="00130C6B"/>
    <w:rsid w:val="00130CAF"/>
    <w:rsid w:val="00130D2D"/>
    <w:rsid w:val="00130DFC"/>
    <w:rsid w:val="00130E15"/>
    <w:rsid w:val="00130E2E"/>
    <w:rsid w:val="00130E3B"/>
    <w:rsid w:val="00130F04"/>
    <w:rsid w:val="00130F4F"/>
    <w:rsid w:val="00130F76"/>
    <w:rsid w:val="0013102B"/>
    <w:rsid w:val="0013104B"/>
    <w:rsid w:val="001310D5"/>
    <w:rsid w:val="00131165"/>
    <w:rsid w:val="00131167"/>
    <w:rsid w:val="00131263"/>
    <w:rsid w:val="001312E6"/>
    <w:rsid w:val="00131322"/>
    <w:rsid w:val="00131361"/>
    <w:rsid w:val="00131388"/>
    <w:rsid w:val="00131413"/>
    <w:rsid w:val="001315DA"/>
    <w:rsid w:val="00131602"/>
    <w:rsid w:val="0013160A"/>
    <w:rsid w:val="00131616"/>
    <w:rsid w:val="00131640"/>
    <w:rsid w:val="0013176C"/>
    <w:rsid w:val="001317C7"/>
    <w:rsid w:val="001317D4"/>
    <w:rsid w:val="001317D5"/>
    <w:rsid w:val="00131883"/>
    <w:rsid w:val="0013188F"/>
    <w:rsid w:val="00131B41"/>
    <w:rsid w:val="00131B4F"/>
    <w:rsid w:val="00131D48"/>
    <w:rsid w:val="00131E25"/>
    <w:rsid w:val="00131E7C"/>
    <w:rsid w:val="00131F45"/>
    <w:rsid w:val="0013209D"/>
    <w:rsid w:val="001320F6"/>
    <w:rsid w:val="0013215A"/>
    <w:rsid w:val="00132168"/>
    <w:rsid w:val="001322BD"/>
    <w:rsid w:val="0013237D"/>
    <w:rsid w:val="001323D6"/>
    <w:rsid w:val="00132423"/>
    <w:rsid w:val="0013242B"/>
    <w:rsid w:val="0013250E"/>
    <w:rsid w:val="0013254A"/>
    <w:rsid w:val="00132605"/>
    <w:rsid w:val="001326CC"/>
    <w:rsid w:val="001326F0"/>
    <w:rsid w:val="00132CE3"/>
    <w:rsid w:val="00132E94"/>
    <w:rsid w:val="00132F00"/>
    <w:rsid w:val="00132F2C"/>
    <w:rsid w:val="00133214"/>
    <w:rsid w:val="0013324D"/>
    <w:rsid w:val="00133272"/>
    <w:rsid w:val="00133313"/>
    <w:rsid w:val="0013337C"/>
    <w:rsid w:val="0013338A"/>
    <w:rsid w:val="00133393"/>
    <w:rsid w:val="001333E0"/>
    <w:rsid w:val="00133419"/>
    <w:rsid w:val="0013344B"/>
    <w:rsid w:val="001335D2"/>
    <w:rsid w:val="001335EE"/>
    <w:rsid w:val="0013362F"/>
    <w:rsid w:val="001336CA"/>
    <w:rsid w:val="001336DE"/>
    <w:rsid w:val="001336E8"/>
    <w:rsid w:val="001337F2"/>
    <w:rsid w:val="0013382D"/>
    <w:rsid w:val="0013386C"/>
    <w:rsid w:val="001338AA"/>
    <w:rsid w:val="00133B1D"/>
    <w:rsid w:val="00133B67"/>
    <w:rsid w:val="00133C59"/>
    <w:rsid w:val="00133C6B"/>
    <w:rsid w:val="00133D22"/>
    <w:rsid w:val="00133D73"/>
    <w:rsid w:val="00133DF9"/>
    <w:rsid w:val="00133E4B"/>
    <w:rsid w:val="00133E55"/>
    <w:rsid w:val="00133EE6"/>
    <w:rsid w:val="00133FC4"/>
    <w:rsid w:val="0013410C"/>
    <w:rsid w:val="00134151"/>
    <w:rsid w:val="0013417D"/>
    <w:rsid w:val="001341F9"/>
    <w:rsid w:val="0013428F"/>
    <w:rsid w:val="00134463"/>
    <w:rsid w:val="001344B6"/>
    <w:rsid w:val="001344DB"/>
    <w:rsid w:val="0013454D"/>
    <w:rsid w:val="00134589"/>
    <w:rsid w:val="0013459C"/>
    <w:rsid w:val="00134654"/>
    <w:rsid w:val="001346C8"/>
    <w:rsid w:val="0013485D"/>
    <w:rsid w:val="00134949"/>
    <w:rsid w:val="00134977"/>
    <w:rsid w:val="00134A25"/>
    <w:rsid w:val="00134A4B"/>
    <w:rsid w:val="00134B04"/>
    <w:rsid w:val="00134B4B"/>
    <w:rsid w:val="00134C05"/>
    <w:rsid w:val="00134D96"/>
    <w:rsid w:val="00134F1C"/>
    <w:rsid w:val="00134FEC"/>
    <w:rsid w:val="0013501B"/>
    <w:rsid w:val="0013505E"/>
    <w:rsid w:val="00135091"/>
    <w:rsid w:val="001352AD"/>
    <w:rsid w:val="00135370"/>
    <w:rsid w:val="001354D2"/>
    <w:rsid w:val="001354EC"/>
    <w:rsid w:val="0013559B"/>
    <w:rsid w:val="001355A3"/>
    <w:rsid w:val="00135817"/>
    <w:rsid w:val="00135858"/>
    <w:rsid w:val="001358D5"/>
    <w:rsid w:val="00135909"/>
    <w:rsid w:val="001359C4"/>
    <w:rsid w:val="00135B8C"/>
    <w:rsid w:val="00135BFD"/>
    <w:rsid w:val="00135C3A"/>
    <w:rsid w:val="00135C47"/>
    <w:rsid w:val="00135D85"/>
    <w:rsid w:val="00135DA5"/>
    <w:rsid w:val="00135E2A"/>
    <w:rsid w:val="00135E46"/>
    <w:rsid w:val="00135ECB"/>
    <w:rsid w:val="00135F3D"/>
    <w:rsid w:val="00135F83"/>
    <w:rsid w:val="00136040"/>
    <w:rsid w:val="00136186"/>
    <w:rsid w:val="001361C5"/>
    <w:rsid w:val="00136247"/>
    <w:rsid w:val="0013625C"/>
    <w:rsid w:val="00136551"/>
    <w:rsid w:val="00136642"/>
    <w:rsid w:val="0013665B"/>
    <w:rsid w:val="00136691"/>
    <w:rsid w:val="00136731"/>
    <w:rsid w:val="001367CA"/>
    <w:rsid w:val="001368FE"/>
    <w:rsid w:val="00136964"/>
    <w:rsid w:val="0013699E"/>
    <w:rsid w:val="00136A0A"/>
    <w:rsid w:val="00136A59"/>
    <w:rsid w:val="00136AA2"/>
    <w:rsid w:val="00136C07"/>
    <w:rsid w:val="00136C19"/>
    <w:rsid w:val="00136E54"/>
    <w:rsid w:val="001370C8"/>
    <w:rsid w:val="001370FF"/>
    <w:rsid w:val="001371A8"/>
    <w:rsid w:val="00137271"/>
    <w:rsid w:val="00137298"/>
    <w:rsid w:val="001372A6"/>
    <w:rsid w:val="00137307"/>
    <w:rsid w:val="00137324"/>
    <w:rsid w:val="001373E5"/>
    <w:rsid w:val="00137401"/>
    <w:rsid w:val="001374C3"/>
    <w:rsid w:val="001375C8"/>
    <w:rsid w:val="0013761B"/>
    <w:rsid w:val="001376E9"/>
    <w:rsid w:val="00137A5C"/>
    <w:rsid w:val="00137A61"/>
    <w:rsid w:val="00137A6E"/>
    <w:rsid w:val="00137BC6"/>
    <w:rsid w:val="00137D4A"/>
    <w:rsid w:val="00137DA5"/>
    <w:rsid w:val="00137DD9"/>
    <w:rsid w:val="00137E1A"/>
    <w:rsid w:val="00137E37"/>
    <w:rsid w:val="00137E8F"/>
    <w:rsid w:val="00137EB8"/>
    <w:rsid w:val="00137F8A"/>
    <w:rsid w:val="00140116"/>
    <w:rsid w:val="00140269"/>
    <w:rsid w:val="00140538"/>
    <w:rsid w:val="00140666"/>
    <w:rsid w:val="00140793"/>
    <w:rsid w:val="001407B5"/>
    <w:rsid w:val="001407E8"/>
    <w:rsid w:val="00140832"/>
    <w:rsid w:val="001408FB"/>
    <w:rsid w:val="00140A56"/>
    <w:rsid w:val="00140A73"/>
    <w:rsid w:val="00140AB9"/>
    <w:rsid w:val="00140B1C"/>
    <w:rsid w:val="00140BDA"/>
    <w:rsid w:val="00140C07"/>
    <w:rsid w:val="00140C19"/>
    <w:rsid w:val="00140CCE"/>
    <w:rsid w:val="00140D05"/>
    <w:rsid w:val="00140D34"/>
    <w:rsid w:val="00140D87"/>
    <w:rsid w:val="00140DAB"/>
    <w:rsid w:val="00140DDF"/>
    <w:rsid w:val="00140E1F"/>
    <w:rsid w:val="00140EBE"/>
    <w:rsid w:val="00140ED8"/>
    <w:rsid w:val="00141093"/>
    <w:rsid w:val="001410D0"/>
    <w:rsid w:val="001410E5"/>
    <w:rsid w:val="001412D4"/>
    <w:rsid w:val="0014138D"/>
    <w:rsid w:val="001413F8"/>
    <w:rsid w:val="00141440"/>
    <w:rsid w:val="00141492"/>
    <w:rsid w:val="0014149A"/>
    <w:rsid w:val="001414A6"/>
    <w:rsid w:val="0014152E"/>
    <w:rsid w:val="00141611"/>
    <w:rsid w:val="00141695"/>
    <w:rsid w:val="00141832"/>
    <w:rsid w:val="0014197D"/>
    <w:rsid w:val="001419BE"/>
    <w:rsid w:val="001419DA"/>
    <w:rsid w:val="00141AD2"/>
    <w:rsid w:val="00141CCE"/>
    <w:rsid w:val="00141E2E"/>
    <w:rsid w:val="00141E9B"/>
    <w:rsid w:val="00141F84"/>
    <w:rsid w:val="00141F93"/>
    <w:rsid w:val="0014214B"/>
    <w:rsid w:val="00142151"/>
    <w:rsid w:val="0014220A"/>
    <w:rsid w:val="0014227B"/>
    <w:rsid w:val="001422B8"/>
    <w:rsid w:val="001423C1"/>
    <w:rsid w:val="00142471"/>
    <w:rsid w:val="00142475"/>
    <w:rsid w:val="0014251E"/>
    <w:rsid w:val="001425DE"/>
    <w:rsid w:val="00142862"/>
    <w:rsid w:val="00142B7D"/>
    <w:rsid w:val="00142B87"/>
    <w:rsid w:val="00142BD7"/>
    <w:rsid w:val="00142CBB"/>
    <w:rsid w:val="00142D63"/>
    <w:rsid w:val="00142D69"/>
    <w:rsid w:val="00142D91"/>
    <w:rsid w:val="00142DFD"/>
    <w:rsid w:val="00142EED"/>
    <w:rsid w:val="001430A5"/>
    <w:rsid w:val="0014318C"/>
    <w:rsid w:val="001431E9"/>
    <w:rsid w:val="001431FF"/>
    <w:rsid w:val="00143249"/>
    <w:rsid w:val="0014338D"/>
    <w:rsid w:val="001433CC"/>
    <w:rsid w:val="00143449"/>
    <w:rsid w:val="00143455"/>
    <w:rsid w:val="0014357C"/>
    <w:rsid w:val="00143582"/>
    <w:rsid w:val="00143691"/>
    <w:rsid w:val="001436E1"/>
    <w:rsid w:val="001436EE"/>
    <w:rsid w:val="00143793"/>
    <w:rsid w:val="0014379C"/>
    <w:rsid w:val="001438A2"/>
    <w:rsid w:val="001438BD"/>
    <w:rsid w:val="001438C9"/>
    <w:rsid w:val="00143966"/>
    <w:rsid w:val="00143A27"/>
    <w:rsid w:val="00143A3B"/>
    <w:rsid w:val="00143A93"/>
    <w:rsid w:val="00143ADA"/>
    <w:rsid w:val="00143B40"/>
    <w:rsid w:val="00143B5F"/>
    <w:rsid w:val="00143C29"/>
    <w:rsid w:val="00143CA6"/>
    <w:rsid w:val="00143D06"/>
    <w:rsid w:val="00143E7D"/>
    <w:rsid w:val="00143EDE"/>
    <w:rsid w:val="0014452E"/>
    <w:rsid w:val="00144568"/>
    <w:rsid w:val="00144636"/>
    <w:rsid w:val="00144656"/>
    <w:rsid w:val="00144694"/>
    <w:rsid w:val="001446B9"/>
    <w:rsid w:val="00144725"/>
    <w:rsid w:val="0014479A"/>
    <w:rsid w:val="001448BE"/>
    <w:rsid w:val="0014496E"/>
    <w:rsid w:val="00144BB4"/>
    <w:rsid w:val="00144C36"/>
    <w:rsid w:val="00144E8F"/>
    <w:rsid w:val="00144EB1"/>
    <w:rsid w:val="00144F21"/>
    <w:rsid w:val="001450B0"/>
    <w:rsid w:val="00145174"/>
    <w:rsid w:val="001451A9"/>
    <w:rsid w:val="0014529F"/>
    <w:rsid w:val="001452E3"/>
    <w:rsid w:val="00145375"/>
    <w:rsid w:val="00145441"/>
    <w:rsid w:val="00145537"/>
    <w:rsid w:val="0014559E"/>
    <w:rsid w:val="00145789"/>
    <w:rsid w:val="0014585F"/>
    <w:rsid w:val="0014586C"/>
    <w:rsid w:val="00145977"/>
    <w:rsid w:val="001459C1"/>
    <w:rsid w:val="00145A8D"/>
    <w:rsid w:val="00145AFC"/>
    <w:rsid w:val="00145B84"/>
    <w:rsid w:val="00145C15"/>
    <w:rsid w:val="00145C3A"/>
    <w:rsid w:val="00145C91"/>
    <w:rsid w:val="00145CB8"/>
    <w:rsid w:val="00145D4E"/>
    <w:rsid w:val="00145DE0"/>
    <w:rsid w:val="00145EAF"/>
    <w:rsid w:val="00145F1B"/>
    <w:rsid w:val="00145F4A"/>
    <w:rsid w:val="0014601D"/>
    <w:rsid w:val="0014614B"/>
    <w:rsid w:val="00146231"/>
    <w:rsid w:val="001462D0"/>
    <w:rsid w:val="00146440"/>
    <w:rsid w:val="00146577"/>
    <w:rsid w:val="001466F0"/>
    <w:rsid w:val="00146746"/>
    <w:rsid w:val="0014680E"/>
    <w:rsid w:val="001468D4"/>
    <w:rsid w:val="001469CC"/>
    <w:rsid w:val="00146AE2"/>
    <w:rsid w:val="00146AF6"/>
    <w:rsid w:val="00146BE7"/>
    <w:rsid w:val="00146BE9"/>
    <w:rsid w:val="00146D8A"/>
    <w:rsid w:val="00146F35"/>
    <w:rsid w:val="00146F7E"/>
    <w:rsid w:val="00146FCA"/>
    <w:rsid w:val="001470C3"/>
    <w:rsid w:val="0014710D"/>
    <w:rsid w:val="00147216"/>
    <w:rsid w:val="00147288"/>
    <w:rsid w:val="00147427"/>
    <w:rsid w:val="0014742F"/>
    <w:rsid w:val="001474C1"/>
    <w:rsid w:val="001474F0"/>
    <w:rsid w:val="00147500"/>
    <w:rsid w:val="00147553"/>
    <w:rsid w:val="00147559"/>
    <w:rsid w:val="0014756B"/>
    <w:rsid w:val="00147680"/>
    <w:rsid w:val="0014787B"/>
    <w:rsid w:val="00147883"/>
    <w:rsid w:val="001478A2"/>
    <w:rsid w:val="001478C6"/>
    <w:rsid w:val="001478FF"/>
    <w:rsid w:val="00147A98"/>
    <w:rsid w:val="00147AE9"/>
    <w:rsid w:val="00147B1C"/>
    <w:rsid w:val="00147B2B"/>
    <w:rsid w:val="00147D66"/>
    <w:rsid w:val="00150094"/>
    <w:rsid w:val="001500ED"/>
    <w:rsid w:val="00150272"/>
    <w:rsid w:val="001502A8"/>
    <w:rsid w:val="00150304"/>
    <w:rsid w:val="00150345"/>
    <w:rsid w:val="0015070D"/>
    <w:rsid w:val="00150869"/>
    <w:rsid w:val="00150977"/>
    <w:rsid w:val="00150B00"/>
    <w:rsid w:val="00150C60"/>
    <w:rsid w:val="00150F20"/>
    <w:rsid w:val="00150F41"/>
    <w:rsid w:val="00151048"/>
    <w:rsid w:val="0015109D"/>
    <w:rsid w:val="001510EB"/>
    <w:rsid w:val="001510F7"/>
    <w:rsid w:val="001511AC"/>
    <w:rsid w:val="0015121F"/>
    <w:rsid w:val="0015123A"/>
    <w:rsid w:val="00151270"/>
    <w:rsid w:val="0015132A"/>
    <w:rsid w:val="00151440"/>
    <w:rsid w:val="0015145A"/>
    <w:rsid w:val="00151527"/>
    <w:rsid w:val="0015158E"/>
    <w:rsid w:val="001515B9"/>
    <w:rsid w:val="00151611"/>
    <w:rsid w:val="00151676"/>
    <w:rsid w:val="001516DD"/>
    <w:rsid w:val="0015172F"/>
    <w:rsid w:val="00151798"/>
    <w:rsid w:val="001517E6"/>
    <w:rsid w:val="00151833"/>
    <w:rsid w:val="00151888"/>
    <w:rsid w:val="0015190F"/>
    <w:rsid w:val="001519C4"/>
    <w:rsid w:val="00151B9E"/>
    <w:rsid w:val="00151BF8"/>
    <w:rsid w:val="00151CA1"/>
    <w:rsid w:val="00151DF9"/>
    <w:rsid w:val="00151F22"/>
    <w:rsid w:val="00152116"/>
    <w:rsid w:val="0015223F"/>
    <w:rsid w:val="0015228E"/>
    <w:rsid w:val="00152294"/>
    <w:rsid w:val="00152296"/>
    <w:rsid w:val="0015229B"/>
    <w:rsid w:val="001522D8"/>
    <w:rsid w:val="00152320"/>
    <w:rsid w:val="0015249E"/>
    <w:rsid w:val="0015250F"/>
    <w:rsid w:val="001525C4"/>
    <w:rsid w:val="00152785"/>
    <w:rsid w:val="001527AF"/>
    <w:rsid w:val="001527F6"/>
    <w:rsid w:val="001527FA"/>
    <w:rsid w:val="001528A0"/>
    <w:rsid w:val="001528B5"/>
    <w:rsid w:val="0015291E"/>
    <w:rsid w:val="0015299C"/>
    <w:rsid w:val="001529BE"/>
    <w:rsid w:val="00152AF5"/>
    <w:rsid w:val="00152B7C"/>
    <w:rsid w:val="00152BE2"/>
    <w:rsid w:val="00152D22"/>
    <w:rsid w:val="00152D2A"/>
    <w:rsid w:val="00152DF8"/>
    <w:rsid w:val="00152EC9"/>
    <w:rsid w:val="00152FBA"/>
    <w:rsid w:val="001530C4"/>
    <w:rsid w:val="00153261"/>
    <w:rsid w:val="00153366"/>
    <w:rsid w:val="00153381"/>
    <w:rsid w:val="00153396"/>
    <w:rsid w:val="001533AE"/>
    <w:rsid w:val="00153566"/>
    <w:rsid w:val="00153684"/>
    <w:rsid w:val="001537C6"/>
    <w:rsid w:val="00153C6E"/>
    <w:rsid w:val="00153CFD"/>
    <w:rsid w:val="00153D17"/>
    <w:rsid w:val="00153DFF"/>
    <w:rsid w:val="00153E0C"/>
    <w:rsid w:val="00153E3B"/>
    <w:rsid w:val="00153E75"/>
    <w:rsid w:val="0015401F"/>
    <w:rsid w:val="00154043"/>
    <w:rsid w:val="00154104"/>
    <w:rsid w:val="00154138"/>
    <w:rsid w:val="001541B3"/>
    <w:rsid w:val="0015420E"/>
    <w:rsid w:val="001542AD"/>
    <w:rsid w:val="001543F5"/>
    <w:rsid w:val="00154450"/>
    <w:rsid w:val="0015453F"/>
    <w:rsid w:val="00154541"/>
    <w:rsid w:val="001545D9"/>
    <w:rsid w:val="00154679"/>
    <w:rsid w:val="00154693"/>
    <w:rsid w:val="001546A8"/>
    <w:rsid w:val="00154720"/>
    <w:rsid w:val="00154772"/>
    <w:rsid w:val="001548E4"/>
    <w:rsid w:val="001548E8"/>
    <w:rsid w:val="001548FF"/>
    <w:rsid w:val="001549EF"/>
    <w:rsid w:val="00154C67"/>
    <w:rsid w:val="00154D2E"/>
    <w:rsid w:val="00154D52"/>
    <w:rsid w:val="00154D92"/>
    <w:rsid w:val="00154DB3"/>
    <w:rsid w:val="00154DFC"/>
    <w:rsid w:val="00154E7B"/>
    <w:rsid w:val="00154EC5"/>
    <w:rsid w:val="00155019"/>
    <w:rsid w:val="00155075"/>
    <w:rsid w:val="00155189"/>
    <w:rsid w:val="001551A0"/>
    <w:rsid w:val="001552C3"/>
    <w:rsid w:val="00155311"/>
    <w:rsid w:val="00155379"/>
    <w:rsid w:val="0015539A"/>
    <w:rsid w:val="001553A4"/>
    <w:rsid w:val="001553B3"/>
    <w:rsid w:val="00155421"/>
    <w:rsid w:val="001554E5"/>
    <w:rsid w:val="0015550F"/>
    <w:rsid w:val="001557F0"/>
    <w:rsid w:val="0015584A"/>
    <w:rsid w:val="00155893"/>
    <w:rsid w:val="0015589D"/>
    <w:rsid w:val="001558DB"/>
    <w:rsid w:val="00155951"/>
    <w:rsid w:val="001559C1"/>
    <w:rsid w:val="00155A84"/>
    <w:rsid w:val="00155A97"/>
    <w:rsid w:val="00155AF4"/>
    <w:rsid w:val="00155B50"/>
    <w:rsid w:val="00155B62"/>
    <w:rsid w:val="00155BC2"/>
    <w:rsid w:val="00155C5E"/>
    <w:rsid w:val="00155ED1"/>
    <w:rsid w:val="00155F27"/>
    <w:rsid w:val="0015606B"/>
    <w:rsid w:val="001561E2"/>
    <w:rsid w:val="00156420"/>
    <w:rsid w:val="00156485"/>
    <w:rsid w:val="00156553"/>
    <w:rsid w:val="001565E8"/>
    <w:rsid w:val="00156604"/>
    <w:rsid w:val="00156629"/>
    <w:rsid w:val="001566D1"/>
    <w:rsid w:val="0015673B"/>
    <w:rsid w:val="00156755"/>
    <w:rsid w:val="001567A4"/>
    <w:rsid w:val="00156822"/>
    <w:rsid w:val="00156879"/>
    <w:rsid w:val="001568F5"/>
    <w:rsid w:val="00156913"/>
    <w:rsid w:val="001569A6"/>
    <w:rsid w:val="00156A0F"/>
    <w:rsid w:val="00156AE6"/>
    <w:rsid w:val="00156AEB"/>
    <w:rsid w:val="00156B2B"/>
    <w:rsid w:val="00156C53"/>
    <w:rsid w:val="00156D2A"/>
    <w:rsid w:val="00156D7F"/>
    <w:rsid w:val="00156EAD"/>
    <w:rsid w:val="00157139"/>
    <w:rsid w:val="0015719E"/>
    <w:rsid w:val="001571E2"/>
    <w:rsid w:val="00157337"/>
    <w:rsid w:val="001576FB"/>
    <w:rsid w:val="001577FC"/>
    <w:rsid w:val="00157846"/>
    <w:rsid w:val="001578AC"/>
    <w:rsid w:val="00157957"/>
    <w:rsid w:val="00157968"/>
    <w:rsid w:val="0015799A"/>
    <w:rsid w:val="00157A11"/>
    <w:rsid w:val="00157A13"/>
    <w:rsid w:val="00157AFC"/>
    <w:rsid w:val="00157B35"/>
    <w:rsid w:val="00157BC0"/>
    <w:rsid w:val="00157C26"/>
    <w:rsid w:val="00157C99"/>
    <w:rsid w:val="00157DF1"/>
    <w:rsid w:val="00157E31"/>
    <w:rsid w:val="00157E5D"/>
    <w:rsid w:val="00157F6D"/>
    <w:rsid w:val="0016003B"/>
    <w:rsid w:val="00160085"/>
    <w:rsid w:val="001600EB"/>
    <w:rsid w:val="00160329"/>
    <w:rsid w:val="001603A9"/>
    <w:rsid w:val="001603C9"/>
    <w:rsid w:val="00160493"/>
    <w:rsid w:val="001604C1"/>
    <w:rsid w:val="001605A2"/>
    <w:rsid w:val="001605B1"/>
    <w:rsid w:val="001605FB"/>
    <w:rsid w:val="00160691"/>
    <w:rsid w:val="001606E1"/>
    <w:rsid w:val="0016072C"/>
    <w:rsid w:val="0016073C"/>
    <w:rsid w:val="0016079B"/>
    <w:rsid w:val="001607A7"/>
    <w:rsid w:val="00160819"/>
    <w:rsid w:val="0016086B"/>
    <w:rsid w:val="00160943"/>
    <w:rsid w:val="00160A87"/>
    <w:rsid w:val="00160B15"/>
    <w:rsid w:val="00160B25"/>
    <w:rsid w:val="00160CD4"/>
    <w:rsid w:val="00160CEB"/>
    <w:rsid w:val="00160CF1"/>
    <w:rsid w:val="00160D20"/>
    <w:rsid w:val="00160E0A"/>
    <w:rsid w:val="00160EA1"/>
    <w:rsid w:val="00161064"/>
    <w:rsid w:val="0016130F"/>
    <w:rsid w:val="001613F9"/>
    <w:rsid w:val="00161414"/>
    <w:rsid w:val="00161537"/>
    <w:rsid w:val="00161630"/>
    <w:rsid w:val="0016170A"/>
    <w:rsid w:val="001617DB"/>
    <w:rsid w:val="0016189F"/>
    <w:rsid w:val="001618B5"/>
    <w:rsid w:val="001619E0"/>
    <w:rsid w:val="00161A24"/>
    <w:rsid w:val="00161B53"/>
    <w:rsid w:val="00161BC3"/>
    <w:rsid w:val="00161C25"/>
    <w:rsid w:val="00161D2A"/>
    <w:rsid w:val="00161DAF"/>
    <w:rsid w:val="00161E9C"/>
    <w:rsid w:val="00161EA1"/>
    <w:rsid w:val="0016207F"/>
    <w:rsid w:val="001620F8"/>
    <w:rsid w:val="0016212B"/>
    <w:rsid w:val="00162192"/>
    <w:rsid w:val="001621B3"/>
    <w:rsid w:val="00162226"/>
    <w:rsid w:val="00162295"/>
    <w:rsid w:val="00162374"/>
    <w:rsid w:val="00162459"/>
    <w:rsid w:val="00162500"/>
    <w:rsid w:val="00162523"/>
    <w:rsid w:val="00162533"/>
    <w:rsid w:val="00162575"/>
    <w:rsid w:val="001625D8"/>
    <w:rsid w:val="001626C0"/>
    <w:rsid w:val="001626EC"/>
    <w:rsid w:val="0016275F"/>
    <w:rsid w:val="001627A8"/>
    <w:rsid w:val="001627CA"/>
    <w:rsid w:val="001628CB"/>
    <w:rsid w:val="00162A1F"/>
    <w:rsid w:val="00162A27"/>
    <w:rsid w:val="00162AAA"/>
    <w:rsid w:val="00162AB0"/>
    <w:rsid w:val="00162C07"/>
    <w:rsid w:val="00162CC5"/>
    <w:rsid w:val="00162DAF"/>
    <w:rsid w:val="00163029"/>
    <w:rsid w:val="00163081"/>
    <w:rsid w:val="00163083"/>
    <w:rsid w:val="00163085"/>
    <w:rsid w:val="001630F7"/>
    <w:rsid w:val="00163299"/>
    <w:rsid w:val="001632D0"/>
    <w:rsid w:val="00163455"/>
    <w:rsid w:val="001635E5"/>
    <w:rsid w:val="00163641"/>
    <w:rsid w:val="0016368B"/>
    <w:rsid w:val="0016368D"/>
    <w:rsid w:val="001636FB"/>
    <w:rsid w:val="00163775"/>
    <w:rsid w:val="00163875"/>
    <w:rsid w:val="001638F0"/>
    <w:rsid w:val="0016391E"/>
    <w:rsid w:val="0016394C"/>
    <w:rsid w:val="00163962"/>
    <w:rsid w:val="0016397E"/>
    <w:rsid w:val="001639D3"/>
    <w:rsid w:val="00163AB5"/>
    <w:rsid w:val="00163B08"/>
    <w:rsid w:val="00163B0A"/>
    <w:rsid w:val="00163D4E"/>
    <w:rsid w:val="00163DE3"/>
    <w:rsid w:val="00163E36"/>
    <w:rsid w:val="00163F36"/>
    <w:rsid w:val="00163F4D"/>
    <w:rsid w:val="00163F57"/>
    <w:rsid w:val="00163FE9"/>
    <w:rsid w:val="001640B1"/>
    <w:rsid w:val="00164138"/>
    <w:rsid w:val="001641CD"/>
    <w:rsid w:val="00164253"/>
    <w:rsid w:val="00164259"/>
    <w:rsid w:val="00164315"/>
    <w:rsid w:val="00164443"/>
    <w:rsid w:val="0016447F"/>
    <w:rsid w:val="00164545"/>
    <w:rsid w:val="00164572"/>
    <w:rsid w:val="001645C6"/>
    <w:rsid w:val="00164675"/>
    <w:rsid w:val="001646F2"/>
    <w:rsid w:val="00164719"/>
    <w:rsid w:val="0016476C"/>
    <w:rsid w:val="001647DB"/>
    <w:rsid w:val="001647E5"/>
    <w:rsid w:val="0016487F"/>
    <w:rsid w:val="001648B5"/>
    <w:rsid w:val="00164981"/>
    <w:rsid w:val="0016498F"/>
    <w:rsid w:val="0016499D"/>
    <w:rsid w:val="001649EC"/>
    <w:rsid w:val="00164AD3"/>
    <w:rsid w:val="00164B0F"/>
    <w:rsid w:val="00164B73"/>
    <w:rsid w:val="00164B7C"/>
    <w:rsid w:val="00164B82"/>
    <w:rsid w:val="00164BF4"/>
    <w:rsid w:val="00164CAE"/>
    <w:rsid w:val="00164DA4"/>
    <w:rsid w:val="00164DE7"/>
    <w:rsid w:val="00164EBF"/>
    <w:rsid w:val="001650CE"/>
    <w:rsid w:val="001651C5"/>
    <w:rsid w:val="001651EE"/>
    <w:rsid w:val="0016522B"/>
    <w:rsid w:val="0016528B"/>
    <w:rsid w:val="0016536B"/>
    <w:rsid w:val="0016543B"/>
    <w:rsid w:val="001654B4"/>
    <w:rsid w:val="00165579"/>
    <w:rsid w:val="00165659"/>
    <w:rsid w:val="001656B2"/>
    <w:rsid w:val="001656B8"/>
    <w:rsid w:val="00165815"/>
    <w:rsid w:val="0016584B"/>
    <w:rsid w:val="0016587E"/>
    <w:rsid w:val="001658B6"/>
    <w:rsid w:val="00165962"/>
    <w:rsid w:val="00165AC3"/>
    <w:rsid w:val="00165B55"/>
    <w:rsid w:val="00165BC2"/>
    <w:rsid w:val="00165C04"/>
    <w:rsid w:val="00165C72"/>
    <w:rsid w:val="00165D74"/>
    <w:rsid w:val="00165DA5"/>
    <w:rsid w:val="00166002"/>
    <w:rsid w:val="00166124"/>
    <w:rsid w:val="00166234"/>
    <w:rsid w:val="0016627B"/>
    <w:rsid w:val="00166294"/>
    <w:rsid w:val="001662AA"/>
    <w:rsid w:val="00166471"/>
    <w:rsid w:val="001664B2"/>
    <w:rsid w:val="001664FF"/>
    <w:rsid w:val="00166670"/>
    <w:rsid w:val="0016672C"/>
    <w:rsid w:val="00166780"/>
    <w:rsid w:val="001667A1"/>
    <w:rsid w:val="0016688F"/>
    <w:rsid w:val="00166932"/>
    <w:rsid w:val="00166A9D"/>
    <w:rsid w:val="00166AEE"/>
    <w:rsid w:val="00166C8B"/>
    <w:rsid w:val="00166D25"/>
    <w:rsid w:val="00166E25"/>
    <w:rsid w:val="0016707C"/>
    <w:rsid w:val="0016730D"/>
    <w:rsid w:val="0016737D"/>
    <w:rsid w:val="001673EC"/>
    <w:rsid w:val="00167432"/>
    <w:rsid w:val="0016746F"/>
    <w:rsid w:val="001674A4"/>
    <w:rsid w:val="00167623"/>
    <w:rsid w:val="001676A3"/>
    <w:rsid w:val="001676CA"/>
    <w:rsid w:val="00167838"/>
    <w:rsid w:val="001678E0"/>
    <w:rsid w:val="00167982"/>
    <w:rsid w:val="001679B5"/>
    <w:rsid w:val="00167A1B"/>
    <w:rsid w:val="00167A4F"/>
    <w:rsid w:val="00167A6E"/>
    <w:rsid w:val="00167AFB"/>
    <w:rsid w:val="00167C6C"/>
    <w:rsid w:val="00167CD3"/>
    <w:rsid w:val="00167D1B"/>
    <w:rsid w:val="00167EE3"/>
    <w:rsid w:val="00167F72"/>
    <w:rsid w:val="00167FA1"/>
    <w:rsid w:val="0017002E"/>
    <w:rsid w:val="00170052"/>
    <w:rsid w:val="001700BE"/>
    <w:rsid w:val="0017033B"/>
    <w:rsid w:val="001703C6"/>
    <w:rsid w:val="00170420"/>
    <w:rsid w:val="00170446"/>
    <w:rsid w:val="0017046A"/>
    <w:rsid w:val="0017047F"/>
    <w:rsid w:val="00170593"/>
    <w:rsid w:val="00170771"/>
    <w:rsid w:val="001707D2"/>
    <w:rsid w:val="001708E2"/>
    <w:rsid w:val="00170A2B"/>
    <w:rsid w:val="00170A2F"/>
    <w:rsid w:val="00170A96"/>
    <w:rsid w:val="00170AAE"/>
    <w:rsid w:val="00170B89"/>
    <w:rsid w:val="00170D40"/>
    <w:rsid w:val="00170D47"/>
    <w:rsid w:val="00170EF2"/>
    <w:rsid w:val="00170F93"/>
    <w:rsid w:val="00170FFF"/>
    <w:rsid w:val="0017110A"/>
    <w:rsid w:val="001711AC"/>
    <w:rsid w:val="001711F0"/>
    <w:rsid w:val="0017139C"/>
    <w:rsid w:val="001713CD"/>
    <w:rsid w:val="0017145B"/>
    <w:rsid w:val="001714FB"/>
    <w:rsid w:val="00171518"/>
    <w:rsid w:val="00171548"/>
    <w:rsid w:val="001715C3"/>
    <w:rsid w:val="001716B5"/>
    <w:rsid w:val="001717A2"/>
    <w:rsid w:val="001717BB"/>
    <w:rsid w:val="0017193F"/>
    <w:rsid w:val="001719DF"/>
    <w:rsid w:val="00171AFC"/>
    <w:rsid w:val="00171B80"/>
    <w:rsid w:val="00171C07"/>
    <w:rsid w:val="00171D84"/>
    <w:rsid w:val="00171E15"/>
    <w:rsid w:val="00171F02"/>
    <w:rsid w:val="00171F3B"/>
    <w:rsid w:val="00171F46"/>
    <w:rsid w:val="00171F47"/>
    <w:rsid w:val="00171F61"/>
    <w:rsid w:val="00171FAD"/>
    <w:rsid w:val="00171FCF"/>
    <w:rsid w:val="001720BD"/>
    <w:rsid w:val="001720F5"/>
    <w:rsid w:val="00172242"/>
    <w:rsid w:val="00172251"/>
    <w:rsid w:val="0017227F"/>
    <w:rsid w:val="001723CA"/>
    <w:rsid w:val="001723DA"/>
    <w:rsid w:val="00172531"/>
    <w:rsid w:val="001725B0"/>
    <w:rsid w:val="001727B4"/>
    <w:rsid w:val="001728DE"/>
    <w:rsid w:val="0017295A"/>
    <w:rsid w:val="00172B35"/>
    <w:rsid w:val="00172B5D"/>
    <w:rsid w:val="00172BD9"/>
    <w:rsid w:val="00172C34"/>
    <w:rsid w:val="00172C4D"/>
    <w:rsid w:val="00172C53"/>
    <w:rsid w:val="00172C75"/>
    <w:rsid w:val="00172E4D"/>
    <w:rsid w:val="00172E89"/>
    <w:rsid w:val="00172E92"/>
    <w:rsid w:val="00172F23"/>
    <w:rsid w:val="00172F62"/>
    <w:rsid w:val="00172FB3"/>
    <w:rsid w:val="00172FC3"/>
    <w:rsid w:val="00173019"/>
    <w:rsid w:val="0017301A"/>
    <w:rsid w:val="00173075"/>
    <w:rsid w:val="0017308D"/>
    <w:rsid w:val="00173118"/>
    <w:rsid w:val="00173155"/>
    <w:rsid w:val="00173235"/>
    <w:rsid w:val="00173333"/>
    <w:rsid w:val="0017338B"/>
    <w:rsid w:val="0017340E"/>
    <w:rsid w:val="00173510"/>
    <w:rsid w:val="001735EB"/>
    <w:rsid w:val="0017360B"/>
    <w:rsid w:val="0017364A"/>
    <w:rsid w:val="00173660"/>
    <w:rsid w:val="0017369E"/>
    <w:rsid w:val="001737D1"/>
    <w:rsid w:val="00173802"/>
    <w:rsid w:val="0017389C"/>
    <w:rsid w:val="001738F9"/>
    <w:rsid w:val="0017393C"/>
    <w:rsid w:val="0017398F"/>
    <w:rsid w:val="0017399B"/>
    <w:rsid w:val="001739CA"/>
    <w:rsid w:val="00173A67"/>
    <w:rsid w:val="00173ABA"/>
    <w:rsid w:val="00173ABD"/>
    <w:rsid w:val="00173B22"/>
    <w:rsid w:val="00173BAC"/>
    <w:rsid w:val="00173CD0"/>
    <w:rsid w:val="00173E2A"/>
    <w:rsid w:val="00173EED"/>
    <w:rsid w:val="0017423E"/>
    <w:rsid w:val="0017424F"/>
    <w:rsid w:val="00174257"/>
    <w:rsid w:val="001742E7"/>
    <w:rsid w:val="00174489"/>
    <w:rsid w:val="0017451A"/>
    <w:rsid w:val="0017451B"/>
    <w:rsid w:val="00174576"/>
    <w:rsid w:val="001745C3"/>
    <w:rsid w:val="0017476B"/>
    <w:rsid w:val="0017476F"/>
    <w:rsid w:val="00174848"/>
    <w:rsid w:val="001748F6"/>
    <w:rsid w:val="001749D3"/>
    <w:rsid w:val="00174A4D"/>
    <w:rsid w:val="00174BFB"/>
    <w:rsid w:val="00174C28"/>
    <w:rsid w:val="00174D37"/>
    <w:rsid w:val="00174DCC"/>
    <w:rsid w:val="00174DEB"/>
    <w:rsid w:val="00174E83"/>
    <w:rsid w:val="001750D4"/>
    <w:rsid w:val="001750ED"/>
    <w:rsid w:val="00175112"/>
    <w:rsid w:val="00175171"/>
    <w:rsid w:val="001751D0"/>
    <w:rsid w:val="001751F4"/>
    <w:rsid w:val="001752CB"/>
    <w:rsid w:val="0017537E"/>
    <w:rsid w:val="00175416"/>
    <w:rsid w:val="001754C0"/>
    <w:rsid w:val="001755A3"/>
    <w:rsid w:val="0017569C"/>
    <w:rsid w:val="00175808"/>
    <w:rsid w:val="0017582A"/>
    <w:rsid w:val="00175A4F"/>
    <w:rsid w:val="00175A98"/>
    <w:rsid w:val="00175B6A"/>
    <w:rsid w:val="00175B84"/>
    <w:rsid w:val="00175BC8"/>
    <w:rsid w:val="00175CDC"/>
    <w:rsid w:val="00175E83"/>
    <w:rsid w:val="00175E94"/>
    <w:rsid w:val="00175EC2"/>
    <w:rsid w:val="00175F10"/>
    <w:rsid w:val="001760D0"/>
    <w:rsid w:val="001760F1"/>
    <w:rsid w:val="001760FA"/>
    <w:rsid w:val="00176109"/>
    <w:rsid w:val="00176167"/>
    <w:rsid w:val="001761F3"/>
    <w:rsid w:val="001762A1"/>
    <w:rsid w:val="001762FF"/>
    <w:rsid w:val="001764C4"/>
    <w:rsid w:val="001764E1"/>
    <w:rsid w:val="001764F1"/>
    <w:rsid w:val="00176520"/>
    <w:rsid w:val="00176559"/>
    <w:rsid w:val="001765F6"/>
    <w:rsid w:val="00176769"/>
    <w:rsid w:val="00176831"/>
    <w:rsid w:val="001768F8"/>
    <w:rsid w:val="00176D03"/>
    <w:rsid w:val="00176D5E"/>
    <w:rsid w:val="00176E6C"/>
    <w:rsid w:val="00176ED5"/>
    <w:rsid w:val="00176F35"/>
    <w:rsid w:val="0017702C"/>
    <w:rsid w:val="001770E1"/>
    <w:rsid w:val="0017716B"/>
    <w:rsid w:val="0017721D"/>
    <w:rsid w:val="00177296"/>
    <w:rsid w:val="001772B1"/>
    <w:rsid w:val="001772B7"/>
    <w:rsid w:val="001772BD"/>
    <w:rsid w:val="00177343"/>
    <w:rsid w:val="00177390"/>
    <w:rsid w:val="00177464"/>
    <w:rsid w:val="0017749F"/>
    <w:rsid w:val="00177620"/>
    <w:rsid w:val="001777E8"/>
    <w:rsid w:val="00177804"/>
    <w:rsid w:val="00177826"/>
    <w:rsid w:val="001778BC"/>
    <w:rsid w:val="00177964"/>
    <w:rsid w:val="00177978"/>
    <w:rsid w:val="0017797B"/>
    <w:rsid w:val="00177984"/>
    <w:rsid w:val="001779B7"/>
    <w:rsid w:val="00177A16"/>
    <w:rsid w:val="00177A94"/>
    <w:rsid w:val="00177AAA"/>
    <w:rsid w:val="00177ABA"/>
    <w:rsid w:val="00177B40"/>
    <w:rsid w:val="00177B53"/>
    <w:rsid w:val="00177B88"/>
    <w:rsid w:val="00177C42"/>
    <w:rsid w:val="00177C46"/>
    <w:rsid w:val="00177C64"/>
    <w:rsid w:val="00177CF8"/>
    <w:rsid w:val="00177D8F"/>
    <w:rsid w:val="00177E0E"/>
    <w:rsid w:val="00177E20"/>
    <w:rsid w:val="00177E6F"/>
    <w:rsid w:val="00177E7E"/>
    <w:rsid w:val="00177E90"/>
    <w:rsid w:val="00177F7F"/>
    <w:rsid w:val="00177FB7"/>
    <w:rsid w:val="001800A4"/>
    <w:rsid w:val="001800CB"/>
    <w:rsid w:val="00180140"/>
    <w:rsid w:val="00180322"/>
    <w:rsid w:val="0018034D"/>
    <w:rsid w:val="00180416"/>
    <w:rsid w:val="0018052C"/>
    <w:rsid w:val="001805E3"/>
    <w:rsid w:val="00180641"/>
    <w:rsid w:val="001806B6"/>
    <w:rsid w:val="0018073E"/>
    <w:rsid w:val="0018092B"/>
    <w:rsid w:val="00180A3A"/>
    <w:rsid w:val="00180AA7"/>
    <w:rsid w:val="00180C00"/>
    <w:rsid w:val="00180C5B"/>
    <w:rsid w:val="00180C84"/>
    <w:rsid w:val="00180CC2"/>
    <w:rsid w:val="00180CE7"/>
    <w:rsid w:val="00180CED"/>
    <w:rsid w:val="00180D1A"/>
    <w:rsid w:val="00180D54"/>
    <w:rsid w:val="00180D5A"/>
    <w:rsid w:val="00180DA9"/>
    <w:rsid w:val="00180E08"/>
    <w:rsid w:val="00180E0F"/>
    <w:rsid w:val="00180E29"/>
    <w:rsid w:val="00180E3F"/>
    <w:rsid w:val="00180EB0"/>
    <w:rsid w:val="00180ECB"/>
    <w:rsid w:val="00180FBD"/>
    <w:rsid w:val="00180FC5"/>
    <w:rsid w:val="00180FE0"/>
    <w:rsid w:val="00181060"/>
    <w:rsid w:val="0018108A"/>
    <w:rsid w:val="001810BA"/>
    <w:rsid w:val="001810BC"/>
    <w:rsid w:val="001811CC"/>
    <w:rsid w:val="001811F0"/>
    <w:rsid w:val="00181238"/>
    <w:rsid w:val="00181283"/>
    <w:rsid w:val="001812CF"/>
    <w:rsid w:val="001813CE"/>
    <w:rsid w:val="001813EC"/>
    <w:rsid w:val="00181564"/>
    <w:rsid w:val="001815F3"/>
    <w:rsid w:val="00181699"/>
    <w:rsid w:val="001818B3"/>
    <w:rsid w:val="001818B4"/>
    <w:rsid w:val="00181948"/>
    <w:rsid w:val="001819C8"/>
    <w:rsid w:val="001819CD"/>
    <w:rsid w:val="001819E1"/>
    <w:rsid w:val="00181AAC"/>
    <w:rsid w:val="00181BF4"/>
    <w:rsid w:val="00181C7D"/>
    <w:rsid w:val="00181D19"/>
    <w:rsid w:val="00181E69"/>
    <w:rsid w:val="00181F3B"/>
    <w:rsid w:val="0018220D"/>
    <w:rsid w:val="00182268"/>
    <w:rsid w:val="001823BB"/>
    <w:rsid w:val="001823D1"/>
    <w:rsid w:val="001824A5"/>
    <w:rsid w:val="001824D0"/>
    <w:rsid w:val="0018263C"/>
    <w:rsid w:val="0018269A"/>
    <w:rsid w:val="001826BD"/>
    <w:rsid w:val="00182703"/>
    <w:rsid w:val="0018272E"/>
    <w:rsid w:val="0018287D"/>
    <w:rsid w:val="00182895"/>
    <w:rsid w:val="00182908"/>
    <w:rsid w:val="00182BDA"/>
    <w:rsid w:val="00182C0E"/>
    <w:rsid w:val="00182C1F"/>
    <w:rsid w:val="00182C2B"/>
    <w:rsid w:val="00182C4B"/>
    <w:rsid w:val="00182C4D"/>
    <w:rsid w:val="00182DA5"/>
    <w:rsid w:val="001830C9"/>
    <w:rsid w:val="00183115"/>
    <w:rsid w:val="001831E8"/>
    <w:rsid w:val="0018326D"/>
    <w:rsid w:val="001832AB"/>
    <w:rsid w:val="001833EC"/>
    <w:rsid w:val="0018359F"/>
    <w:rsid w:val="001835F5"/>
    <w:rsid w:val="001836E0"/>
    <w:rsid w:val="00183714"/>
    <w:rsid w:val="00183752"/>
    <w:rsid w:val="001837F9"/>
    <w:rsid w:val="00183829"/>
    <w:rsid w:val="00183899"/>
    <w:rsid w:val="0018391A"/>
    <w:rsid w:val="0018398E"/>
    <w:rsid w:val="00183AC0"/>
    <w:rsid w:val="00183B22"/>
    <w:rsid w:val="00183B31"/>
    <w:rsid w:val="00183CCD"/>
    <w:rsid w:val="00183D80"/>
    <w:rsid w:val="00183DC1"/>
    <w:rsid w:val="00183F1E"/>
    <w:rsid w:val="00183F63"/>
    <w:rsid w:val="00184027"/>
    <w:rsid w:val="00184068"/>
    <w:rsid w:val="00184136"/>
    <w:rsid w:val="00184159"/>
    <w:rsid w:val="001841B1"/>
    <w:rsid w:val="001841EC"/>
    <w:rsid w:val="00184238"/>
    <w:rsid w:val="00184260"/>
    <w:rsid w:val="00184326"/>
    <w:rsid w:val="001843A9"/>
    <w:rsid w:val="0018444C"/>
    <w:rsid w:val="001844B5"/>
    <w:rsid w:val="001845F2"/>
    <w:rsid w:val="001846C8"/>
    <w:rsid w:val="001846CF"/>
    <w:rsid w:val="00184710"/>
    <w:rsid w:val="0018481D"/>
    <w:rsid w:val="001848F6"/>
    <w:rsid w:val="00184940"/>
    <w:rsid w:val="00184B86"/>
    <w:rsid w:val="00184CD7"/>
    <w:rsid w:val="00184CEA"/>
    <w:rsid w:val="00184F5A"/>
    <w:rsid w:val="00184FAC"/>
    <w:rsid w:val="00185226"/>
    <w:rsid w:val="0018524D"/>
    <w:rsid w:val="00185256"/>
    <w:rsid w:val="00185261"/>
    <w:rsid w:val="0018528B"/>
    <w:rsid w:val="001852AC"/>
    <w:rsid w:val="001854A8"/>
    <w:rsid w:val="00185515"/>
    <w:rsid w:val="00185533"/>
    <w:rsid w:val="00185597"/>
    <w:rsid w:val="00185853"/>
    <w:rsid w:val="001858B7"/>
    <w:rsid w:val="00185AE6"/>
    <w:rsid w:val="00185B6F"/>
    <w:rsid w:val="00185C0A"/>
    <w:rsid w:val="00185C76"/>
    <w:rsid w:val="00185C80"/>
    <w:rsid w:val="00185C8C"/>
    <w:rsid w:val="00185CA2"/>
    <w:rsid w:val="00185CE6"/>
    <w:rsid w:val="00185D23"/>
    <w:rsid w:val="00185DC9"/>
    <w:rsid w:val="00185E02"/>
    <w:rsid w:val="00185EC0"/>
    <w:rsid w:val="00185F04"/>
    <w:rsid w:val="001860C4"/>
    <w:rsid w:val="00186165"/>
    <w:rsid w:val="001861D5"/>
    <w:rsid w:val="0018620E"/>
    <w:rsid w:val="001862BC"/>
    <w:rsid w:val="001862EC"/>
    <w:rsid w:val="00186339"/>
    <w:rsid w:val="001863DE"/>
    <w:rsid w:val="0018643A"/>
    <w:rsid w:val="0018649C"/>
    <w:rsid w:val="00186635"/>
    <w:rsid w:val="0018677D"/>
    <w:rsid w:val="001867A3"/>
    <w:rsid w:val="001867AF"/>
    <w:rsid w:val="00186800"/>
    <w:rsid w:val="0018694D"/>
    <w:rsid w:val="00186A15"/>
    <w:rsid w:val="00186A79"/>
    <w:rsid w:val="00186AA3"/>
    <w:rsid w:val="00186B44"/>
    <w:rsid w:val="00186B5E"/>
    <w:rsid w:val="00186BC4"/>
    <w:rsid w:val="00186D02"/>
    <w:rsid w:val="00186D0E"/>
    <w:rsid w:val="00186EA5"/>
    <w:rsid w:val="00186F25"/>
    <w:rsid w:val="00186FB0"/>
    <w:rsid w:val="0018718B"/>
    <w:rsid w:val="001871C5"/>
    <w:rsid w:val="00187223"/>
    <w:rsid w:val="001872F0"/>
    <w:rsid w:val="00187344"/>
    <w:rsid w:val="00187394"/>
    <w:rsid w:val="001873CC"/>
    <w:rsid w:val="001874E6"/>
    <w:rsid w:val="001874F7"/>
    <w:rsid w:val="001875E6"/>
    <w:rsid w:val="0018760F"/>
    <w:rsid w:val="00187740"/>
    <w:rsid w:val="00187746"/>
    <w:rsid w:val="001877B6"/>
    <w:rsid w:val="00187849"/>
    <w:rsid w:val="001879B4"/>
    <w:rsid w:val="00187A60"/>
    <w:rsid w:val="00187A7D"/>
    <w:rsid w:val="00187C6F"/>
    <w:rsid w:val="00187CFE"/>
    <w:rsid w:val="00187D53"/>
    <w:rsid w:val="00187DA3"/>
    <w:rsid w:val="00187DC0"/>
    <w:rsid w:val="00187DDF"/>
    <w:rsid w:val="00187FB8"/>
    <w:rsid w:val="001900A1"/>
    <w:rsid w:val="00190135"/>
    <w:rsid w:val="001901A9"/>
    <w:rsid w:val="001901AF"/>
    <w:rsid w:val="0019024A"/>
    <w:rsid w:val="001902AA"/>
    <w:rsid w:val="001902AF"/>
    <w:rsid w:val="001902D9"/>
    <w:rsid w:val="0019048C"/>
    <w:rsid w:val="00190512"/>
    <w:rsid w:val="001905E6"/>
    <w:rsid w:val="0019064D"/>
    <w:rsid w:val="001906DC"/>
    <w:rsid w:val="00190704"/>
    <w:rsid w:val="00190706"/>
    <w:rsid w:val="00190880"/>
    <w:rsid w:val="0019097A"/>
    <w:rsid w:val="0019099A"/>
    <w:rsid w:val="001909AF"/>
    <w:rsid w:val="001909B4"/>
    <w:rsid w:val="00190A3B"/>
    <w:rsid w:val="00190A88"/>
    <w:rsid w:val="00190C39"/>
    <w:rsid w:val="00190C66"/>
    <w:rsid w:val="00190CC2"/>
    <w:rsid w:val="00190CDE"/>
    <w:rsid w:val="00190D22"/>
    <w:rsid w:val="00190DBB"/>
    <w:rsid w:val="00190DEB"/>
    <w:rsid w:val="001912A3"/>
    <w:rsid w:val="001913B3"/>
    <w:rsid w:val="001913DB"/>
    <w:rsid w:val="001914FE"/>
    <w:rsid w:val="00191578"/>
    <w:rsid w:val="0019159D"/>
    <w:rsid w:val="001915FC"/>
    <w:rsid w:val="001916CC"/>
    <w:rsid w:val="0019173B"/>
    <w:rsid w:val="00191782"/>
    <w:rsid w:val="00191813"/>
    <w:rsid w:val="0019183A"/>
    <w:rsid w:val="00191844"/>
    <w:rsid w:val="00191972"/>
    <w:rsid w:val="00191B2C"/>
    <w:rsid w:val="00191BAE"/>
    <w:rsid w:val="00191C70"/>
    <w:rsid w:val="00191F77"/>
    <w:rsid w:val="00191F94"/>
    <w:rsid w:val="001920C6"/>
    <w:rsid w:val="001920EB"/>
    <w:rsid w:val="00192102"/>
    <w:rsid w:val="00192160"/>
    <w:rsid w:val="001921C5"/>
    <w:rsid w:val="001921E3"/>
    <w:rsid w:val="00192211"/>
    <w:rsid w:val="0019229E"/>
    <w:rsid w:val="001922D3"/>
    <w:rsid w:val="001922E0"/>
    <w:rsid w:val="00192308"/>
    <w:rsid w:val="00192429"/>
    <w:rsid w:val="001925F6"/>
    <w:rsid w:val="00192700"/>
    <w:rsid w:val="001927C6"/>
    <w:rsid w:val="0019289F"/>
    <w:rsid w:val="0019292E"/>
    <w:rsid w:val="00192951"/>
    <w:rsid w:val="00192A1A"/>
    <w:rsid w:val="00192B05"/>
    <w:rsid w:val="00192B11"/>
    <w:rsid w:val="00192BDB"/>
    <w:rsid w:val="00192C31"/>
    <w:rsid w:val="00192C8C"/>
    <w:rsid w:val="00192CF7"/>
    <w:rsid w:val="00192DAF"/>
    <w:rsid w:val="00192E7E"/>
    <w:rsid w:val="00192E7F"/>
    <w:rsid w:val="00192EF0"/>
    <w:rsid w:val="00192F5E"/>
    <w:rsid w:val="00192F72"/>
    <w:rsid w:val="00192FEF"/>
    <w:rsid w:val="001930B3"/>
    <w:rsid w:val="0019314F"/>
    <w:rsid w:val="00193256"/>
    <w:rsid w:val="001932EB"/>
    <w:rsid w:val="00193317"/>
    <w:rsid w:val="001933AB"/>
    <w:rsid w:val="0019341E"/>
    <w:rsid w:val="0019341F"/>
    <w:rsid w:val="001934EA"/>
    <w:rsid w:val="00193590"/>
    <w:rsid w:val="00193708"/>
    <w:rsid w:val="00193724"/>
    <w:rsid w:val="001937DE"/>
    <w:rsid w:val="0019384E"/>
    <w:rsid w:val="00193854"/>
    <w:rsid w:val="001938C1"/>
    <w:rsid w:val="00193900"/>
    <w:rsid w:val="0019391B"/>
    <w:rsid w:val="00193923"/>
    <w:rsid w:val="00193A0A"/>
    <w:rsid w:val="00193B49"/>
    <w:rsid w:val="00193BE7"/>
    <w:rsid w:val="00193BF0"/>
    <w:rsid w:val="00193E5E"/>
    <w:rsid w:val="00193E92"/>
    <w:rsid w:val="00193F1C"/>
    <w:rsid w:val="00193F21"/>
    <w:rsid w:val="00194018"/>
    <w:rsid w:val="00194023"/>
    <w:rsid w:val="00194089"/>
    <w:rsid w:val="0019409E"/>
    <w:rsid w:val="00194159"/>
    <w:rsid w:val="001941E8"/>
    <w:rsid w:val="0019420C"/>
    <w:rsid w:val="00194221"/>
    <w:rsid w:val="00194288"/>
    <w:rsid w:val="00194304"/>
    <w:rsid w:val="0019433D"/>
    <w:rsid w:val="00194524"/>
    <w:rsid w:val="001945EA"/>
    <w:rsid w:val="0019467E"/>
    <w:rsid w:val="0019471D"/>
    <w:rsid w:val="00194731"/>
    <w:rsid w:val="001947FC"/>
    <w:rsid w:val="00194850"/>
    <w:rsid w:val="0019485E"/>
    <w:rsid w:val="00194875"/>
    <w:rsid w:val="001949FA"/>
    <w:rsid w:val="00194A63"/>
    <w:rsid w:val="00194B61"/>
    <w:rsid w:val="00194BFF"/>
    <w:rsid w:val="00194C74"/>
    <w:rsid w:val="00194CAB"/>
    <w:rsid w:val="00194CB0"/>
    <w:rsid w:val="00194CE9"/>
    <w:rsid w:val="00194D3B"/>
    <w:rsid w:val="00194D6B"/>
    <w:rsid w:val="00194F9A"/>
    <w:rsid w:val="00194FE5"/>
    <w:rsid w:val="00195068"/>
    <w:rsid w:val="00195089"/>
    <w:rsid w:val="001950E3"/>
    <w:rsid w:val="001951AF"/>
    <w:rsid w:val="0019526D"/>
    <w:rsid w:val="001952F7"/>
    <w:rsid w:val="00195319"/>
    <w:rsid w:val="0019533B"/>
    <w:rsid w:val="0019535D"/>
    <w:rsid w:val="001953BD"/>
    <w:rsid w:val="00195594"/>
    <w:rsid w:val="0019560B"/>
    <w:rsid w:val="0019567D"/>
    <w:rsid w:val="001957B4"/>
    <w:rsid w:val="0019587E"/>
    <w:rsid w:val="001958A9"/>
    <w:rsid w:val="001959E0"/>
    <w:rsid w:val="00195AE9"/>
    <w:rsid w:val="00195B6A"/>
    <w:rsid w:val="00195C1F"/>
    <w:rsid w:val="00195C4A"/>
    <w:rsid w:val="00195C8E"/>
    <w:rsid w:val="00195CAC"/>
    <w:rsid w:val="00195CE2"/>
    <w:rsid w:val="00195DD8"/>
    <w:rsid w:val="00195E4B"/>
    <w:rsid w:val="00195E85"/>
    <w:rsid w:val="00195EBF"/>
    <w:rsid w:val="00195F8E"/>
    <w:rsid w:val="00196085"/>
    <w:rsid w:val="001960B4"/>
    <w:rsid w:val="001960D2"/>
    <w:rsid w:val="001961E4"/>
    <w:rsid w:val="00196304"/>
    <w:rsid w:val="001963D6"/>
    <w:rsid w:val="0019640E"/>
    <w:rsid w:val="0019643D"/>
    <w:rsid w:val="001964A6"/>
    <w:rsid w:val="00196590"/>
    <w:rsid w:val="001965BA"/>
    <w:rsid w:val="001965D6"/>
    <w:rsid w:val="0019665C"/>
    <w:rsid w:val="0019666F"/>
    <w:rsid w:val="001966D0"/>
    <w:rsid w:val="0019674A"/>
    <w:rsid w:val="00196887"/>
    <w:rsid w:val="001969C6"/>
    <w:rsid w:val="00196B77"/>
    <w:rsid w:val="00196B7D"/>
    <w:rsid w:val="00196D12"/>
    <w:rsid w:val="00196D3D"/>
    <w:rsid w:val="00196D46"/>
    <w:rsid w:val="00196E99"/>
    <w:rsid w:val="00196EDE"/>
    <w:rsid w:val="00196FD3"/>
    <w:rsid w:val="00196FF5"/>
    <w:rsid w:val="00197012"/>
    <w:rsid w:val="00197014"/>
    <w:rsid w:val="00197075"/>
    <w:rsid w:val="001970B2"/>
    <w:rsid w:val="00197104"/>
    <w:rsid w:val="0019711F"/>
    <w:rsid w:val="00197133"/>
    <w:rsid w:val="001971C1"/>
    <w:rsid w:val="0019728A"/>
    <w:rsid w:val="0019729C"/>
    <w:rsid w:val="00197572"/>
    <w:rsid w:val="001976FC"/>
    <w:rsid w:val="0019770E"/>
    <w:rsid w:val="001977E2"/>
    <w:rsid w:val="00197835"/>
    <w:rsid w:val="00197840"/>
    <w:rsid w:val="001978AD"/>
    <w:rsid w:val="00197946"/>
    <w:rsid w:val="001979A9"/>
    <w:rsid w:val="001979EA"/>
    <w:rsid w:val="00197AAD"/>
    <w:rsid w:val="00197ACC"/>
    <w:rsid w:val="00197C1D"/>
    <w:rsid w:val="00197E1E"/>
    <w:rsid w:val="00197EC8"/>
    <w:rsid w:val="00197EC9"/>
    <w:rsid w:val="00197EEE"/>
    <w:rsid w:val="00197F26"/>
    <w:rsid w:val="00197F4A"/>
    <w:rsid w:val="00197F89"/>
    <w:rsid w:val="001A009D"/>
    <w:rsid w:val="001A0198"/>
    <w:rsid w:val="001A01F1"/>
    <w:rsid w:val="001A02E1"/>
    <w:rsid w:val="001A0367"/>
    <w:rsid w:val="001A04DC"/>
    <w:rsid w:val="001A050D"/>
    <w:rsid w:val="001A07A0"/>
    <w:rsid w:val="001A081A"/>
    <w:rsid w:val="001A08DB"/>
    <w:rsid w:val="001A0ABD"/>
    <w:rsid w:val="001A0AF2"/>
    <w:rsid w:val="001A0C65"/>
    <w:rsid w:val="001A0CB3"/>
    <w:rsid w:val="001A0D9D"/>
    <w:rsid w:val="001A0DFA"/>
    <w:rsid w:val="001A0EC4"/>
    <w:rsid w:val="001A0EFB"/>
    <w:rsid w:val="001A0F0B"/>
    <w:rsid w:val="001A1090"/>
    <w:rsid w:val="001A1152"/>
    <w:rsid w:val="001A1188"/>
    <w:rsid w:val="001A1210"/>
    <w:rsid w:val="001A122F"/>
    <w:rsid w:val="001A129D"/>
    <w:rsid w:val="001A13EF"/>
    <w:rsid w:val="001A14E9"/>
    <w:rsid w:val="001A1540"/>
    <w:rsid w:val="001A155B"/>
    <w:rsid w:val="001A15EB"/>
    <w:rsid w:val="001A1630"/>
    <w:rsid w:val="001A1687"/>
    <w:rsid w:val="001A16B9"/>
    <w:rsid w:val="001A16D7"/>
    <w:rsid w:val="001A16F5"/>
    <w:rsid w:val="001A16F8"/>
    <w:rsid w:val="001A1701"/>
    <w:rsid w:val="001A182B"/>
    <w:rsid w:val="001A1952"/>
    <w:rsid w:val="001A1955"/>
    <w:rsid w:val="001A1974"/>
    <w:rsid w:val="001A1B55"/>
    <w:rsid w:val="001A1C70"/>
    <w:rsid w:val="001A1C86"/>
    <w:rsid w:val="001A1E6B"/>
    <w:rsid w:val="001A1E6C"/>
    <w:rsid w:val="001A1E8D"/>
    <w:rsid w:val="001A1EDA"/>
    <w:rsid w:val="001A1FE3"/>
    <w:rsid w:val="001A20A7"/>
    <w:rsid w:val="001A21CB"/>
    <w:rsid w:val="001A21D4"/>
    <w:rsid w:val="001A22D7"/>
    <w:rsid w:val="001A22FF"/>
    <w:rsid w:val="001A23F9"/>
    <w:rsid w:val="001A24D8"/>
    <w:rsid w:val="001A252F"/>
    <w:rsid w:val="001A253B"/>
    <w:rsid w:val="001A258E"/>
    <w:rsid w:val="001A25E1"/>
    <w:rsid w:val="001A25ED"/>
    <w:rsid w:val="001A260C"/>
    <w:rsid w:val="001A2640"/>
    <w:rsid w:val="001A2652"/>
    <w:rsid w:val="001A265E"/>
    <w:rsid w:val="001A2665"/>
    <w:rsid w:val="001A266C"/>
    <w:rsid w:val="001A2728"/>
    <w:rsid w:val="001A27B8"/>
    <w:rsid w:val="001A27D2"/>
    <w:rsid w:val="001A2836"/>
    <w:rsid w:val="001A28A9"/>
    <w:rsid w:val="001A2961"/>
    <w:rsid w:val="001A29E6"/>
    <w:rsid w:val="001A2A0D"/>
    <w:rsid w:val="001A2A0E"/>
    <w:rsid w:val="001A2A71"/>
    <w:rsid w:val="001A2AB1"/>
    <w:rsid w:val="001A2BF0"/>
    <w:rsid w:val="001A2D2C"/>
    <w:rsid w:val="001A2E87"/>
    <w:rsid w:val="001A2F8C"/>
    <w:rsid w:val="001A2FE8"/>
    <w:rsid w:val="001A305F"/>
    <w:rsid w:val="001A308B"/>
    <w:rsid w:val="001A31C0"/>
    <w:rsid w:val="001A31F7"/>
    <w:rsid w:val="001A32FA"/>
    <w:rsid w:val="001A3303"/>
    <w:rsid w:val="001A3397"/>
    <w:rsid w:val="001A343E"/>
    <w:rsid w:val="001A344F"/>
    <w:rsid w:val="001A34D1"/>
    <w:rsid w:val="001A34E0"/>
    <w:rsid w:val="001A34EB"/>
    <w:rsid w:val="001A34F2"/>
    <w:rsid w:val="001A34FB"/>
    <w:rsid w:val="001A35DA"/>
    <w:rsid w:val="001A3685"/>
    <w:rsid w:val="001A36AF"/>
    <w:rsid w:val="001A36E0"/>
    <w:rsid w:val="001A3847"/>
    <w:rsid w:val="001A3961"/>
    <w:rsid w:val="001A3AB0"/>
    <w:rsid w:val="001A3B20"/>
    <w:rsid w:val="001A3CFE"/>
    <w:rsid w:val="001A3D34"/>
    <w:rsid w:val="001A3D8F"/>
    <w:rsid w:val="001A3FE6"/>
    <w:rsid w:val="001A4126"/>
    <w:rsid w:val="001A4165"/>
    <w:rsid w:val="001A41B1"/>
    <w:rsid w:val="001A41E8"/>
    <w:rsid w:val="001A42F5"/>
    <w:rsid w:val="001A452C"/>
    <w:rsid w:val="001A460B"/>
    <w:rsid w:val="001A46C1"/>
    <w:rsid w:val="001A46C6"/>
    <w:rsid w:val="001A47F6"/>
    <w:rsid w:val="001A485A"/>
    <w:rsid w:val="001A4A00"/>
    <w:rsid w:val="001A4A13"/>
    <w:rsid w:val="001A4A1F"/>
    <w:rsid w:val="001A4B30"/>
    <w:rsid w:val="001A4BBA"/>
    <w:rsid w:val="001A4FAA"/>
    <w:rsid w:val="001A4FF4"/>
    <w:rsid w:val="001A5053"/>
    <w:rsid w:val="001A5124"/>
    <w:rsid w:val="001A5164"/>
    <w:rsid w:val="001A526C"/>
    <w:rsid w:val="001A526F"/>
    <w:rsid w:val="001A52B9"/>
    <w:rsid w:val="001A53BF"/>
    <w:rsid w:val="001A5423"/>
    <w:rsid w:val="001A5463"/>
    <w:rsid w:val="001A54BB"/>
    <w:rsid w:val="001A55E1"/>
    <w:rsid w:val="001A5604"/>
    <w:rsid w:val="001A561C"/>
    <w:rsid w:val="001A57E1"/>
    <w:rsid w:val="001A58D4"/>
    <w:rsid w:val="001A5977"/>
    <w:rsid w:val="001A5A72"/>
    <w:rsid w:val="001A5C53"/>
    <w:rsid w:val="001A5C90"/>
    <w:rsid w:val="001A5CFF"/>
    <w:rsid w:val="001A5D01"/>
    <w:rsid w:val="001A5D0D"/>
    <w:rsid w:val="001A5DCD"/>
    <w:rsid w:val="001A5E20"/>
    <w:rsid w:val="001A5EB7"/>
    <w:rsid w:val="001A5EBA"/>
    <w:rsid w:val="001A5EEB"/>
    <w:rsid w:val="001A5F2E"/>
    <w:rsid w:val="001A5F9F"/>
    <w:rsid w:val="001A60C7"/>
    <w:rsid w:val="001A60E7"/>
    <w:rsid w:val="001A6148"/>
    <w:rsid w:val="001A615A"/>
    <w:rsid w:val="001A622F"/>
    <w:rsid w:val="001A6264"/>
    <w:rsid w:val="001A6324"/>
    <w:rsid w:val="001A6360"/>
    <w:rsid w:val="001A640C"/>
    <w:rsid w:val="001A653C"/>
    <w:rsid w:val="001A6554"/>
    <w:rsid w:val="001A659B"/>
    <w:rsid w:val="001A65F9"/>
    <w:rsid w:val="001A66B6"/>
    <w:rsid w:val="001A66CE"/>
    <w:rsid w:val="001A677A"/>
    <w:rsid w:val="001A6797"/>
    <w:rsid w:val="001A6821"/>
    <w:rsid w:val="001A68B7"/>
    <w:rsid w:val="001A69AA"/>
    <w:rsid w:val="001A6AF4"/>
    <w:rsid w:val="001A6B10"/>
    <w:rsid w:val="001A6B34"/>
    <w:rsid w:val="001A6BF5"/>
    <w:rsid w:val="001A6D2F"/>
    <w:rsid w:val="001A6E83"/>
    <w:rsid w:val="001A6F65"/>
    <w:rsid w:val="001A6FA9"/>
    <w:rsid w:val="001A6FDE"/>
    <w:rsid w:val="001A7031"/>
    <w:rsid w:val="001A7039"/>
    <w:rsid w:val="001A72A8"/>
    <w:rsid w:val="001A72C9"/>
    <w:rsid w:val="001A72D0"/>
    <w:rsid w:val="001A7332"/>
    <w:rsid w:val="001A7475"/>
    <w:rsid w:val="001A7584"/>
    <w:rsid w:val="001A765E"/>
    <w:rsid w:val="001A77E7"/>
    <w:rsid w:val="001A7814"/>
    <w:rsid w:val="001A78E5"/>
    <w:rsid w:val="001A78F0"/>
    <w:rsid w:val="001A7973"/>
    <w:rsid w:val="001A7974"/>
    <w:rsid w:val="001A7A43"/>
    <w:rsid w:val="001A7A54"/>
    <w:rsid w:val="001A7A6B"/>
    <w:rsid w:val="001A7A80"/>
    <w:rsid w:val="001A7B5B"/>
    <w:rsid w:val="001A7B5C"/>
    <w:rsid w:val="001A7C41"/>
    <w:rsid w:val="001A7E03"/>
    <w:rsid w:val="001A7E23"/>
    <w:rsid w:val="001A7E81"/>
    <w:rsid w:val="001A7F3C"/>
    <w:rsid w:val="001A7FC0"/>
    <w:rsid w:val="001A7FF4"/>
    <w:rsid w:val="001B0087"/>
    <w:rsid w:val="001B00E7"/>
    <w:rsid w:val="001B00F8"/>
    <w:rsid w:val="001B0144"/>
    <w:rsid w:val="001B01B5"/>
    <w:rsid w:val="001B03A7"/>
    <w:rsid w:val="001B0440"/>
    <w:rsid w:val="001B044C"/>
    <w:rsid w:val="001B049B"/>
    <w:rsid w:val="001B04A8"/>
    <w:rsid w:val="001B0584"/>
    <w:rsid w:val="001B05B6"/>
    <w:rsid w:val="001B063C"/>
    <w:rsid w:val="001B068A"/>
    <w:rsid w:val="001B06B8"/>
    <w:rsid w:val="001B07DB"/>
    <w:rsid w:val="001B08A2"/>
    <w:rsid w:val="001B08F5"/>
    <w:rsid w:val="001B0A5C"/>
    <w:rsid w:val="001B0A6A"/>
    <w:rsid w:val="001B0A88"/>
    <w:rsid w:val="001B0AF4"/>
    <w:rsid w:val="001B0B48"/>
    <w:rsid w:val="001B0B83"/>
    <w:rsid w:val="001B0C5F"/>
    <w:rsid w:val="001B0C62"/>
    <w:rsid w:val="001B0CF2"/>
    <w:rsid w:val="001B0D64"/>
    <w:rsid w:val="001B0D74"/>
    <w:rsid w:val="001B0D97"/>
    <w:rsid w:val="001B0EAC"/>
    <w:rsid w:val="001B0ED4"/>
    <w:rsid w:val="001B0F69"/>
    <w:rsid w:val="001B0FBF"/>
    <w:rsid w:val="001B108A"/>
    <w:rsid w:val="001B1096"/>
    <w:rsid w:val="001B10B4"/>
    <w:rsid w:val="001B1133"/>
    <w:rsid w:val="001B1158"/>
    <w:rsid w:val="001B1278"/>
    <w:rsid w:val="001B1287"/>
    <w:rsid w:val="001B12AC"/>
    <w:rsid w:val="001B1332"/>
    <w:rsid w:val="001B13E7"/>
    <w:rsid w:val="001B1506"/>
    <w:rsid w:val="001B1540"/>
    <w:rsid w:val="001B15B6"/>
    <w:rsid w:val="001B16AB"/>
    <w:rsid w:val="001B1A41"/>
    <w:rsid w:val="001B1B3D"/>
    <w:rsid w:val="001B1B94"/>
    <w:rsid w:val="001B1BCD"/>
    <w:rsid w:val="001B1D6E"/>
    <w:rsid w:val="001B1D7C"/>
    <w:rsid w:val="001B1DE4"/>
    <w:rsid w:val="001B1E10"/>
    <w:rsid w:val="001B2020"/>
    <w:rsid w:val="001B2058"/>
    <w:rsid w:val="001B22E0"/>
    <w:rsid w:val="001B2384"/>
    <w:rsid w:val="001B244A"/>
    <w:rsid w:val="001B2457"/>
    <w:rsid w:val="001B24C9"/>
    <w:rsid w:val="001B2528"/>
    <w:rsid w:val="001B2655"/>
    <w:rsid w:val="001B26F5"/>
    <w:rsid w:val="001B276C"/>
    <w:rsid w:val="001B288E"/>
    <w:rsid w:val="001B28FC"/>
    <w:rsid w:val="001B299B"/>
    <w:rsid w:val="001B2B92"/>
    <w:rsid w:val="001B2D02"/>
    <w:rsid w:val="001B2D4A"/>
    <w:rsid w:val="001B2D55"/>
    <w:rsid w:val="001B2D91"/>
    <w:rsid w:val="001B2D9A"/>
    <w:rsid w:val="001B2DA6"/>
    <w:rsid w:val="001B2E1B"/>
    <w:rsid w:val="001B2E44"/>
    <w:rsid w:val="001B2F79"/>
    <w:rsid w:val="001B2FF9"/>
    <w:rsid w:val="001B3075"/>
    <w:rsid w:val="001B316D"/>
    <w:rsid w:val="001B31E0"/>
    <w:rsid w:val="001B3313"/>
    <w:rsid w:val="001B354A"/>
    <w:rsid w:val="001B35F0"/>
    <w:rsid w:val="001B3723"/>
    <w:rsid w:val="001B3727"/>
    <w:rsid w:val="001B38B0"/>
    <w:rsid w:val="001B38E2"/>
    <w:rsid w:val="001B39A0"/>
    <w:rsid w:val="001B39DC"/>
    <w:rsid w:val="001B3A6F"/>
    <w:rsid w:val="001B3AA9"/>
    <w:rsid w:val="001B3BB7"/>
    <w:rsid w:val="001B3C2F"/>
    <w:rsid w:val="001B3D29"/>
    <w:rsid w:val="001B3D5E"/>
    <w:rsid w:val="001B3D7C"/>
    <w:rsid w:val="001B3D82"/>
    <w:rsid w:val="001B3EAC"/>
    <w:rsid w:val="001B3F7F"/>
    <w:rsid w:val="001B40BA"/>
    <w:rsid w:val="001B4126"/>
    <w:rsid w:val="001B42C3"/>
    <w:rsid w:val="001B431C"/>
    <w:rsid w:val="001B433C"/>
    <w:rsid w:val="001B4348"/>
    <w:rsid w:val="001B43AB"/>
    <w:rsid w:val="001B43EF"/>
    <w:rsid w:val="001B45C3"/>
    <w:rsid w:val="001B45D3"/>
    <w:rsid w:val="001B45DA"/>
    <w:rsid w:val="001B46C9"/>
    <w:rsid w:val="001B47C1"/>
    <w:rsid w:val="001B47F5"/>
    <w:rsid w:val="001B482A"/>
    <w:rsid w:val="001B4AD0"/>
    <w:rsid w:val="001B4B2F"/>
    <w:rsid w:val="001B4B95"/>
    <w:rsid w:val="001B4C52"/>
    <w:rsid w:val="001B4CC4"/>
    <w:rsid w:val="001B4DDB"/>
    <w:rsid w:val="001B4E89"/>
    <w:rsid w:val="001B4E8E"/>
    <w:rsid w:val="001B4EC1"/>
    <w:rsid w:val="001B5005"/>
    <w:rsid w:val="001B5064"/>
    <w:rsid w:val="001B507E"/>
    <w:rsid w:val="001B51D1"/>
    <w:rsid w:val="001B531A"/>
    <w:rsid w:val="001B5402"/>
    <w:rsid w:val="001B5403"/>
    <w:rsid w:val="001B5438"/>
    <w:rsid w:val="001B5495"/>
    <w:rsid w:val="001B5547"/>
    <w:rsid w:val="001B5592"/>
    <w:rsid w:val="001B55BD"/>
    <w:rsid w:val="001B568D"/>
    <w:rsid w:val="001B56C3"/>
    <w:rsid w:val="001B5706"/>
    <w:rsid w:val="001B5735"/>
    <w:rsid w:val="001B584D"/>
    <w:rsid w:val="001B5870"/>
    <w:rsid w:val="001B5894"/>
    <w:rsid w:val="001B5972"/>
    <w:rsid w:val="001B5ABB"/>
    <w:rsid w:val="001B5B55"/>
    <w:rsid w:val="001B5B7E"/>
    <w:rsid w:val="001B5DB8"/>
    <w:rsid w:val="001B5ED0"/>
    <w:rsid w:val="001B5F26"/>
    <w:rsid w:val="001B5F84"/>
    <w:rsid w:val="001B5FDE"/>
    <w:rsid w:val="001B6039"/>
    <w:rsid w:val="001B605C"/>
    <w:rsid w:val="001B611F"/>
    <w:rsid w:val="001B61FD"/>
    <w:rsid w:val="001B6313"/>
    <w:rsid w:val="001B639D"/>
    <w:rsid w:val="001B63F5"/>
    <w:rsid w:val="001B6483"/>
    <w:rsid w:val="001B6489"/>
    <w:rsid w:val="001B6558"/>
    <w:rsid w:val="001B657A"/>
    <w:rsid w:val="001B6600"/>
    <w:rsid w:val="001B6707"/>
    <w:rsid w:val="001B676B"/>
    <w:rsid w:val="001B67A2"/>
    <w:rsid w:val="001B67B3"/>
    <w:rsid w:val="001B6832"/>
    <w:rsid w:val="001B687C"/>
    <w:rsid w:val="001B68BB"/>
    <w:rsid w:val="001B6907"/>
    <w:rsid w:val="001B6931"/>
    <w:rsid w:val="001B6A16"/>
    <w:rsid w:val="001B6AD9"/>
    <w:rsid w:val="001B6BDF"/>
    <w:rsid w:val="001B6BE6"/>
    <w:rsid w:val="001B6CC9"/>
    <w:rsid w:val="001B6CCF"/>
    <w:rsid w:val="001B6DD4"/>
    <w:rsid w:val="001B6EB8"/>
    <w:rsid w:val="001B6F57"/>
    <w:rsid w:val="001B71A8"/>
    <w:rsid w:val="001B71C1"/>
    <w:rsid w:val="001B727A"/>
    <w:rsid w:val="001B72B6"/>
    <w:rsid w:val="001B7394"/>
    <w:rsid w:val="001B73D1"/>
    <w:rsid w:val="001B7417"/>
    <w:rsid w:val="001B74B8"/>
    <w:rsid w:val="001B750F"/>
    <w:rsid w:val="001B7527"/>
    <w:rsid w:val="001B7576"/>
    <w:rsid w:val="001B76B2"/>
    <w:rsid w:val="001B76D1"/>
    <w:rsid w:val="001B775C"/>
    <w:rsid w:val="001B77C0"/>
    <w:rsid w:val="001B788D"/>
    <w:rsid w:val="001B7A1D"/>
    <w:rsid w:val="001B7B4A"/>
    <w:rsid w:val="001B7C21"/>
    <w:rsid w:val="001B7C80"/>
    <w:rsid w:val="001B7CA6"/>
    <w:rsid w:val="001B7D10"/>
    <w:rsid w:val="001B7D71"/>
    <w:rsid w:val="001B7E1B"/>
    <w:rsid w:val="001B7ECE"/>
    <w:rsid w:val="001B7F20"/>
    <w:rsid w:val="001C0024"/>
    <w:rsid w:val="001C0036"/>
    <w:rsid w:val="001C006D"/>
    <w:rsid w:val="001C007B"/>
    <w:rsid w:val="001C00EE"/>
    <w:rsid w:val="001C0142"/>
    <w:rsid w:val="001C0165"/>
    <w:rsid w:val="001C01B7"/>
    <w:rsid w:val="001C020B"/>
    <w:rsid w:val="001C0240"/>
    <w:rsid w:val="001C02AC"/>
    <w:rsid w:val="001C02BE"/>
    <w:rsid w:val="001C0444"/>
    <w:rsid w:val="001C051D"/>
    <w:rsid w:val="001C0748"/>
    <w:rsid w:val="001C076D"/>
    <w:rsid w:val="001C07C2"/>
    <w:rsid w:val="001C07CB"/>
    <w:rsid w:val="001C08AC"/>
    <w:rsid w:val="001C09DC"/>
    <w:rsid w:val="001C09DF"/>
    <w:rsid w:val="001C0A16"/>
    <w:rsid w:val="001C0AC2"/>
    <w:rsid w:val="001C0B09"/>
    <w:rsid w:val="001C0BA0"/>
    <w:rsid w:val="001C0C22"/>
    <w:rsid w:val="001C0C33"/>
    <w:rsid w:val="001C0C50"/>
    <w:rsid w:val="001C0C53"/>
    <w:rsid w:val="001C0CDF"/>
    <w:rsid w:val="001C0D26"/>
    <w:rsid w:val="001C0E02"/>
    <w:rsid w:val="001C0E4F"/>
    <w:rsid w:val="001C0EB8"/>
    <w:rsid w:val="001C0FB7"/>
    <w:rsid w:val="001C0FF3"/>
    <w:rsid w:val="001C1014"/>
    <w:rsid w:val="001C10B3"/>
    <w:rsid w:val="001C133D"/>
    <w:rsid w:val="001C1377"/>
    <w:rsid w:val="001C13AF"/>
    <w:rsid w:val="001C142B"/>
    <w:rsid w:val="001C1569"/>
    <w:rsid w:val="001C15BA"/>
    <w:rsid w:val="001C15FB"/>
    <w:rsid w:val="001C164E"/>
    <w:rsid w:val="001C16C7"/>
    <w:rsid w:val="001C189A"/>
    <w:rsid w:val="001C1A06"/>
    <w:rsid w:val="001C1A6D"/>
    <w:rsid w:val="001C1B4E"/>
    <w:rsid w:val="001C1C4F"/>
    <w:rsid w:val="001C1C63"/>
    <w:rsid w:val="001C1D0A"/>
    <w:rsid w:val="001C1D10"/>
    <w:rsid w:val="001C1D5A"/>
    <w:rsid w:val="001C1E0B"/>
    <w:rsid w:val="001C1E1D"/>
    <w:rsid w:val="001C1E45"/>
    <w:rsid w:val="001C1EC4"/>
    <w:rsid w:val="001C1FB4"/>
    <w:rsid w:val="001C2073"/>
    <w:rsid w:val="001C2172"/>
    <w:rsid w:val="001C228B"/>
    <w:rsid w:val="001C2323"/>
    <w:rsid w:val="001C23C9"/>
    <w:rsid w:val="001C24D8"/>
    <w:rsid w:val="001C2625"/>
    <w:rsid w:val="001C2666"/>
    <w:rsid w:val="001C27BC"/>
    <w:rsid w:val="001C27F7"/>
    <w:rsid w:val="001C2841"/>
    <w:rsid w:val="001C288B"/>
    <w:rsid w:val="001C2986"/>
    <w:rsid w:val="001C2A6E"/>
    <w:rsid w:val="001C2A89"/>
    <w:rsid w:val="001C2AD6"/>
    <w:rsid w:val="001C2BE9"/>
    <w:rsid w:val="001C2C03"/>
    <w:rsid w:val="001C2C18"/>
    <w:rsid w:val="001C2C31"/>
    <w:rsid w:val="001C2C4C"/>
    <w:rsid w:val="001C2C8A"/>
    <w:rsid w:val="001C2C98"/>
    <w:rsid w:val="001C2CAE"/>
    <w:rsid w:val="001C2CC2"/>
    <w:rsid w:val="001C2CC4"/>
    <w:rsid w:val="001C2CD5"/>
    <w:rsid w:val="001C2CE1"/>
    <w:rsid w:val="001C2CFA"/>
    <w:rsid w:val="001C2CFD"/>
    <w:rsid w:val="001C2D5A"/>
    <w:rsid w:val="001C2D7E"/>
    <w:rsid w:val="001C2D8B"/>
    <w:rsid w:val="001C2E6D"/>
    <w:rsid w:val="001C2EE4"/>
    <w:rsid w:val="001C2FDF"/>
    <w:rsid w:val="001C3176"/>
    <w:rsid w:val="001C3267"/>
    <w:rsid w:val="001C3470"/>
    <w:rsid w:val="001C34F5"/>
    <w:rsid w:val="001C35E8"/>
    <w:rsid w:val="001C36BD"/>
    <w:rsid w:val="001C3755"/>
    <w:rsid w:val="001C3796"/>
    <w:rsid w:val="001C38AA"/>
    <w:rsid w:val="001C38E0"/>
    <w:rsid w:val="001C3B03"/>
    <w:rsid w:val="001C3C07"/>
    <w:rsid w:val="001C3C0C"/>
    <w:rsid w:val="001C3CA7"/>
    <w:rsid w:val="001C3CE9"/>
    <w:rsid w:val="001C3CFD"/>
    <w:rsid w:val="001C3DA3"/>
    <w:rsid w:val="001C3DDA"/>
    <w:rsid w:val="001C3E3B"/>
    <w:rsid w:val="001C3F27"/>
    <w:rsid w:val="001C4000"/>
    <w:rsid w:val="001C4057"/>
    <w:rsid w:val="001C4099"/>
    <w:rsid w:val="001C419E"/>
    <w:rsid w:val="001C4270"/>
    <w:rsid w:val="001C4297"/>
    <w:rsid w:val="001C42A1"/>
    <w:rsid w:val="001C4304"/>
    <w:rsid w:val="001C436E"/>
    <w:rsid w:val="001C43BA"/>
    <w:rsid w:val="001C4458"/>
    <w:rsid w:val="001C4459"/>
    <w:rsid w:val="001C4491"/>
    <w:rsid w:val="001C449F"/>
    <w:rsid w:val="001C44C6"/>
    <w:rsid w:val="001C4620"/>
    <w:rsid w:val="001C4621"/>
    <w:rsid w:val="001C466C"/>
    <w:rsid w:val="001C4688"/>
    <w:rsid w:val="001C46A1"/>
    <w:rsid w:val="001C46B4"/>
    <w:rsid w:val="001C4760"/>
    <w:rsid w:val="001C4762"/>
    <w:rsid w:val="001C484A"/>
    <w:rsid w:val="001C4885"/>
    <w:rsid w:val="001C4937"/>
    <w:rsid w:val="001C495C"/>
    <w:rsid w:val="001C497F"/>
    <w:rsid w:val="001C4A5A"/>
    <w:rsid w:val="001C4AEC"/>
    <w:rsid w:val="001C4C2F"/>
    <w:rsid w:val="001C4D39"/>
    <w:rsid w:val="001C4DE8"/>
    <w:rsid w:val="001C4E2C"/>
    <w:rsid w:val="001C4EF3"/>
    <w:rsid w:val="001C512B"/>
    <w:rsid w:val="001C5189"/>
    <w:rsid w:val="001C51C8"/>
    <w:rsid w:val="001C5514"/>
    <w:rsid w:val="001C5519"/>
    <w:rsid w:val="001C55D0"/>
    <w:rsid w:val="001C55F8"/>
    <w:rsid w:val="001C565B"/>
    <w:rsid w:val="001C5740"/>
    <w:rsid w:val="001C58D8"/>
    <w:rsid w:val="001C58ED"/>
    <w:rsid w:val="001C59A5"/>
    <w:rsid w:val="001C5A4A"/>
    <w:rsid w:val="001C5AD1"/>
    <w:rsid w:val="001C5BA2"/>
    <w:rsid w:val="001C5BA3"/>
    <w:rsid w:val="001C5BE3"/>
    <w:rsid w:val="001C5C53"/>
    <w:rsid w:val="001C5CE1"/>
    <w:rsid w:val="001C5CF7"/>
    <w:rsid w:val="001C5DF4"/>
    <w:rsid w:val="001C5DFC"/>
    <w:rsid w:val="001C5EB0"/>
    <w:rsid w:val="001C5EC6"/>
    <w:rsid w:val="001C5FAA"/>
    <w:rsid w:val="001C6168"/>
    <w:rsid w:val="001C619F"/>
    <w:rsid w:val="001C61A1"/>
    <w:rsid w:val="001C622F"/>
    <w:rsid w:val="001C6278"/>
    <w:rsid w:val="001C63FD"/>
    <w:rsid w:val="001C6601"/>
    <w:rsid w:val="001C6686"/>
    <w:rsid w:val="001C6815"/>
    <w:rsid w:val="001C682A"/>
    <w:rsid w:val="001C6888"/>
    <w:rsid w:val="001C68B0"/>
    <w:rsid w:val="001C69AB"/>
    <w:rsid w:val="001C6A0D"/>
    <w:rsid w:val="001C6A25"/>
    <w:rsid w:val="001C6A6B"/>
    <w:rsid w:val="001C6AD3"/>
    <w:rsid w:val="001C6B75"/>
    <w:rsid w:val="001C6C5B"/>
    <w:rsid w:val="001C6C7E"/>
    <w:rsid w:val="001C6F74"/>
    <w:rsid w:val="001C6F87"/>
    <w:rsid w:val="001C6FB2"/>
    <w:rsid w:val="001C70BB"/>
    <w:rsid w:val="001C7163"/>
    <w:rsid w:val="001C71B9"/>
    <w:rsid w:val="001C71DE"/>
    <w:rsid w:val="001C729F"/>
    <w:rsid w:val="001C746F"/>
    <w:rsid w:val="001C7619"/>
    <w:rsid w:val="001C7633"/>
    <w:rsid w:val="001C7770"/>
    <w:rsid w:val="001C77DA"/>
    <w:rsid w:val="001C78C0"/>
    <w:rsid w:val="001C7974"/>
    <w:rsid w:val="001C7993"/>
    <w:rsid w:val="001C7AA0"/>
    <w:rsid w:val="001C7C0B"/>
    <w:rsid w:val="001C7C6F"/>
    <w:rsid w:val="001C7CC1"/>
    <w:rsid w:val="001C7D09"/>
    <w:rsid w:val="001C7DA7"/>
    <w:rsid w:val="001C7DFB"/>
    <w:rsid w:val="001C7EB8"/>
    <w:rsid w:val="001C7EE2"/>
    <w:rsid w:val="001D002F"/>
    <w:rsid w:val="001D0053"/>
    <w:rsid w:val="001D00AB"/>
    <w:rsid w:val="001D00FD"/>
    <w:rsid w:val="001D01A0"/>
    <w:rsid w:val="001D0242"/>
    <w:rsid w:val="001D0273"/>
    <w:rsid w:val="001D02D7"/>
    <w:rsid w:val="001D0302"/>
    <w:rsid w:val="001D0329"/>
    <w:rsid w:val="001D0409"/>
    <w:rsid w:val="001D04B3"/>
    <w:rsid w:val="001D04BE"/>
    <w:rsid w:val="001D04FB"/>
    <w:rsid w:val="001D05C8"/>
    <w:rsid w:val="001D0649"/>
    <w:rsid w:val="001D0691"/>
    <w:rsid w:val="001D06E2"/>
    <w:rsid w:val="001D06E9"/>
    <w:rsid w:val="001D0751"/>
    <w:rsid w:val="001D091A"/>
    <w:rsid w:val="001D09D1"/>
    <w:rsid w:val="001D09DA"/>
    <w:rsid w:val="001D0A74"/>
    <w:rsid w:val="001D0AED"/>
    <w:rsid w:val="001D0B0F"/>
    <w:rsid w:val="001D0B12"/>
    <w:rsid w:val="001D0BA1"/>
    <w:rsid w:val="001D0BCE"/>
    <w:rsid w:val="001D0C35"/>
    <w:rsid w:val="001D0CB5"/>
    <w:rsid w:val="001D0CBE"/>
    <w:rsid w:val="001D0E18"/>
    <w:rsid w:val="001D0E19"/>
    <w:rsid w:val="001D0EBB"/>
    <w:rsid w:val="001D0F03"/>
    <w:rsid w:val="001D0F1A"/>
    <w:rsid w:val="001D0F1E"/>
    <w:rsid w:val="001D0F6F"/>
    <w:rsid w:val="001D0F98"/>
    <w:rsid w:val="001D0FB8"/>
    <w:rsid w:val="001D1075"/>
    <w:rsid w:val="001D1082"/>
    <w:rsid w:val="001D1204"/>
    <w:rsid w:val="001D148D"/>
    <w:rsid w:val="001D14DC"/>
    <w:rsid w:val="001D14E4"/>
    <w:rsid w:val="001D1519"/>
    <w:rsid w:val="001D1570"/>
    <w:rsid w:val="001D1596"/>
    <w:rsid w:val="001D159D"/>
    <w:rsid w:val="001D15BF"/>
    <w:rsid w:val="001D171E"/>
    <w:rsid w:val="001D1846"/>
    <w:rsid w:val="001D1894"/>
    <w:rsid w:val="001D195B"/>
    <w:rsid w:val="001D197F"/>
    <w:rsid w:val="001D19A6"/>
    <w:rsid w:val="001D1AAD"/>
    <w:rsid w:val="001D1B1D"/>
    <w:rsid w:val="001D1B3B"/>
    <w:rsid w:val="001D1B6F"/>
    <w:rsid w:val="001D1D14"/>
    <w:rsid w:val="001D1E84"/>
    <w:rsid w:val="001D1F7E"/>
    <w:rsid w:val="001D1FBC"/>
    <w:rsid w:val="001D205D"/>
    <w:rsid w:val="001D207E"/>
    <w:rsid w:val="001D210E"/>
    <w:rsid w:val="001D2212"/>
    <w:rsid w:val="001D2222"/>
    <w:rsid w:val="001D2284"/>
    <w:rsid w:val="001D22BD"/>
    <w:rsid w:val="001D2397"/>
    <w:rsid w:val="001D2470"/>
    <w:rsid w:val="001D24BC"/>
    <w:rsid w:val="001D24F5"/>
    <w:rsid w:val="001D2571"/>
    <w:rsid w:val="001D2626"/>
    <w:rsid w:val="001D2706"/>
    <w:rsid w:val="001D2833"/>
    <w:rsid w:val="001D293C"/>
    <w:rsid w:val="001D2A06"/>
    <w:rsid w:val="001D2A20"/>
    <w:rsid w:val="001D2B01"/>
    <w:rsid w:val="001D2B44"/>
    <w:rsid w:val="001D2B5D"/>
    <w:rsid w:val="001D2B6A"/>
    <w:rsid w:val="001D2BC7"/>
    <w:rsid w:val="001D2BCE"/>
    <w:rsid w:val="001D2BF8"/>
    <w:rsid w:val="001D2CD9"/>
    <w:rsid w:val="001D2D2A"/>
    <w:rsid w:val="001D2D40"/>
    <w:rsid w:val="001D2DEA"/>
    <w:rsid w:val="001D2F55"/>
    <w:rsid w:val="001D2FD2"/>
    <w:rsid w:val="001D30AE"/>
    <w:rsid w:val="001D32FF"/>
    <w:rsid w:val="001D332B"/>
    <w:rsid w:val="001D3358"/>
    <w:rsid w:val="001D345D"/>
    <w:rsid w:val="001D3461"/>
    <w:rsid w:val="001D34A2"/>
    <w:rsid w:val="001D35A1"/>
    <w:rsid w:val="001D3676"/>
    <w:rsid w:val="001D3868"/>
    <w:rsid w:val="001D39DA"/>
    <w:rsid w:val="001D3A67"/>
    <w:rsid w:val="001D3A7A"/>
    <w:rsid w:val="001D3B5D"/>
    <w:rsid w:val="001D3BEC"/>
    <w:rsid w:val="001D3C61"/>
    <w:rsid w:val="001D3C9A"/>
    <w:rsid w:val="001D3CC6"/>
    <w:rsid w:val="001D3D7C"/>
    <w:rsid w:val="001D3DAA"/>
    <w:rsid w:val="001D3F31"/>
    <w:rsid w:val="001D3F71"/>
    <w:rsid w:val="001D4136"/>
    <w:rsid w:val="001D41CE"/>
    <w:rsid w:val="001D431A"/>
    <w:rsid w:val="001D4339"/>
    <w:rsid w:val="001D439A"/>
    <w:rsid w:val="001D439E"/>
    <w:rsid w:val="001D43E6"/>
    <w:rsid w:val="001D4533"/>
    <w:rsid w:val="001D459F"/>
    <w:rsid w:val="001D464A"/>
    <w:rsid w:val="001D4695"/>
    <w:rsid w:val="001D46C6"/>
    <w:rsid w:val="001D46E7"/>
    <w:rsid w:val="001D4815"/>
    <w:rsid w:val="001D481D"/>
    <w:rsid w:val="001D4968"/>
    <w:rsid w:val="001D498B"/>
    <w:rsid w:val="001D49CC"/>
    <w:rsid w:val="001D49EF"/>
    <w:rsid w:val="001D4A6F"/>
    <w:rsid w:val="001D4BCC"/>
    <w:rsid w:val="001D4BDF"/>
    <w:rsid w:val="001D4BFD"/>
    <w:rsid w:val="001D4C0E"/>
    <w:rsid w:val="001D4C76"/>
    <w:rsid w:val="001D4CA5"/>
    <w:rsid w:val="001D4D06"/>
    <w:rsid w:val="001D4DBC"/>
    <w:rsid w:val="001D4EF6"/>
    <w:rsid w:val="001D4F14"/>
    <w:rsid w:val="001D4F9A"/>
    <w:rsid w:val="001D5046"/>
    <w:rsid w:val="001D50B5"/>
    <w:rsid w:val="001D5135"/>
    <w:rsid w:val="001D51F1"/>
    <w:rsid w:val="001D535F"/>
    <w:rsid w:val="001D5375"/>
    <w:rsid w:val="001D53EC"/>
    <w:rsid w:val="001D54EB"/>
    <w:rsid w:val="001D5723"/>
    <w:rsid w:val="001D572E"/>
    <w:rsid w:val="001D5875"/>
    <w:rsid w:val="001D5900"/>
    <w:rsid w:val="001D5A2E"/>
    <w:rsid w:val="001D5A88"/>
    <w:rsid w:val="001D5AA1"/>
    <w:rsid w:val="001D5B01"/>
    <w:rsid w:val="001D5B26"/>
    <w:rsid w:val="001D5B3F"/>
    <w:rsid w:val="001D5B41"/>
    <w:rsid w:val="001D5D01"/>
    <w:rsid w:val="001D5DC7"/>
    <w:rsid w:val="001D600E"/>
    <w:rsid w:val="001D6079"/>
    <w:rsid w:val="001D6110"/>
    <w:rsid w:val="001D6179"/>
    <w:rsid w:val="001D62BC"/>
    <w:rsid w:val="001D62F3"/>
    <w:rsid w:val="001D641D"/>
    <w:rsid w:val="001D64FC"/>
    <w:rsid w:val="001D6652"/>
    <w:rsid w:val="001D66EC"/>
    <w:rsid w:val="001D67AC"/>
    <w:rsid w:val="001D67FB"/>
    <w:rsid w:val="001D693C"/>
    <w:rsid w:val="001D6944"/>
    <w:rsid w:val="001D69EF"/>
    <w:rsid w:val="001D6A30"/>
    <w:rsid w:val="001D6AE9"/>
    <w:rsid w:val="001D6B55"/>
    <w:rsid w:val="001D6B57"/>
    <w:rsid w:val="001D6BA1"/>
    <w:rsid w:val="001D6C38"/>
    <w:rsid w:val="001D6C56"/>
    <w:rsid w:val="001D6C66"/>
    <w:rsid w:val="001D6CFC"/>
    <w:rsid w:val="001D6DC1"/>
    <w:rsid w:val="001D6E49"/>
    <w:rsid w:val="001D6E5F"/>
    <w:rsid w:val="001D6F11"/>
    <w:rsid w:val="001D6FA2"/>
    <w:rsid w:val="001D7264"/>
    <w:rsid w:val="001D726A"/>
    <w:rsid w:val="001D72D5"/>
    <w:rsid w:val="001D7347"/>
    <w:rsid w:val="001D735C"/>
    <w:rsid w:val="001D7472"/>
    <w:rsid w:val="001D74ED"/>
    <w:rsid w:val="001D7507"/>
    <w:rsid w:val="001D756B"/>
    <w:rsid w:val="001D757F"/>
    <w:rsid w:val="001D7593"/>
    <w:rsid w:val="001D7721"/>
    <w:rsid w:val="001D77B7"/>
    <w:rsid w:val="001D77BA"/>
    <w:rsid w:val="001D7865"/>
    <w:rsid w:val="001D7B1F"/>
    <w:rsid w:val="001D7BC2"/>
    <w:rsid w:val="001D7D00"/>
    <w:rsid w:val="001D7D1F"/>
    <w:rsid w:val="001D7D6C"/>
    <w:rsid w:val="001D7DFA"/>
    <w:rsid w:val="001D7FCF"/>
    <w:rsid w:val="001D7FD3"/>
    <w:rsid w:val="001E0146"/>
    <w:rsid w:val="001E014A"/>
    <w:rsid w:val="001E01B9"/>
    <w:rsid w:val="001E0305"/>
    <w:rsid w:val="001E03B6"/>
    <w:rsid w:val="001E043E"/>
    <w:rsid w:val="001E0442"/>
    <w:rsid w:val="001E0464"/>
    <w:rsid w:val="001E04D5"/>
    <w:rsid w:val="001E04E2"/>
    <w:rsid w:val="001E051D"/>
    <w:rsid w:val="001E05DB"/>
    <w:rsid w:val="001E0626"/>
    <w:rsid w:val="001E06EA"/>
    <w:rsid w:val="001E07B7"/>
    <w:rsid w:val="001E0869"/>
    <w:rsid w:val="001E0A35"/>
    <w:rsid w:val="001E0A75"/>
    <w:rsid w:val="001E0BB9"/>
    <w:rsid w:val="001E0D26"/>
    <w:rsid w:val="001E0E05"/>
    <w:rsid w:val="001E0E24"/>
    <w:rsid w:val="001E0F4D"/>
    <w:rsid w:val="001E0F75"/>
    <w:rsid w:val="001E10A2"/>
    <w:rsid w:val="001E1162"/>
    <w:rsid w:val="001E1164"/>
    <w:rsid w:val="001E123D"/>
    <w:rsid w:val="001E1412"/>
    <w:rsid w:val="001E175B"/>
    <w:rsid w:val="001E178A"/>
    <w:rsid w:val="001E1794"/>
    <w:rsid w:val="001E180E"/>
    <w:rsid w:val="001E18D6"/>
    <w:rsid w:val="001E19C0"/>
    <w:rsid w:val="001E1A70"/>
    <w:rsid w:val="001E1ADE"/>
    <w:rsid w:val="001E1B0D"/>
    <w:rsid w:val="001E1BD3"/>
    <w:rsid w:val="001E1C75"/>
    <w:rsid w:val="001E1C94"/>
    <w:rsid w:val="001E1D5A"/>
    <w:rsid w:val="001E1DAE"/>
    <w:rsid w:val="001E1E17"/>
    <w:rsid w:val="001E205C"/>
    <w:rsid w:val="001E2067"/>
    <w:rsid w:val="001E2072"/>
    <w:rsid w:val="001E208C"/>
    <w:rsid w:val="001E210D"/>
    <w:rsid w:val="001E2123"/>
    <w:rsid w:val="001E21BA"/>
    <w:rsid w:val="001E2272"/>
    <w:rsid w:val="001E231B"/>
    <w:rsid w:val="001E23D7"/>
    <w:rsid w:val="001E24D6"/>
    <w:rsid w:val="001E2550"/>
    <w:rsid w:val="001E262C"/>
    <w:rsid w:val="001E2635"/>
    <w:rsid w:val="001E2675"/>
    <w:rsid w:val="001E26C9"/>
    <w:rsid w:val="001E29C1"/>
    <w:rsid w:val="001E29C5"/>
    <w:rsid w:val="001E2A10"/>
    <w:rsid w:val="001E2AC2"/>
    <w:rsid w:val="001E2B12"/>
    <w:rsid w:val="001E2B52"/>
    <w:rsid w:val="001E2B63"/>
    <w:rsid w:val="001E2BAD"/>
    <w:rsid w:val="001E2BDA"/>
    <w:rsid w:val="001E2C02"/>
    <w:rsid w:val="001E2C80"/>
    <w:rsid w:val="001E2CA4"/>
    <w:rsid w:val="001E2CB0"/>
    <w:rsid w:val="001E2CB1"/>
    <w:rsid w:val="001E2D5E"/>
    <w:rsid w:val="001E2F88"/>
    <w:rsid w:val="001E30A2"/>
    <w:rsid w:val="001E31EE"/>
    <w:rsid w:val="001E31FC"/>
    <w:rsid w:val="001E3224"/>
    <w:rsid w:val="001E3379"/>
    <w:rsid w:val="001E3461"/>
    <w:rsid w:val="001E353D"/>
    <w:rsid w:val="001E35FC"/>
    <w:rsid w:val="001E37EA"/>
    <w:rsid w:val="001E3937"/>
    <w:rsid w:val="001E3956"/>
    <w:rsid w:val="001E3A55"/>
    <w:rsid w:val="001E3AC2"/>
    <w:rsid w:val="001E3AC9"/>
    <w:rsid w:val="001E3B32"/>
    <w:rsid w:val="001E3B77"/>
    <w:rsid w:val="001E3B87"/>
    <w:rsid w:val="001E3C4F"/>
    <w:rsid w:val="001E3D11"/>
    <w:rsid w:val="001E3D9B"/>
    <w:rsid w:val="001E3E20"/>
    <w:rsid w:val="001E3F03"/>
    <w:rsid w:val="001E3F0A"/>
    <w:rsid w:val="001E406B"/>
    <w:rsid w:val="001E40E7"/>
    <w:rsid w:val="001E41AB"/>
    <w:rsid w:val="001E41DF"/>
    <w:rsid w:val="001E42C9"/>
    <w:rsid w:val="001E4304"/>
    <w:rsid w:val="001E431E"/>
    <w:rsid w:val="001E43BE"/>
    <w:rsid w:val="001E43D0"/>
    <w:rsid w:val="001E4401"/>
    <w:rsid w:val="001E4495"/>
    <w:rsid w:val="001E4520"/>
    <w:rsid w:val="001E46D5"/>
    <w:rsid w:val="001E4765"/>
    <w:rsid w:val="001E48E3"/>
    <w:rsid w:val="001E49AF"/>
    <w:rsid w:val="001E4A40"/>
    <w:rsid w:val="001E4C3B"/>
    <w:rsid w:val="001E4C71"/>
    <w:rsid w:val="001E4DBA"/>
    <w:rsid w:val="001E4E78"/>
    <w:rsid w:val="001E4EAA"/>
    <w:rsid w:val="001E4FCB"/>
    <w:rsid w:val="001E5004"/>
    <w:rsid w:val="001E506C"/>
    <w:rsid w:val="001E5085"/>
    <w:rsid w:val="001E5174"/>
    <w:rsid w:val="001E51CF"/>
    <w:rsid w:val="001E522C"/>
    <w:rsid w:val="001E5236"/>
    <w:rsid w:val="001E531B"/>
    <w:rsid w:val="001E539B"/>
    <w:rsid w:val="001E53EA"/>
    <w:rsid w:val="001E53FE"/>
    <w:rsid w:val="001E5485"/>
    <w:rsid w:val="001E5608"/>
    <w:rsid w:val="001E5674"/>
    <w:rsid w:val="001E56EE"/>
    <w:rsid w:val="001E5755"/>
    <w:rsid w:val="001E5775"/>
    <w:rsid w:val="001E58C4"/>
    <w:rsid w:val="001E5916"/>
    <w:rsid w:val="001E5A1F"/>
    <w:rsid w:val="001E5ACD"/>
    <w:rsid w:val="001E5CB8"/>
    <w:rsid w:val="001E5D22"/>
    <w:rsid w:val="001E5D89"/>
    <w:rsid w:val="001E5E20"/>
    <w:rsid w:val="001E6000"/>
    <w:rsid w:val="001E6018"/>
    <w:rsid w:val="001E60C7"/>
    <w:rsid w:val="001E626C"/>
    <w:rsid w:val="001E62DD"/>
    <w:rsid w:val="001E633D"/>
    <w:rsid w:val="001E6479"/>
    <w:rsid w:val="001E64E0"/>
    <w:rsid w:val="001E6528"/>
    <w:rsid w:val="001E6549"/>
    <w:rsid w:val="001E6627"/>
    <w:rsid w:val="001E6641"/>
    <w:rsid w:val="001E66EB"/>
    <w:rsid w:val="001E6747"/>
    <w:rsid w:val="001E67F9"/>
    <w:rsid w:val="001E6890"/>
    <w:rsid w:val="001E68BA"/>
    <w:rsid w:val="001E68D8"/>
    <w:rsid w:val="001E6978"/>
    <w:rsid w:val="001E6B05"/>
    <w:rsid w:val="001E6B70"/>
    <w:rsid w:val="001E6B8E"/>
    <w:rsid w:val="001E6BAE"/>
    <w:rsid w:val="001E6C24"/>
    <w:rsid w:val="001E6C45"/>
    <w:rsid w:val="001E6C66"/>
    <w:rsid w:val="001E6DE3"/>
    <w:rsid w:val="001E6E62"/>
    <w:rsid w:val="001E6F23"/>
    <w:rsid w:val="001E7008"/>
    <w:rsid w:val="001E700A"/>
    <w:rsid w:val="001E7085"/>
    <w:rsid w:val="001E7114"/>
    <w:rsid w:val="001E7247"/>
    <w:rsid w:val="001E7259"/>
    <w:rsid w:val="001E72E0"/>
    <w:rsid w:val="001E732B"/>
    <w:rsid w:val="001E7346"/>
    <w:rsid w:val="001E7383"/>
    <w:rsid w:val="001E73C3"/>
    <w:rsid w:val="001E7532"/>
    <w:rsid w:val="001E7669"/>
    <w:rsid w:val="001E7699"/>
    <w:rsid w:val="001E76A5"/>
    <w:rsid w:val="001E770D"/>
    <w:rsid w:val="001E77DC"/>
    <w:rsid w:val="001E7807"/>
    <w:rsid w:val="001E7838"/>
    <w:rsid w:val="001E78A7"/>
    <w:rsid w:val="001E7942"/>
    <w:rsid w:val="001E79B4"/>
    <w:rsid w:val="001E7A4C"/>
    <w:rsid w:val="001E7B6E"/>
    <w:rsid w:val="001E7E04"/>
    <w:rsid w:val="001E7E3F"/>
    <w:rsid w:val="001E7FF8"/>
    <w:rsid w:val="001F0091"/>
    <w:rsid w:val="001F0103"/>
    <w:rsid w:val="001F02A5"/>
    <w:rsid w:val="001F02C1"/>
    <w:rsid w:val="001F0300"/>
    <w:rsid w:val="001F0436"/>
    <w:rsid w:val="001F046E"/>
    <w:rsid w:val="001F0600"/>
    <w:rsid w:val="001F063F"/>
    <w:rsid w:val="001F0749"/>
    <w:rsid w:val="001F07DE"/>
    <w:rsid w:val="001F087E"/>
    <w:rsid w:val="001F08FB"/>
    <w:rsid w:val="001F0933"/>
    <w:rsid w:val="001F0BF8"/>
    <w:rsid w:val="001F0CDE"/>
    <w:rsid w:val="001F0D07"/>
    <w:rsid w:val="001F0D61"/>
    <w:rsid w:val="001F0D63"/>
    <w:rsid w:val="001F0FC2"/>
    <w:rsid w:val="001F0FD7"/>
    <w:rsid w:val="001F0FFA"/>
    <w:rsid w:val="001F1038"/>
    <w:rsid w:val="001F1176"/>
    <w:rsid w:val="001F1236"/>
    <w:rsid w:val="001F166F"/>
    <w:rsid w:val="001F16A7"/>
    <w:rsid w:val="001F16D1"/>
    <w:rsid w:val="001F17FF"/>
    <w:rsid w:val="001F18D4"/>
    <w:rsid w:val="001F199E"/>
    <w:rsid w:val="001F1AA8"/>
    <w:rsid w:val="001F1C02"/>
    <w:rsid w:val="001F1C67"/>
    <w:rsid w:val="001F1D57"/>
    <w:rsid w:val="001F1D58"/>
    <w:rsid w:val="001F1E19"/>
    <w:rsid w:val="001F1E40"/>
    <w:rsid w:val="001F1E7D"/>
    <w:rsid w:val="001F1EA0"/>
    <w:rsid w:val="001F1EBD"/>
    <w:rsid w:val="001F1F93"/>
    <w:rsid w:val="001F2058"/>
    <w:rsid w:val="001F2088"/>
    <w:rsid w:val="001F208B"/>
    <w:rsid w:val="001F20F9"/>
    <w:rsid w:val="001F2235"/>
    <w:rsid w:val="001F2273"/>
    <w:rsid w:val="001F22E0"/>
    <w:rsid w:val="001F2332"/>
    <w:rsid w:val="001F23E2"/>
    <w:rsid w:val="001F2487"/>
    <w:rsid w:val="001F2547"/>
    <w:rsid w:val="001F2553"/>
    <w:rsid w:val="001F25A7"/>
    <w:rsid w:val="001F26CB"/>
    <w:rsid w:val="001F2721"/>
    <w:rsid w:val="001F277B"/>
    <w:rsid w:val="001F2813"/>
    <w:rsid w:val="001F2886"/>
    <w:rsid w:val="001F2973"/>
    <w:rsid w:val="001F29D5"/>
    <w:rsid w:val="001F29FE"/>
    <w:rsid w:val="001F2A03"/>
    <w:rsid w:val="001F2A32"/>
    <w:rsid w:val="001F2B45"/>
    <w:rsid w:val="001F2C89"/>
    <w:rsid w:val="001F2C90"/>
    <w:rsid w:val="001F2CE7"/>
    <w:rsid w:val="001F2EFD"/>
    <w:rsid w:val="001F2F45"/>
    <w:rsid w:val="001F2FFA"/>
    <w:rsid w:val="001F3110"/>
    <w:rsid w:val="001F326C"/>
    <w:rsid w:val="001F3297"/>
    <w:rsid w:val="001F329E"/>
    <w:rsid w:val="001F32BE"/>
    <w:rsid w:val="001F32FB"/>
    <w:rsid w:val="001F354D"/>
    <w:rsid w:val="001F35B1"/>
    <w:rsid w:val="001F39A9"/>
    <w:rsid w:val="001F3A17"/>
    <w:rsid w:val="001F3A84"/>
    <w:rsid w:val="001F3BEF"/>
    <w:rsid w:val="001F3DFB"/>
    <w:rsid w:val="001F3E04"/>
    <w:rsid w:val="001F3ED6"/>
    <w:rsid w:val="001F3FE9"/>
    <w:rsid w:val="001F3FF0"/>
    <w:rsid w:val="001F403D"/>
    <w:rsid w:val="001F41BB"/>
    <w:rsid w:val="001F41E4"/>
    <w:rsid w:val="001F4261"/>
    <w:rsid w:val="001F43C3"/>
    <w:rsid w:val="001F4424"/>
    <w:rsid w:val="001F4496"/>
    <w:rsid w:val="001F44EA"/>
    <w:rsid w:val="001F47A5"/>
    <w:rsid w:val="001F4828"/>
    <w:rsid w:val="001F48B7"/>
    <w:rsid w:val="001F48D9"/>
    <w:rsid w:val="001F49AA"/>
    <w:rsid w:val="001F49CD"/>
    <w:rsid w:val="001F4A89"/>
    <w:rsid w:val="001F4A8C"/>
    <w:rsid w:val="001F4AD3"/>
    <w:rsid w:val="001F4AEE"/>
    <w:rsid w:val="001F4B2E"/>
    <w:rsid w:val="001F4CE3"/>
    <w:rsid w:val="001F4CEE"/>
    <w:rsid w:val="001F4EC2"/>
    <w:rsid w:val="001F4F03"/>
    <w:rsid w:val="001F519C"/>
    <w:rsid w:val="001F5385"/>
    <w:rsid w:val="001F538F"/>
    <w:rsid w:val="001F53E5"/>
    <w:rsid w:val="001F556C"/>
    <w:rsid w:val="001F55F5"/>
    <w:rsid w:val="001F56C7"/>
    <w:rsid w:val="001F5761"/>
    <w:rsid w:val="001F5A80"/>
    <w:rsid w:val="001F5BBB"/>
    <w:rsid w:val="001F5BC1"/>
    <w:rsid w:val="001F5C6C"/>
    <w:rsid w:val="001F5CB7"/>
    <w:rsid w:val="001F5D6F"/>
    <w:rsid w:val="001F5DC1"/>
    <w:rsid w:val="001F5F2D"/>
    <w:rsid w:val="001F60BA"/>
    <w:rsid w:val="001F60D2"/>
    <w:rsid w:val="001F60DF"/>
    <w:rsid w:val="001F6111"/>
    <w:rsid w:val="001F64C6"/>
    <w:rsid w:val="001F65B5"/>
    <w:rsid w:val="001F66AB"/>
    <w:rsid w:val="001F6765"/>
    <w:rsid w:val="001F6854"/>
    <w:rsid w:val="001F685A"/>
    <w:rsid w:val="001F6892"/>
    <w:rsid w:val="001F68B6"/>
    <w:rsid w:val="001F68EA"/>
    <w:rsid w:val="001F691B"/>
    <w:rsid w:val="001F6953"/>
    <w:rsid w:val="001F6C78"/>
    <w:rsid w:val="001F6D26"/>
    <w:rsid w:val="001F6DA9"/>
    <w:rsid w:val="001F6E04"/>
    <w:rsid w:val="001F6E64"/>
    <w:rsid w:val="001F7033"/>
    <w:rsid w:val="001F70DE"/>
    <w:rsid w:val="001F70E2"/>
    <w:rsid w:val="001F7107"/>
    <w:rsid w:val="001F714B"/>
    <w:rsid w:val="001F716A"/>
    <w:rsid w:val="001F71B5"/>
    <w:rsid w:val="001F71CA"/>
    <w:rsid w:val="001F71E7"/>
    <w:rsid w:val="001F72A2"/>
    <w:rsid w:val="001F72D6"/>
    <w:rsid w:val="001F7335"/>
    <w:rsid w:val="001F74C9"/>
    <w:rsid w:val="001F760B"/>
    <w:rsid w:val="001F7639"/>
    <w:rsid w:val="001F77EF"/>
    <w:rsid w:val="001F7AE9"/>
    <w:rsid w:val="001F7C08"/>
    <w:rsid w:val="001F7D95"/>
    <w:rsid w:val="001F7DCD"/>
    <w:rsid w:val="001F7E13"/>
    <w:rsid w:val="001F7E38"/>
    <w:rsid w:val="001F7F2B"/>
    <w:rsid w:val="001F7F5F"/>
    <w:rsid w:val="001F7F64"/>
    <w:rsid w:val="001F7F75"/>
    <w:rsid w:val="002002B0"/>
    <w:rsid w:val="002003E6"/>
    <w:rsid w:val="0020063C"/>
    <w:rsid w:val="002006C3"/>
    <w:rsid w:val="002006CF"/>
    <w:rsid w:val="00200762"/>
    <w:rsid w:val="002007DF"/>
    <w:rsid w:val="00200838"/>
    <w:rsid w:val="00200B09"/>
    <w:rsid w:val="00200BFA"/>
    <w:rsid w:val="00200C00"/>
    <w:rsid w:val="00200D0E"/>
    <w:rsid w:val="00200D26"/>
    <w:rsid w:val="00200EAE"/>
    <w:rsid w:val="00200F09"/>
    <w:rsid w:val="00200F22"/>
    <w:rsid w:val="00200F55"/>
    <w:rsid w:val="00201016"/>
    <w:rsid w:val="00201050"/>
    <w:rsid w:val="00201101"/>
    <w:rsid w:val="002013DA"/>
    <w:rsid w:val="00201432"/>
    <w:rsid w:val="0020176A"/>
    <w:rsid w:val="002017FF"/>
    <w:rsid w:val="0020186D"/>
    <w:rsid w:val="00201921"/>
    <w:rsid w:val="00201956"/>
    <w:rsid w:val="0020199E"/>
    <w:rsid w:val="00201C1B"/>
    <w:rsid w:val="00201C8B"/>
    <w:rsid w:val="00201CBD"/>
    <w:rsid w:val="00201D6E"/>
    <w:rsid w:val="00201DDD"/>
    <w:rsid w:val="00201E17"/>
    <w:rsid w:val="00201EBB"/>
    <w:rsid w:val="00202023"/>
    <w:rsid w:val="00202146"/>
    <w:rsid w:val="0020216F"/>
    <w:rsid w:val="00202372"/>
    <w:rsid w:val="00202391"/>
    <w:rsid w:val="002023BA"/>
    <w:rsid w:val="0020247D"/>
    <w:rsid w:val="00202565"/>
    <w:rsid w:val="002025FB"/>
    <w:rsid w:val="00202740"/>
    <w:rsid w:val="00202749"/>
    <w:rsid w:val="002027C5"/>
    <w:rsid w:val="002027DB"/>
    <w:rsid w:val="0020280B"/>
    <w:rsid w:val="00202823"/>
    <w:rsid w:val="00202B44"/>
    <w:rsid w:val="00202BA2"/>
    <w:rsid w:val="00202C61"/>
    <w:rsid w:val="00202CFF"/>
    <w:rsid w:val="00202DB9"/>
    <w:rsid w:val="00202F45"/>
    <w:rsid w:val="00202F56"/>
    <w:rsid w:val="00203095"/>
    <w:rsid w:val="0020319E"/>
    <w:rsid w:val="00203309"/>
    <w:rsid w:val="00203353"/>
    <w:rsid w:val="00203430"/>
    <w:rsid w:val="00203506"/>
    <w:rsid w:val="0020351D"/>
    <w:rsid w:val="002035DE"/>
    <w:rsid w:val="002035E9"/>
    <w:rsid w:val="0020379F"/>
    <w:rsid w:val="0020386E"/>
    <w:rsid w:val="0020394B"/>
    <w:rsid w:val="00203963"/>
    <w:rsid w:val="00203A3D"/>
    <w:rsid w:val="00203BA5"/>
    <w:rsid w:val="00203BB4"/>
    <w:rsid w:val="00203C35"/>
    <w:rsid w:val="00203C3A"/>
    <w:rsid w:val="00203C5B"/>
    <w:rsid w:val="00203C7A"/>
    <w:rsid w:val="00203D39"/>
    <w:rsid w:val="00203DCC"/>
    <w:rsid w:val="00203E9A"/>
    <w:rsid w:val="00203EE7"/>
    <w:rsid w:val="00203F2E"/>
    <w:rsid w:val="00203F92"/>
    <w:rsid w:val="00203F96"/>
    <w:rsid w:val="00203FDA"/>
    <w:rsid w:val="00203FF9"/>
    <w:rsid w:val="0020409E"/>
    <w:rsid w:val="00204180"/>
    <w:rsid w:val="0020419B"/>
    <w:rsid w:val="00204297"/>
    <w:rsid w:val="002042AE"/>
    <w:rsid w:val="002042CA"/>
    <w:rsid w:val="00204378"/>
    <w:rsid w:val="002043F2"/>
    <w:rsid w:val="00204454"/>
    <w:rsid w:val="0020445F"/>
    <w:rsid w:val="0020452C"/>
    <w:rsid w:val="0020458C"/>
    <w:rsid w:val="002045A5"/>
    <w:rsid w:val="0020466C"/>
    <w:rsid w:val="00204675"/>
    <w:rsid w:val="002046AD"/>
    <w:rsid w:val="00204793"/>
    <w:rsid w:val="002047A5"/>
    <w:rsid w:val="002047F1"/>
    <w:rsid w:val="00204843"/>
    <w:rsid w:val="0020492B"/>
    <w:rsid w:val="00204AB7"/>
    <w:rsid w:val="00204C0B"/>
    <w:rsid w:val="00204D79"/>
    <w:rsid w:val="00204E57"/>
    <w:rsid w:val="00204EB8"/>
    <w:rsid w:val="00205007"/>
    <w:rsid w:val="00205056"/>
    <w:rsid w:val="00205348"/>
    <w:rsid w:val="002053BF"/>
    <w:rsid w:val="002054AD"/>
    <w:rsid w:val="002054DA"/>
    <w:rsid w:val="00205516"/>
    <w:rsid w:val="00205770"/>
    <w:rsid w:val="002057AF"/>
    <w:rsid w:val="002057DA"/>
    <w:rsid w:val="0020581D"/>
    <w:rsid w:val="002058F6"/>
    <w:rsid w:val="0020596C"/>
    <w:rsid w:val="00205970"/>
    <w:rsid w:val="002059AB"/>
    <w:rsid w:val="00205A13"/>
    <w:rsid w:val="00205A1C"/>
    <w:rsid w:val="00205A24"/>
    <w:rsid w:val="00205A31"/>
    <w:rsid w:val="00205B08"/>
    <w:rsid w:val="00205F53"/>
    <w:rsid w:val="00205F5C"/>
    <w:rsid w:val="00205FC8"/>
    <w:rsid w:val="00206092"/>
    <w:rsid w:val="00206134"/>
    <w:rsid w:val="0020613A"/>
    <w:rsid w:val="002062D1"/>
    <w:rsid w:val="0020633F"/>
    <w:rsid w:val="00206350"/>
    <w:rsid w:val="00206382"/>
    <w:rsid w:val="00206482"/>
    <w:rsid w:val="002064E6"/>
    <w:rsid w:val="0020679D"/>
    <w:rsid w:val="00206893"/>
    <w:rsid w:val="002068B5"/>
    <w:rsid w:val="002068D1"/>
    <w:rsid w:val="0020690C"/>
    <w:rsid w:val="00206A08"/>
    <w:rsid w:val="00206AF8"/>
    <w:rsid w:val="00206C84"/>
    <w:rsid w:val="00206CD0"/>
    <w:rsid w:val="00206D49"/>
    <w:rsid w:val="00206DCB"/>
    <w:rsid w:val="00206EAC"/>
    <w:rsid w:val="00206FDE"/>
    <w:rsid w:val="00207103"/>
    <w:rsid w:val="0020726C"/>
    <w:rsid w:val="002073CC"/>
    <w:rsid w:val="00207406"/>
    <w:rsid w:val="00207462"/>
    <w:rsid w:val="002074A9"/>
    <w:rsid w:val="00207576"/>
    <w:rsid w:val="002075D0"/>
    <w:rsid w:val="00207641"/>
    <w:rsid w:val="0020766A"/>
    <w:rsid w:val="002076F3"/>
    <w:rsid w:val="00207756"/>
    <w:rsid w:val="002077BE"/>
    <w:rsid w:val="0020786B"/>
    <w:rsid w:val="00207871"/>
    <w:rsid w:val="002078E1"/>
    <w:rsid w:val="00207906"/>
    <w:rsid w:val="002079D3"/>
    <w:rsid w:val="00207A20"/>
    <w:rsid w:val="00207B09"/>
    <w:rsid w:val="00207B8D"/>
    <w:rsid w:val="00207CCF"/>
    <w:rsid w:val="00207CF4"/>
    <w:rsid w:val="00207D85"/>
    <w:rsid w:val="00207E0F"/>
    <w:rsid w:val="00207EF6"/>
    <w:rsid w:val="00207F8E"/>
    <w:rsid w:val="0021026C"/>
    <w:rsid w:val="00210328"/>
    <w:rsid w:val="002103BF"/>
    <w:rsid w:val="00210425"/>
    <w:rsid w:val="0021051B"/>
    <w:rsid w:val="00210558"/>
    <w:rsid w:val="002106AB"/>
    <w:rsid w:val="002107C8"/>
    <w:rsid w:val="0021096B"/>
    <w:rsid w:val="0021098B"/>
    <w:rsid w:val="00210A10"/>
    <w:rsid w:val="00210B01"/>
    <w:rsid w:val="00210B31"/>
    <w:rsid w:val="00210B8D"/>
    <w:rsid w:val="00210C5B"/>
    <w:rsid w:val="00210CA8"/>
    <w:rsid w:val="00210CB6"/>
    <w:rsid w:val="00210D11"/>
    <w:rsid w:val="00210D77"/>
    <w:rsid w:val="00210E47"/>
    <w:rsid w:val="00210ED5"/>
    <w:rsid w:val="00210FF7"/>
    <w:rsid w:val="00211070"/>
    <w:rsid w:val="002110BE"/>
    <w:rsid w:val="00211109"/>
    <w:rsid w:val="00211130"/>
    <w:rsid w:val="0021113B"/>
    <w:rsid w:val="00211149"/>
    <w:rsid w:val="00211177"/>
    <w:rsid w:val="002111C2"/>
    <w:rsid w:val="00211238"/>
    <w:rsid w:val="0021126F"/>
    <w:rsid w:val="0021137B"/>
    <w:rsid w:val="00211465"/>
    <w:rsid w:val="00211469"/>
    <w:rsid w:val="002114B7"/>
    <w:rsid w:val="002115D8"/>
    <w:rsid w:val="00211603"/>
    <w:rsid w:val="00211636"/>
    <w:rsid w:val="00211900"/>
    <w:rsid w:val="00211974"/>
    <w:rsid w:val="002119A1"/>
    <w:rsid w:val="002119E8"/>
    <w:rsid w:val="00211B1F"/>
    <w:rsid w:val="00211C23"/>
    <w:rsid w:val="00211CB3"/>
    <w:rsid w:val="00211D04"/>
    <w:rsid w:val="00211DBC"/>
    <w:rsid w:val="00211DEA"/>
    <w:rsid w:val="00211E91"/>
    <w:rsid w:val="00212095"/>
    <w:rsid w:val="002121C1"/>
    <w:rsid w:val="0021221D"/>
    <w:rsid w:val="0021224A"/>
    <w:rsid w:val="00212345"/>
    <w:rsid w:val="00212462"/>
    <w:rsid w:val="00212553"/>
    <w:rsid w:val="0021256C"/>
    <w:rsid w:val="002125A3"/>
    <w:rsid w:val="00212704"/>
    <w:rsid w:val="00212780"/>
    <w:rsid w:val="00212895"/>
    <w:rsid w:val="002128A1"/>
    <w:rsid w:val="002129AC"/>
    <w:rsid w:val="00212B07"/>
    <w:rsid w:val="00212B9A"/>
    <w:rsid w:val="00212C2C"/>
    <w:rsid w:val="00212C47"/>
    <w:rsid w:val="00212C4D"/>
    <w:rsid w:val="00212C90"/>
    <w:rsid w:val="00212CD3"/>
    <w:rsid w:val="00212D86"/>
    <w:rsid w:val="00212E20"/>
    <w:rsid w:val="00212EBD"/>
    <w:rsid w:val="00212F3B"/>
    <w:rsid w:val="00212F77"/>
    <w:rsid w:val="0021300D"/>
    <w:rsid w:val="0021306E"/>
    <w:rsid w:val="0021314E"/>
    <w:rsid w:val="002132DA"/>
    <w:rsid w:val="00213311"/>
    <w:rsid w:val="0021331C"/>
    <w:rsid w:val="00213336"/>
    <w:rsid w:val="00213362"/>
    <w:rsid w:val="00213366"/>
    <w:rsid w:val="002134B9"/>
    <w:rsid w:val="00213573"/>
    <w:rsid w:val="00213734"/>
    <w:rsid w:val="0021390C"/>
    <w:rsid w:val="0021397B"/>
    <w:rsid w:val="00213A76"/>
    <w:rsid w:val="00213A82"/>
    <w:rsid w:val="00213AAC"/>
    <w:rsid w:val="00213B16"/>
    <w:rsid w:val="00213C0A"/>
    <w:rsid w:val="00213C76"/>
    <w:rsid w:val="00213F73"/>
    <w:rsid w:val="00213FB9"/>
    <w:rsid w:val="00214023"/>
    <w:rsid w:val="002140ED"/>
    <w:rsid w:val="00214118"/>
    <w:rsid w:val="00214121"/>
    <w:rsid w:val="0021416D"/>
    <w:rsid w:val="00214183"/>
    <w:rsid w:val="00214241"/>
    <w:rsid w:val="00214250"/>
    <w:rsid w:val="00214258"/>
    <w:rsid w:val="00214346"/>
    <w:rsid w:val="00214353"/>
    <w:rsid w:val="002143CF"/>
    <w:rsid w:val="002143D4"/>
    <w:rsid w:val="002143F0"/>
    <w:rsid w:val="00214461"/>
    <w:rsid w:val="002144C1"/>
    <w:rsid w:val="0021464E"/>
    <w:rsid w:val="002146F6"/>
    <w:rsid w:val="00214861"/>
    <w:rsid w:val="002148B9"/>
    <w:rsid w:val="00214926"/>
    <w:rsid w:val="00214938"/>
    <w:rsid w:val="002149D9"/>
    <w:rsid w:val="00214A15"/>
    <w:rsid w:val="00214A3A"/>
    <w:rsid w:val="00214A46"/>
    <w:rsid w:val="00214A6C"/>
    <w:rsid w:val="00214B6E"/>
    <w:rsid w:val="00214BB0"/>
    <w:rsid w:val="00214C1A"/>
    <w:rsid w:val="00214CB4"/>
    <w:rsid w:val="00214D3E"/>
    <w:rsid w:val="00214D47"/>
    <w:rsid w:val="00214D91"/>
    <w:rsid w:val="00214DD0"/>
    <w:rsid w:val="00214F06"/>
    <w:rsid w:val="00214F99"/>
    <w:rsid w:val="0021506E"/>
    <w:rsid w:val="002152E7"/>
    <w:rsid w:val="00215311"/>
    <w:rsid w:val="00215486"/>
    <w:rsid w:val="0021567C"/>
    <w:rsid w:val="00215708"/>
    <w:rsid w:val="002157EF"/>
    <w:rsid w:val="00215850"/>
    <w:rsid w:val="00215935"/>
    <w:rsid w:val="0021593E"/>
    <w:rsid w:val="00215964"/>
    <w:rsid w:val="00215B4F"/>
    <w:rsid w:val="00215B73"/>
    <w:rsid w:val="00215C18"/>
    <w:rsid w:val="00215C33"/>
    <w:rsid w:val="00215DE3"/>
    <w:rsid w:val="00215DFE"/>
    <w:rsid w:val="00215E49"/>
    <w:rsid w:val="00215E74"/>
    <w:rsid w:val="00215EF0"/>
    <w:rsid w:val="00215EFD"/>
    <w:rsid w:val="00215F1D"/>
    <w:rsid w:val="00215F2D"/>
    <w:rsid w:val="00215F6D"/>
    <w:rsid w:val="002160D7"/>
    <w:rsid w:val="002160FA"/>
    <w:rsid w:val="00216128"/>
    <w:rsid w:val="0021617B"/>
    <w:rsid w:val="00216190"/>
    <w:rsid w:val="002162C8"/>
    <w:rsid w:val="0021635E"/>
    <w:rsid w:val="00216410"/>
    <w:rsid w:val="002165A6"/>
    <w:rsid w:val="002165D2"/>
    <w:rsid w:val="002165DF"/>
    <w:rsid w:val="002165F8"/>
    <w:rsid w:val="002166BE"/>
    <w:rsid w:val="002166C2"/>
    <w:rsid w:val="00216714"/>
    <w:rsid w:val="00216875"/>
    <w:rsid w:val="002168F4"/>
    <w:rsid w:val="00216AE5"/>
    <w:rsid w:val="00216B94"/>
    <w:rsid w:val="00216CED"/>
    <w:rsid w:val="00216D91"/>
    <w:rsid w:val="00216E11"/>
    <w:rsid w:val="00216E19"/>
    <w:rsid w:val="00216E90"/>
    <w:rsid w:val="00216ED3"/>
    <w:rsid w:val="00216F45"/>
    <w:rsid w:val="002170C5"/>
    <w:rsid w:val="002170D4"/>
    <w:rsid w:val="0021715A"/>
    <w:rsid w:val="002171C7"/>
    <w:rsid w:val="002171CD"/>
    <w:rsid w:val="0021728F"/>
    <w:rsid w:val="0021737F"/>
    <w:rsid w:val="0021759A"/>
    <w:rsid w:val="002175FC"/>
    <w:rsid w:val="00217629"/>
    <w:rsid w:val="0021764F"/>
    <w:rsid w:val="00217652"/>
    <w:rsid w:val="0021773D"/>
    <w:rsid w:val="0021777F"/>
    <w:rsid w:val="00217919"/>
    <w:rsid w:val="00217950"/>
    <w:rsid w:val="00217A4A"/>
    <w:rsid w:val="00217B7D"/>
    <w:rsid w:val="00217C1D"/>
    <w:rsid w:val="00217D60"/>
    <w:rsid w:val="00217DC5"/>
    <w:rsid w:val="00217DCB"/>
    <w:rsid w:val="00217DDF"/>
    <w:rsid w:val="00217E9C"/>
    <w:rsid w:val="00217ECF"/>
    <w:rsid w:val="00217FAA"/>
    <w:rsid w:val="00217FAD"/>
    <w:rsid w:val="00217FDA"/>
    <w:rsid w:val="0022008E"/>
    <w:rsid w:val="0022017E"/>
    <w:rsid w:val="00220282"/>
    <w:rsid w:val="00220357"/>
    <w:rsid w:val="002204DF"/>
    <w:rsid w:val="002205AC"/>
    <w:rsid w:val="002205E7"/>
    <w:rsid w:val="00220618"/>
    <w:rsid w:val="00220643"/>
    <w:rsid w:val="002206B2"/>
    <w:rsid w:val="002207CB"/>
    <w:rsid w:val="002208BE"/>
    <w:rsid w:val="00220901"/>
    <w:rsid w:val="00220949"/>
    <w:rsid w:val="002209CE"/>
    <w:rsid w:val="00220ABA"/>
    <w:rsid w:val="00220B5A"/>
    <w:rsid w:val="00220BAF"/>
    <w:rsid w:val="00220C65"/>
    <w:rsid w:val="00220CAA"/>
    <w:rsid w:val="00220DA7"/>
    <w:rsid w:val="00220E14"/>
    <w:rsid w:val="00220EF9"/>
    <w:rsid w:val="00220FAD"/>
    <w:rsid w:val="00220FEA"/>
    <w:rsid w:val="00221043"/>
    <w:rsid w:val="002210B2"/>
    <w:rsid w:val="002210F7"/>
    <w:rsid w:val="002211B3"/>
    <w:rsid w:val="002211EB"/>
    <w:rsid w:val="002211F0"/>
    <w:rsid w:val="0022121E"/>
    <w:rsid w:val="00221264"/>
    <w:rsid w:val="002212A5"/>
    <w:rsid w:val="002212B6"/>
    <w:rsid w:val="002212E5"/>
    <w:rsid w:val="002212FD"/>
    <w:rsid w:val="00221355"/>
    <w:rsid w:val="002215EA"/>
    <w:rsid w:val="00221689"/>
    <w:rsid w:val="0022180E"/>
    <w:rsid w:val="0022188B"/>
    <w:rsid w:val="002219DF"/>
    <w:rsid w:val="00221A8C"/>
    <w:rsid w:val="00221D51"/>
    <w:rsid w:val="00221D69"/>
    <w:rsid w:val="00221D97"/>
    <w:rsid w:val="00221E01"/>
    <w:rsid w:val="00221F7D"/>
    <w:rsid w:val="00221F82"/>
    <w:rsid w:val="00222013"/>
    <w:rsid w:val="00222055"/>
    <w:rsid w:val="00222142"/>
    <w:rsid w:val="002221F8"/>
    <w:rsid w:val="00222276"/>
    <w:rsid w:val="0022228C"/>
    <w:rsid w:val="002222BC"/>
    <w:rsid w:val="00222400"/>
    <w:rsid w:val="002224CD"/>
    <w:rsid w:val="00222704"/>
    <w:rsid w:val="00222902"/>
    <w:rsid w:val="00222934"/>
    <w:rsid w:val="002229F3"/>
    <w:rsid w:val="00222ACD"/>
    <w:rsid w:val="00222BC4"/>
    <w:rsid w:val="00222C55"/>
    <w:rsid w:val="00222C61"/>
    <w:rsid w:val="00222CC7"/>
    <w:rsid w:val="00222D0F"/>
    <w:rsid w:val="00222D98"/>
    <w:rsid w:val="00222DA7"/>
    <w:rsid w:val="00222DE6"/>
    <w:rsid w:val="00222EBC"/>
    <w:rsid w:val="0022308E"/>
    <w:rsid w:val="00223107"/>
    <w:rsid w:val="00223182"/>
    <w:rsid w:val="00223253"/>
    <w:rsid w:val="002233DE"/>
    <w:rsid w:val="002234C4"/>
    <w:rsid w:val="00223568"/>
    <w:rsid w:val="002235B7"/>
    <w:rsid w:val="00223682"/>
    <w:rsid w:val="00223692"/>
    <w:rsid w:val="002236F6"/>
    <w:rsid w:val="002237FB"/>
    <w:rsid w:val="00223826"/>
    <w:rsid w:val="00223880"/>
    <w:rsid w:val="00223890"/>
    <w:rsid w:val="00223954"/>
    <w:rsid w:val="00223991"/>
    <w:rsid w:val="00223A86"/>
    <w:rsid w:val="00223AB2"/>
    <w:rsid w:val="00223B2F"/>
    <w:rsid w:val="00223B4E"/>
    <w:rsid w:val="00223CF5"/>
    <w:rsid w:val="00223DEC"/>
    <w:rsid w:val="00223E31"/>
    <w:rsid w:val="00223E68"/>
    <w:rsid w:val="00223EAF"/>
    <w:rsid w:val="00223F08"/>
    <w:rsid w:val="00224061"/>
    <w:rsid w:val="0022406B"/>
    <w:rsid w:val="00224070"/>
    <w:rsid w:val="00224132"/>
    <w:rsid w:val="00224153"/>
    <w:rsid w:val="0022421B"/>
    <w:rsid w:val="0022427A"/>
    <w:rsid w:val="002242D6"/>
    <w:rsid w:val="0022437E"/>
    <w:rsid w:val="00224391"/>
    <w:rsid w:val="002243AE"/>
    <w:rsid w:val="002243D2"/>
    <w:rsid w:val="00224426"/>
    <w:rsid w:val="0022447E"/>
    <w:rsid w:val="0022454C"/>
    <w:rsid w:val="002245B8"/>
    <w:rsid w:val="0022463F"/>
    <w:rsid w:val="00224829"/>
    <w:rsid w:val="00224841"/>
    <w:rsid w:val="00224923"/>
    <w:rsid w:val="00224948"/>
    <w:rsid w:val="00224BB4"/>
    <w:rsid w:val="00224BF5"/>
    <w:rsid w:val="00224DCE"/>
    <w:rsid w:val="00224DF5"/>
    <w:rsid w:val="00224EDA"/>
    <w:rsid w:val="00224F1C"/>
    <w:rsid w:val="0022504B"/>
    <w:rsid w:val="00225066"/>
    <w:rsid w:val="002250B9"/>
    <w:rsid w:val="00225160"/>
    <w:rsid w:val="002251AF"/>
    <w:rsid w:val="002252B3"/>
    <w:rsid w:val="0022544E"/>
    <w:rsid w:val="0022548D"/>
    <w:rsid w:val="002254F9"/>
    <w:rsid w:val="00225561"/>
    <w:rsid w:val="002255E7"/>
    <w:rsid w:val="00225690"/>
    <w:rsid w:val="0022573B"/>
    <w:rsid w:val="002257CE"/>
    <w:rsid w:val="00225840"/>
    <w:rsid w:val="00225843"/>
    <w:rsid w:val="00225A67"/>
    <w:rsid w:val="00225A88"/>
    <w:rsid w:val="00225B45"/>
    <w:rsid w:val="00225BCE"/>
    <w:rsid w:val="00225BFA"/>
    <w:rsid w:val="00225C27"/>
    <w:rsid w:val="00225D4F"/>
    <w:rsid w:val="00225E46"/>
    <w:rsid w:val="00225F87"/>
    <w:rsid w:val="00225FFA"/>
    <w:rsid w:val="002260E7"/>
    <w:rsid w:val="0022639C"/>
    <w:rsid w:val="00226467"/>
    <w:rsid w:val="002265A4"/>
    <w:rsid w:val="002265B0"/>
    <w:rsid w:val="0022660E"/>
    <w:rsid w:val="00226696"/>
    <w:rsid w:val="00226859"/>
    <w:rsid w:val="0022691A"/>
    <w:rsid w:val="002269C7"/>
    <w:rsid w:val="00226A38"/>
    <w:rsid w:val="00226B34"/>
    <w:rsid w:val="00226B66"/>
    <w:rsid w:val="00226CAF"/>
    <w:rsid w:val="00226D42"/>
    <w:rsid w:val="00226D7B"/>
    <w:rsid w:val="00226DDC"/>
    <w:rsid w:val="00226F63"/>
    <w:rsid w:val="00226FC1"/>
    <w:rsid w:val="0022708E"/>
    <w:rsid w:val="002270BB"/>
    <w:rsid w:val="00227143"/>
    <w:rsid w:val="0022730E"/>
    <w:rsid w:val="002273F0"/>
    <w:rsid w:val="00227412"/>
    <w:rsid w:val="00227415"/>
    <w:rsid w:val="00227525"/>
    <w:rsid w:val="00227720"/>
    <w:rsid w:val="002277FD"/>
    <w:rsid w:val="002278C9"/>
    <w:rsid w:val="00227A06"/>
    <w:rsid w:val="00227A90"/>
    <w:rsid w:val="00227AE2"/>
    <w:rsid w:val="00227C12"/>
    <w:rsid w:val="00227C3A"/>
    <w:rsid w:val="00227DAD"/>
    <w:rsid w:val="00227DD1"/>
    <w:rsid w:val="00227EDE"/>
    <w:rsid w:val="00227F13"/>
    <w:rsid w:val="00227F82"/>
    <w:rsid w:val="00227F95"/>
    <w:rsid w:val="002300EE"/>
    <w:rsid w:val="00230121"/>
    <w:rsid w:val="0023019E"/>
    <w:rsid w:val="002303B4"/>
    <w:rsid w:val="002303B7"/>
    <w:rsid w:val="0023045F"/>
    <w:rsid w:val="00230475"/>
    <w:rsid w:val="00230530"/>
    <w:rsid w:val="002305C1"/>
    <w:rsid w:val="00230607"/>
    <w:rsid w:val="0023060A"/>
    <w:rsid w:val="00230683"/>
    <w:rsid w:val="002306ED"/>
    <w:rsid w:val="002306FD"/>
    <w:rsid w:val="00230732"/>
    <w:rsid w:val="0023075C"/>
    <w:rsid w:val="0023085D"/>
    <w:rsid w:val="002308E6"/>
    <w:rsid w:val="00230A36"/>
    <w:rsid w:val="00230B52"/>
    <w:rsid w:val="00230BAB"/>
    <w:rsid w:val="00230C12"/>
    <w:rsid w:val="00230C6F"/>
    <w:rsid w:val="00230DEC"/>
    <w:rsid w:val="00230E24"/>
    <w:rsid w:val="00230FE1"/>
    <w:rsid w:val="00231068"/>
    <w:rsid w:val="0023106F"/>
    <w:rsid w:val="002311BC"/>
    <w:rsid w:val="002311E6"/>
    <w:rsid w:val="00231245"/>
    <w:rsid w:val="0023125F"/>
    <w:rsid w:val="002312BB"/>
    <w:rsid w:val="00231359"/>
    <w:rsid w:val="002313EF"/>
    <w:rsid w:val="00231437"/>
    <w:rsid w:val="002314B9"/>
    <w:rsid w:val="002314C1"/>
    <w:rsid w:val="002315EE"/>
    <w:rsid w:val="00231634"/>
    <w:rsid w:val="0023163E"/>
    <w:rsid w:val="002316D7"/>
    <w:rsid w:val="00231712"/>
    <w:rsid w:val="0023172E"/>
    <w:rsid w:val="002317B6"/>
    <w:rsid w:val="002318E4"/>
    <w:rsid w:val="00231936"/>
    <w:rsid w:val="0023194E"/>
    <w:rsid w:val="00231A29"/>
    <w:rsid w:val="00231A58"/>
    <w:rsid w:val="00231A71"/>
    <w:rsid w:val="00231AB0"/>
    <w:rsid w:val="00231AB8"/>
    <w:rsid w:val="00231B0F"/>
    <w:rsid w:val="00231B2B"/>
    <w:rsid w:val="00231BE5"/>
    <w:rsid w:val="00231BF0"/>
    <w:rsid w:val="00231CAD"/>
    <w:rsid w:val="00231EE4"/>
    <w:rsid w:val="00232048"/>
    <w:rsid w:val="002320A8"/>
    <w:rsid w:val="002320CF"/>
    <w:rsid w:val="002320EC"/>
    <w:rsid w:val="002321FF"/>
    <w:rsid w:val="00232292"/>
    <w:rsid w:val="0023232C"/>
    <w:rsid w:val="0023238F"/>
    <w:rsid w:val="00232509"/>
    <w:rsid w:val="0023258E"/>
    <w:rsid w:val="002325E9"/>
    <w:rsid w:val="00232601"/>
    <w:rsid w:val="002326ED"/>
    <w:rsid w:val="002327D4"/>
    <w:rsid w:val="00232927"/>
    <w:rsid w:val="00232A41"/>
    <w:rsid w:val="00232A48"/>
    <w:rsid w:val="00232A89"/>
    <w:rsid w:val="00232AB7"/>
    <w:rsid w:val="00232AE8"/>
    <w:rsid w:val="00232B0D"/>
    <w:rsid w:val="00232B4C"/>
    <w:rsid w:val="00232C50"/>
    <w:rsid w:val="00232D7F"/>
    <w:rsid w:val="00232E0D"/>
    <w:rsid w:val="00232F9A"/>
    <w:rsid w:val="00233091"/>
    <w:rsid w:val="002330C1"/>
    <w:rsid w:val="0023316C"/>
    <w:rsid w:val="0023322F"/>
    <w:rsid w:val="0023333A"/>
    <w:rsid w:val="0023372D"/>
    <w:rsid w:val="0023379C"/>
    <w:rsid w:val="00233872"/>
    <w:rsid w:val="00233987"/>
    <w:rsid w:val="002339C2"/>
    <w:rsid w:val="00233A12"/>
    <w:rsid w:val="00233AE7"/>
    <w:rsid w:val="00233B20"/>
    <w:rsid w:val="00233CB0"/>
    <w:rsid w:val="00233D59"/>
    <w:rsid w:val="00233DBA"/>
    <w:rsid w:val="00233E44"/>
    <w:rsid w:val="00233EEA"/>
    <w:rsid w:val="00233FE6"/>
    <w:rsid w:val="00234092"/>
    <w:rsid w:val="00234227"/>
    <w:rsid w:val="0023430B"/>
    <w:rsid w:val="002343BC"/>
    <w:rsid w:val="00234437"/>
    <w:rsid w:val="00234482"/>
    <w:rsid w:val="002344B4"/>
    <w:rsid w:val="002344B6"/>
    <w:rsid w:val="002346E2"/>
    <w:rsid w:val="0023473C"/>
    <w:rsid w:val="002347B4"/>
    <w:rsid w:val="002347E2"/>
    <w:rsid w:val="002347F5"/>
    <w:rsid w:val="002348A2"/>
    <w:rsid w:val="002348F1"/>
    <w:rsid w:val="0023497E"/>
    <w:rsid w:val="00234A80"/>
    <w:rsid w:val="00234AEF"/>
    <w:rsid w:val="00234C20"/>
    <w:rsid w:val="00234C54"/>
    <w:rsid w:val="00234D84"/>
    <w:rsid w:val="00234DB8"/>
    <w:rsid w:val="00234DCF"/>
    <w:rsid w:val="00234E10"/>
    <w:rsid w:val="00234E99"/>
    <w:rsid w:val="00234EFF"/>
    <w:rsid w:val="00234F2F"/>
    <w:rsid w:val="00234F55"/>
    <w:rsid w:val="00235053"/>
    <w:rsid w:val="00235071"/>
    <w:rsid w:val="0023509E"/>
    <w:rsid w:val="0023518B"/>
    <w:rsid w:val="002351E1"/>
    <w:rsid w:val="00235285"/>
    <w:rsid w:val="002352A0"/>
    <w:rsid w:val="002352BD"/>
    <w:rsid w:val="00235350"/>
    <w:rsid w:val="002353A2"/>
    <w:rsid w:val="002353B4"/>
    <w:rsid w:val="002354CC"/>
    <w:rsid w:val="002357BF"/>
    <w:rsid w:val="002358CF"/>
    <w:rsid w:val="00235906"/>
    <w:rsid w:val="0023593D"/>
    <w:rsid w:val="002359D9"/>
    <w:rsid w:val="00235A9B"/>
    <w:rsid w:val="00235C22"/>
    <w:rsid w:val="00235C54"/>
    <w:rsid w:val="00235CF8"/>
    <w:rsid w:val="00235D00"/>
    <w:rsid w:val="00235D67"/>
    <w:rsid w:val="00235E6D"/>
    <w:rsid w:val="00235F50"/>
    <w:rsid w:val="00235F7E"/>
    <w:rsid w:val="00235FD0"/>
    <w:rsid w:val="0023608D"/>
    <w:rsid w:val="002360C4"/>
    <w:rsid w:val="00236183"/>
    <w:rsid w:val="00236233"/>
    <w:rsid w:val="0023628D"/>
    <w:rsid w:val="00236382"/>
    <w:rsid w:val="00236441"/>
    <w:rsid w:val="002364E7"/>
    <w:rsid w:val="00236542"/>
    <w:rsid w:val="00236547"/>
    <w:rsid w:val="0023655C"/>
    <w:rsid w:val="002365EB"/>
    <w:rsid w:val="002366A5"/>
    <w:rsid w:val="002366DF"/>
    <w:rsid w:val="00236701"/>
    <w:rsid w:val="00236765"/>
    <w:rsid w:val="0023679F"/>
    <w:rsid w:val="00236800"/>
    <w:rsid w:val="00236923"/>
    <w:rsid w:val="002369A8"/>
    <w:rsid w:val="002369DA"/>
    <w:rsid w:val="00236A05"/>
    <w:rsid w:val="00236A81"/>
    <w:rsid w:val="00236A8C"/>
    <w:rsid w:val="00236A96"/>
    <w:rsid w:val="00236ABF"/>
    <w:rsid w:val="00236B0D"/>
    <w:rsid w:val="00236C8C"/>
    <w:rsid w:val="00236D93"/>
    <w:rsid w:val="00236DCD"/>
    <w:rsid w:val="00237010"/>
    <w:rsid w:val="0023703B"/>
    <w:rsid w:val="0023704C"/>
    <w:rsid w:val="0023709F"/>
    <w:rsid w:val="0023712A"/>
    <w:rsid w:val="002371DC"/>
    <w:rsid w:val="002371EF"/>
    <w:rsid w:val="002373FB"/>
    <w:rsid w:val="00237402"/>
    <w:rsid w:val="00237412"/>
    <w:rsid w:val="00237510"/>
    <w:rsid w:val="0023770A"/>
    <w:rsid w:val="00237732"/>
    <w:rsid w:val="0023775F"/>
    <w:rsid w:val="0023777E"/>
    <w:rsid w:val="0023784C"/>
    <w:rsid w:val="002379B8"/>
    <w:rsid w:val="00237ABE"/>
    <w:rsid w:val="00237BB2"/>
    <w:rsid w:val="00237BDD"/>
    <w:rsid w:val="00237BEE"/>
    <w:rsid w:val="00237C1C"/>
    <w:rsid w:val="00237CFB"/>
    <w:rsid w:val="00237EA5"/>
    <w:rsid w:val="00237EAB"/>
    <w:rsid w:val="00240047"/>
    <w:rsid w:val="0024008D"/>
    <w:rsid w:val="0024010D"/>
    <w:rsid w:val="00240138"/>
    <w:rsid w:val="002401D7"/>
    <w:rsid w:val="00240328"/>
    <w:rsid w:val="0024032A"/>
    <w:rsid w:val="0024037E"/>
    <w:rsid w:val="00240398"/>
    <w:rsid w:val="002405BC"/>
    <w:rsid w:val="0024065E"/>
    <w:rsid w:val="002406C7"/>
    <w:rsid w:val="002406F4"/>
    <w:rsid w:val="00240738"/>
    <w:rsid w:val="00240A1B"/>
    <w:rsid w:val="00240AC2"/>
    <w:rsid w:val="00240C70"/>
    <w:rsid w:val="00240C77"/>
    <w:rsid w:val="00240CB6"/>
    <w:rsid w:val="00240CC3"/>
    <w:rsid w:val="00240D69"/>
    <w:rsid w:val="00240E58"/>
    <w:rsid w:val="00240EEB"/>
    <w:rsid w:val="00240FE5"/>
    <w:rsid w:val="00241021"/>
    <w:rsid w:val="002410A0"/>
    <w:rsid w:val="002411C5"/>
    <w:rsid w:val="00241228"/>
    <w:rsid w:val="0024123C"/>
    <w:rsid w:val="0024123E"/>
    <w:rsid w:val="00241272"/>
    <w:rsid w:val="00241357"/>
    <w:rsid w:val="0024144A"/>
    <w:rsid w:val="0024154A"/>
    <w:rsid w:val="00241630"/>
    <w:rsid w:val="002416F5"/>
    <w:rsid w:val="00241804"/>
    <w:rsid w:val="002419A5"/>
    <w:rsid w:val="002419BF"/>
    <w:rsid w:val="00241AC0"/>
    <w:rsid w:val="00241ACF"/>
    <w:rsid w:val="00241B1C"/>
    <w:rsid w:val="00241B43"/>
    <w:rsid w:val="00241BEF"/>
    <w:rsid w:val="00241DB5"/>
    <w:rsid w:val="00241DE5"/>
    <w:rsid w:val="00241E48"/>
    <w:rsid w:val="00241F3F"/>
    <w:rsid w:val="00241F63"/>
    <w:rsid w:val="002420E7"/>
    <w:rsid w:val="0024217D"/>
    <w:rsid w:val="002421DA"/>
    <w:rsid w:val="0024221E"/>
    <w:rsid w:val="0024240D"/>
    <w:rsid w:val="00242412"/>
    <w:rsid w:val="0024245D"/>
    <w:rsid w:val="00242514"/>
    <w:rsid w:val="00242608"/>
    <w:rsid w:val="00242647"/>
    <w:rsid w:val="002426B8"/>
    <w:rsid w:val="00242809"/>
    <w:rsid w:val="0024284B"/>
    <w:rsid w:val="002429AA"/>
    <w:rsid w:val="00242A1C"/>
    <w:rsid w:val="00242ACF"/>
    <w:rsid w:val="00242DBE"/>
    <w:rsid w:val="00242F4F"/>
    <w:rsid w:val="00242FFE"/>
    <w:rsid w:val="002430A2"/>
    <w:rsid w:val="002430AA"/>
    <w:rsid w:val="0024330E"/>
    <w:rsid w:val="002433D8"/>
    <w:rsid w:val="0024344E"/>
    <w:rsid w:val="00243480"/>
    <w:rsid w:val="00243555"/>
    <w:rsid w:val="0024368D"/>
    <w:rsid w:val="0024371E"/>
    <w:rsid w:val="002437B5"/>
    <w:rsid w:val="00243879"/>
    <w:rsid w:val="002438C2"/>
    <w:rsid w:val="002438ED"/>
    <w:rsid w:val="00243982"/>
    <w:rsid w:val="002439E5"/>
    <w:rsid w:val="002439EF"/>
    <w:rsid w:val="00243A21"/>
    <w:rsid w:val="00243ADD"/>
    <w:rsid w:val="00243B24"/>
    <w:rsid w:val="00243C96"/>
    <w:rsid w:val="00243D1E"/>
    <w:rsid w:val="00243D50"/>
    <w:rsid w:val="00243D6A"/>
    <w:rsid w:val="00243D73"/>
    <w:rsid w:val="00243DA1"/>
    <w:rsid w:val="00243F02"/>
    <w:rsid w:val="00243F78"/>
    <w:rsid w:val="00243F86"/>
    <w:rsid w:val="00243FC8"/>
    <w:rsid w:val="00243FDA"/>
    <w:rsid w:val="0024406D"/>
    <w:rsid w:val="00244073"/>
    <w:rsid w:val="00244116"/>
    <w:rsid w:val="0024414E"/>
    <w:rsid w:val="00244291"/>
    <w:rsid w:val="0024444B"/>
    <w:rsid w:val="002444BF"/>
    <w:rsid w:val="002444FC"/>
    <w:rsid w:val="00244534"/>
    <w:rsid w:val="00244573"/>
    <w:rsid w:val="00244598"/>
    <w:rsid w:val="002445DF"/>
    <w:rsid w:val="002445EC"/>
    <w:rsid w:val="00244656"/>
    <w:rsid w:val="002446BF"/>
    <w:rsid w:val="002447AB"/>
    <w:rsid w:val="002447D3"/>
    <w:rsid w:val="002447EF"/>
    <w:rsid w:val="002449F7"/>
    <w:rsid w:val="00244B46"/>
    <w:rsid w:val="00244B94"/>
    <w:rsid w:val="00244D82"/>
    <w:rsid w:val="00244E1B"/>
    <w:rsid w:val="00244EBB"/>
    <w:rsid w:val="00244FA4"/>
    <w:rsid w:val="00244FEE"/>
    <w:rsid w:val="002450A7"/>
    <w:rsid w:val="00245126"/>
    <w:rsid w:val="00245148"/>
    <w:rsid w:val="0024520C"/>
    <w:rsid w:val="00245453"/>
    <w:rsid w:val="00245520"/>
    <w:rsid w:val="00245687"/>
    <w:rsid w:val="00245694"/>
    <w:rsid w:val="00245746"/>
    <w:rsid w:val="00245802"/>
    <w:rsid w:val="00245859"/>
    <w:rsid w:val="00245976"/>
    <w:rsid w:val="00245AE1"/>
    <w:rsid w:val="00245B77"/>
    <w:rsid w:val="00245C29"/>
    <w:rsid w:val="00245DC8"/>
    <w:rsid w:val="00245E16"/>
    <w:rsid w:val="00245F51"/>
    <w:rsid w:val="00245F73"/>
    <w:rsid w:val="0024601E"/>
    <w:rsid w:val="00246054"/>
    <w:rsid w:val="00246096"/>
    <w:rsid w:val="0024609C"/>
    <w:rsid w:val="002461C9"/>
    <w:rsid w:val="002462A4"/>
    <w:rsid w:val="002462A7"/>
    <w:rsid w:val="0024632E"/>
    <w:rsid w:val="002463AB"/>
    <w:rsid w:val="002463D3"/>
    <w:rsid w:val="00246477"/>
    <w:rsid w:val="00246502"/>
    <w:rsid w:val="0024656C"/>
    <w:rsid w:val="00246627"/>
    <w:rsid w:val="0024668A"/>
    <w:rsid w:val="0024669B"/>
    <w:rsid w:val="0024671C"/>
    <w:rsid w:val="00246743"/>
    <w:rsid w:val="002467CC"/>
    <w:rsid w:val="002468B3"/>
    <w:rsid w:val="002468E7"/>
    <w:rsid w:val="0024690E"/>
    <w:rsid w:val="00246A5E"/>
    <w:rsid w:val="00246B06"/>
    <w:rsid w:val="00246B9C"/>
    <w:rsid w:val="00246BA8"/>
    <w:rsid w:val="00246BB3"/>
    <w:rsid w:val="00246C5A"/>
    <w:rsid w:val="00246E8E"/>
    <w:rsid w:val="0024712D"/>
    <w:rsid w:val="00247250"/>
    <w:rsid w:val="00247287"/>
    <w:rsid w:val="0024729A"/>
    <w:rsid w:val="00247319"/>
    <w:rsid w:val="00247342"/>
    <w:rsid w:val="0024742A"/>
    <w:rsid w:val="0024761F"/>
    <w:rsid w:val="002476BD"/>
    <w:rsid w:val="002476C3"/>
    <w:rsid w:val="0024776D"/>
    <w:rsid w:val="00247778"/>
    <w:rsid w:val="00247793"/>
    <w:rsid w:val="002477E5"/>
    <w:rsid w:val="00247859"/>
    <w:rsid w:val="002478E1"/>
    <w:rsid w:val="00247958"/>
    <w:rsid w:val="00247A1F"/>
    <w:rsid w:val="00247A5F"/>
    <w:rsid w:val="00247AFA"/>
    <w:rsid w:val="00247B48"/>
    <w:rsid w:val="00247BDD"/>
    <w:rsid w:val="00247C8A"/>
    <w:rsid w:val="00247D07"/>
    <w:rsid w:val="00247D29"/>
    <w:rsid w:val="00247D4D"/>
    <w:rsid w:val="00247D9B"/>
    <w:rsid w:val="00247DE9"/>
    <w:rsid w:val="00247E10"/>
    <w:rsid w:val="00247EFC"/>
    <w:rsid w:val="00247F5F"/>
    <w:rsid w:val="00250018"/>
    <w:rsid w:val="0025003E"/>
    <w:rsid w:val="00250046"/>
    <w:rsid w:val="00250057"/>
    <w:rsid w:val="0025016C"/>
    <w:rsid w:val="002501C0"/>
    <w:rsid w:val="002501C9"/>
    <w:rsid w:val="0025022F"/>
    <w:rsid w:val="00250307"/>
    <w:rsid w:val="002505C4"/>
    <w:rsid w:val="0025064D"/>
    <w:rsid w:val="002506E4"/>
    <w:rsid w:val="002506F9"/>
    <w:rsid w:val="0025080A"/>
    <w:rsid w:val="00250834"/>
    <w:rsid w:val="00250878"/>
    <w:rsid w:val="002508FB"/>
    <w:rsid w:val="002508FE"/>
    <w:rsid w:val="0025090B"/>
    <w:rsid w:val="00250A46"/>
    <w:rsid w:val="00250AAA"/>
    <w:rsid w:val="00250C89"/>
    <w:rsid w:val="00250D4D"/>
    <w:rsid w:val="00250DD8"/>
    <w:rsid w:val="00250E0D"/>
    <w:rsid w:val="00250E27"/>
    <w:rsid w:val="00250F4B"/>
    <w:rsid w:val="0025116D"/>
    <w:rsid w:val="002512FB"/>
    <w:rsid w:val="002513D4"/>
    <w:rsid w:val="002514E4"/>
    <w:rsid w:val="00251531"/>
    <w:rsid w:val="002515CB"/>
    <w:rsid w:val="002515DD"/>
    <w:rsid w:val="00251612"/>
    <w:rsid w:val="0025161D"/>
    <w:rsid w:val="00251668"/>
    <w:rsid w:val="002516BB"/>
    <w:rsid w:val="002516CA"/>
    <w:rsid w:val="002516D4"/>
    <w:rsid w:val="0025171E"/>
    <w:rsid w:val="00251883"/>
    <w:rsid w:val="0025191B"/>
    <w:rsid w:val="0025196C"/>
    <w:rsid w:val="002519DB"/>
    <w:rsid w:val="00251A6F"/>
    <w:rsid w:val="00251AC4"/>
    <w:rsid w:val="00251B8A"/>
    <w:rsid w:val="00251BC7"/>
    <w:rsid w:val="00251C2D"/>
    <w:rsid w:val="00251CB2"/>
    <w:rsid w:val="00251CD5"/>
    <w:rsid w:val="00251D16"/>
    <w:rsid w:val="00251D5B"/>
    <w:rsid w:val="00251DC9"/>
    <w:rsid w:val="00251E40"/>
    <w:rsid w:val="00251E90"/>
    <w:rsid w:val="00251F64"/>
    <w:rsid w:val="002520C9"/>
    <w:rsid w:val="00252177"/>
    <w:rsid w:val="00252327"/>
    <w:rsid w:val="002523D4"/>
    <w:rsid w:val="0025241F"/>
    <w:rsid w:val="002524F5"/>
    <w:rsid w:val="00252539"/>
    <w:rsid w:val="0025255E"/>
    <w:rsid w:val="002526E5"/>
    <w:rsid w:val="00252872"/>
    <w:rsid w:val="0025289A"/>
    <w:rsid w:val="002529B6"/>
    <w:rsid w:val="002529D8"/>
    <w:rsid w:val="002529ED"/>
    <w:rsid w:val="00252AF3"/>
    <w:rsid w:val="00252B99"/>
    <w:rsid w:val="00252BBA"/>
    <w:rsid w:val="00252BCE"/>
    <w:rsid w:val="00252CA4"/>
    <w:rsid w:val="00252DCE"/>
    <w:rsid w:val="00252E70"/>
    <w:rsid w:val="00252E76"/>
    <w:rsid w:val="00252E8E"/>
    <w:rsid w:val="00252E9C"/>
    <w:rsid w:val="00252EEB"/>
    <w:rsid w:val="00252F69"/>
    <w:rsid w:val="00252F88"/>
    <w:rsid w:val="00252FAC"/>
    <w:rsid w:val="00253162"/>
    <w:rsid w:val="00253298"/>
    <w:rsid w:val="00253342"/>
    <w:rsid w:val="00253347"/>
    <w:rsid w:val="00253474"/>
    <w:rsid w:val="0025349E"/>
    <w:rsid w:val="002534A6"/>
    <w:rsid w:val="002534D3"/>
    <w:rsid w:val="0025350C"/>
    <w:rsid w:val="0025358F"/>
    <w:rsid w:val="002535AF"/>
    <w:rsid w:val="002535D4"/>
    <w:rsid w:val="0025368C"/>
    <w:rsid w:val="002536AF"/>
    <w:rsid w:val="00253883"/>
    <w:rsid w:val="002538D5"/>
    <w:rsid w:val="002538F2"/>
    <w:rsid w:val="00253A3D"/>
    <w:rsid w:val="00253AE5"/>
    <w:rsid w:val="00253B0E"/>
    <w:rsid w:val="00253B24"/>
    <w:rsid w:val="00253B33"/>
    <w:rsid w:val="00253B6B"/>
    <w:rsid w:val="00253CA9"/>
    <w:rsid w:val="00253CDF"/>
    <w:rsid w:val="00253DE5"/>
    <w:rsid w:val="00253E93"/>
    <w:rsid w:val="00253EFB"/>
    <w:rsid w:val="00253F8F"/>
    <w:rsid w:val="002540D8"/>
    <w:rsid w:val="00254147"/>
    <w:rsid w:val="002541E7"/>
    <w:rsid w:val="002542A5"/>
    <w:rsid w:val="002542D6"/>
    <w:rsid w:val="00254400"/>
    <w:rsid w:val="0025457D"/>
    <w:rsid w:val="002545AD"/>
    <w:rsid w:val="00254654"/>
    <w:rsid w:val="0025468C"/>
    <w:rsid w:val="002546F1"/>
    <w:rsid w:val="00254804"/>
    <w:rsid w:val="002548A5"/>
    <w:rsid w:val="002548C0"/>
    <w:rsid w:val="00254937"/>
    <w:rsid w:val="00254984"/>
    <w:rsid w:val="002549B8"/>
    <w:rsid w:val="002549D1"/>
    <w:rsid w:val="00254A17"/>
    <w:rsid w:val="00254A2B"/>
    <w:rsid w:val="00254AEE"/>
    <w:rsid w:val="00254C2C"/>
    <w:rsid w:val="00254C99"/>
    <w:rsid w:val="00254CCB"/>
    <w:rsid w:val="00254D48"/>
    <w:rsid w:val="00254D9D"/>
    <w:rsid w:val="00254DBE"/>
    <w:rsid w:val="00254F43"/>
    <w:rsid w:val="00255129"/>
    <w:rsid w:val="002553DD"/>
    <w:rsid w:val="002553E2"/>
    <w:rsid w:val="0025545B"/>
    <w:rsid w:val="0025545D"/>
    <w:rsid w:val="00255532"/>
    <w:rsid w:val="00255617"/>
    <w:rsid w:val="0025571F"/>
    <w:rsid w:val="00255808"/>
    <w:rsid w:val="002558D7"/>
    <w:rsid w:val="002558FD"/>
    <w:rsid w:val="00255A27"/>
    <w:rsid w:val="00255A79"/>
    <w:rsid w:val="00255A88"/>
    <w:rsid w:val="00255B37"/>
    <w:rsid w:val="00255BA2"/>
    <w:rsid w:val="00255BAA"/>
    <w:rsid w:val="00255BBB"/>
    <w:rsid w:val="00255BD2"/>
    <w:rsid w:val="00255C10"/>
    <w:rsid w:val="00255C44"/>
    <w:rsid w:val="00255CB8"/>
    <w:rsid w:val="00255D31"/>
    <w:rsid w:val="00255ECA"/>
    <w:rsid w:val="00255F34"/>
    <w:rsid w:val="00255FA7"/>
    <w:rsid w:val="00256008"/>
    <w:rsid w:val="00256022"/>
    <w:rsid w:val="00256040"/>
    <w:rsid w:val="00256177"/>
    <w:rsid w:val="002561AE"/>
    <w:rsid w:val="002562F4"/>
    <w:rsid w:val="00256308"/>
    <w:rsid w:val="0025644B"/>
    <w:rsid w:val="00256474"/>
    <w:rsid w:val="002564DD"/>
    <w:rsid w:val="002564FC"/>
    <w:rsid w:val="0025653B"/>
    <w:rsid w:val="00256547"/>
    <w:rsid w:val="002565E2"/>
    <w:rsid w:val="00256614"/>
    <w:rsid w:val="0025666F"/>
    <w:rsid w:val="00256676"/>
    <w:rsid w:val="0025679B"/>
    <w:rsid w:val="00256810"/>
    <w:rsid w:val="00256924"/>
    <w:rsid w:val="00256928"/>
    <w:rsid w:val="002569DF"/>
    <w:rsid w:val="002569F4"/>
    <w:rsid w:val="00256BA0"/>
    <w:rsid w:val="00256C43"/>
    <w:rsid w:val="00256C7B"/>
    <w:rsid w:val="00256CA4"/>
    <w:rsid w:val="00256E57"/>
    <w:rsid w:val="00256E73"/>
    <w:rsid w:val="00256ED3"/>
    <w:rsid w:val="00256EF1"/>
    <w:rsid w:val="00257012"/>
    <w:rsid w:val="0025713F"/>
    <w:rsid w:val="002571D7"/>
    <w:rsid w:val="00257274"/>
    <w:rsid w:val="002572AC"/>
    <w:rsid w:val="002572F5"/>
    <w:rsid w:val="002573AC"/>
    <w:rsid w:val="002573CC"/>
    <w:rsid w:val="00257431"/>
    <w:rsid w:val="0025751B"/>
    <w:rsid w:val="0025752B"/>
    <w:rsid w:val="00257636"/>
    <w:rsid w:val="00257660"/>
    <w:rsid w:val="00257691"/>
    <w:rsid w:val="002576C5"/>
    <w:rsid w:val="0025771F"/>
    <w:rsid w:val="00257845"/>
    <w:rsid w:val="002578BD"/>
    <w:rsid w:val="0025791C"/>
    <w:rsid w:val="002579A9"/>
    <w:rsid w:val="002579D5"/>
    <w:rsid w:val="002579E3"/>
    <w:rsid w:val="00257A2C"/>
    <w:rsid w:val="00257A4E"/>
    <w:rsid w:val="00257A67"/>
    <w:rsid w:val="00257D18"/>
    <w:rsid w:val="00257D9E"/>
    <w:rsid w:val="00257DE1"/>
    <w:rsid w:val="00257F73"/>
    <w:rsid w:val="00257F9C"/>
    <w:rsid w:val="00260007"/>
    <w:rsid w:val="0026010F"/>
    <w:rsid w:val="00260154"/>
    <w:rsid w:val="002601A8"/>
    <w:rsid w:val="0026023E"/>
    <w:rsid w:val="002602D9"/>
    <w:rsid w:val="0026034D"/>
    <w:rsid w:val="00260376"/>
    <w:rsid w:val="00260407"/>
    <w:rsid w:val="0026046B"/>
    <w:rsid w:val="002604F9"/>
    <w:rsid w:val="00260547"/>
    <w:rsid w:val="00260612"/>
    <w:rsid w:val="0026070D"/>
    <w:rsid w:val="002608AF"/>
    <w:rsid w:val="002608D6"/>
    <w:rsid w:val="002609D0"/>
    <w:rsid w:val="002609E6"/>
    <w:rsid w:val="00260A15"/>
    <w:rsid w:val="00260A3A"/>
    <w:rsid w:val="00260A3B"/>
    <w:rsid w:val="00260ABA"/>
    <w:rsid w:val="00260B0F"/>
    <w:rsid w:val="00260B49"/>
    <w:rsid w:val="00260C81"/>
    <w:rsid w:val="00260D2B"/>
    <w:rsid w:val="00260EBF"/>
    <w:rsid w:val="00260ED8"/>
    <w:rsid w:val="00260F2A"/>
    <w:rsid w:val="00260FBD"/>
    <w:rsid w:val="00261017"/>
    <w:rsid w:val="00261039"/>
    <w:rsid w:val="0026109B"/>
    <w:rsid w:val="00261325"/>
    <w:rsid w:val="0026133C"/>
    <w:rsid w:val="00261405"/>
    <w:rsid w:val="00261446"/>
    <w:rsid w:val="002614D8"/>
    <w:rsid w:val="0026158A"/>
    <w:rsid w:val="0026160A"/>
    <w:rsid w:val="00261681"/>
    <w:rsid w:val="002616A1"/>
    <w:rsid w:val="002616FD"/>
    <w:rsid w:val="00261846"/>
    <w:rsid w:val="00261AD5"/>
    <w:rsid w:val="00261AED"/>
    <w:rsid w:val="00261B31"/>
    <w:rsid w:val="00261B8C"/>
    <w:rsid w:val="00261BC4"/>
    <w:rsid w:val="00261C05"/>
    <w:rsid w:val="00261CBA"/>
    <w:rsid w:val="00261E0C"/>
    <w:rsid w:val="00261E71"/>
    <w:rsid w:val="00261F4B"/>
    <w:rsid w:val="00262028"/>
    <w:rsid w:val="0026206B"/>
    <w:rsid w:val="002620B8"/>
    <w:rsid w:val="00262118"/>
    <w:rsid w:val="00262121"/>
    <w:rsid w:val="002622B8"/>
    <w:rsid w:val="002622E2"/>
    <w:rsid w:val="0026232B"/>
    <w:rsid w:val="0026239F"/>
    <w:rsid w:val="002623E2"/>
    <w:rsid w:val="00262429"/>
    <w:rsid w:val="00262458"/>
    <w:rsid w:val="0026251E"/>
    <w:rsid w:val="00262524"/>
    <w:rsid w:val="00262550"/>
    <w:rsid w:val="002625EA"/>
    <w:rsid w:val="002626D2"/>
    <w:rsid w:val="00262766"/>
    <w:rsid w:val="00262769"/>
    <w:rsid w:val="00262783"/>
    <w:rsid w:val="0026283E"/>
    <w:rsid w:val="002628C7"/>
    <w:rsid w:val="00262A1E"/>
    <w:rsid w:val="00262ACA"/>
    <w:rsid w:val="00262AE9"/>
    <w:rsid w:val="00262AF0"/>
    <w:rsid w:val="00262B10"/>
    <w:rsid w:val="00262B71"/>
    <w:rsid w:val="00262C1E"/>
    <w:rsid w:val="00262D08"/>
    <w:rsid w:val="00262DE3"/>
    <w:rsid w:val="00262E80"/>
    <w:rsid w:val="00262EA8"/>
    <w:rsid w:val="00262ECF"/>
    <w:rsid w:val="00262F2D"/>
    <w:rsid w:val="00262FDC"/>
    <w:rsid w:val="00262FE3"/>
    <w:rsid w:val="0026302F"/>
    <w:rsid w:val="00263140"/>
    <w:rsid w:val="00263255"/>
    <w:rsid w:val="0026327F"/>
    <w:rsid w:val="00263486"/>
    <w:rsid w:val="0026350E"/>
    <w:rsid w:val="00263515"/>
    <w:rsid w:val="00263524"/>
    <w:rsid w:val="0026356C"/>
    <w:rsid w:val="002636BA"/>
    <w:rsid w:val="002636CB"/>
    <w:rsid w:val="002638A3"/>
    <w:rsid w:val="0026390B"/>
    <w:rsid w:val="00263979"/>
    <w:rsid w:val="00263982"/>
    <w:rsid w:val="002639DD"/>
    <w:rsid w:val="00263A42"/>
    <w:rsid w:val="00263ACE"/>
    <w:rsid w:val="00263BE2"/>
    <w:rsid w:val="00263CE9"/>
    <w:rsid w:val="00263DD9"/>
    <w:rsid w:val="00263DFF"/>
    <w:rsid w:val="00263F1D"/>
    <w:rsid w:val="00263FF8"/>
    <w:rsid w:val="00264069"/>
    <w:rsid w:val="002642EE"/>
    <w:rsid w:val="00264330"/>
    <w:rsid w:val="0026449C"/>
    <w:rsid w:val="00264658"/>
    <w:rsid w:val="00264729"/>
    <w:rsid w:val="0026498F"/>
    <w:rsid w:val="002649EC"/>
    <w:rsid w:val="00264A24"/>
    <w:rsid w:val="00264AFD"/>
    <w:rsid w:val="00264B21"/>
    <w:rsid w:val="00264D6C"/>
    <w:rsid w:val="00264DB5"/>
    <w:rsid w:val="00264E94"/>
    <w:rsid w:val="00264EA0"/>
    <w:rsid w:val="00264EDE"/>
    <w:rsid w:val="00264F11"/>
    <w:rsid w:val="00264F7D"/>
    <w:rsid w:val="00264F8C"/>
    <w:rsid w:val="00264F9B"/>
    <w:rsid w:val="0026500C"/>
    <w:rsid w:val="002650A4"/>
    <w:rsid w:val="002650EE"/>
    <w:rsid w:val="0026513B"/>
    <w:rsid w:val="002651C4"/>
    <w:rsid w:val="00265298"/>
    <w:rsid w:val="00265336"/>
    <w:rsid w:val="002653CD"/>
    <w:rsid w:val="0026545E"/>
    <w:rsid w:val="00265473"/>
    <w:rsid w:val="0026561C"/>
    <w:rsid w:val="00265640"/>
    <w:rsid w:val="00265693"/>
    <w:rsid w:val="002656A3"/>
    <w:rsid w:val="002656E4"/>
    <w:rsid w:val="00265757"/>
    <w:rsid w:val="0026589C"/>
    <w:rsid w:val="00265914"/>
    <w:rsid w:val="00265949"/>
    <w:rsid w:val="00265A1B"/>
    <w:rsid w:val="00265B3F"/>
    <w:rsid w:val="00265B98"/>
    <w:rsid w:val="00265E1E"/>
    <w:rsid w:val="00265E3A"/>
    <w:rsid w:val="00265F38"/>
    <w:rsid w:val="002660AF"/>
    <w:rsid w:val="00266184"/>
    <w:rsid w:val="002661E8"/>
    <w:rsid w:val="00266349"/>
    <w:rsid w:val="002663CA"/>
    <w:rsid w:val="00266419"/>
    <w:rsid w:val="00266448"/>
    <w:rsid w:val="00266508"/>
    <w:rsid w:val="002665AB"/>
    <w:rsid w:val="002665E0"/>
    <w:rsid w:val="0026661E"/>
    <w:rsid w:val="00266682"/>
    <w:rsid w:val="00266793"/>
    <w:rsid w:val="002667AC"/>
    <w:rsid w:val="002668BF"/>
    <w:rsid w:val="002668C2"/>
    <w:rsid w:val="002668CC"/>
    <w:rsid w:val="002669F6"/>
    <w:rsid w:val="00266AFC"/>
    <w:rsid w:val="00266C3D"/>
    <w:rsid w:val="00266C5C"/>
    <w:rsid w:val="00266C94"/>
    <w:rsid w:val="00266D4A"/>
    <w:rsid w:val="00266F0F"/>
    <w:rsid w:val="00266F63"/>
    <w:rsid w:val="00266F99"/>
    <w:rsid w:val="00267009"/>
    <w:rsid w:val="00267127"/>
    <w:rsid w:val="00267162"/>
    <w:rsid w:val="0026722E"/>
    <w:rsid w:val="0026737C"/>
    <w:rsid w:val="002673BB"/>
    <w:rsid w:val="00267411"/>
    <w:rsid w:val="0026754F"/>
    <w:rsid w:val="00267598"/>
    <w:rsid w:val="0026763D"/>
    <w:rsid w:val="00267653"/>
    <w:rsid w:val="002676C1"/>
    <w:rsid w:val="002676EC"/>
    <w:rsid w:val="0026775C"/>
    <w:rsid w:val="002678AD"/>
    <w:rsid w:val="002678B4"/>
    <w:rsid w:val="00267910"/>
    <w:rsid w:val="00267B9E"/>
    <w:rsid w:val="00267BBB"/>
    <w:rsid w:val="00267CAF"/>
    <w:rsid w:val="00267CDB"/>
    <w:rsid w:val="00267CEB"/>
    <w:rsid w:val="00267D54"/>
    <w:rsid w:val="00267DE9"/>
    <w:rsid w:val="00267E27"/>
    <w:rsid w:val="002701BE"/>
    <w:rsid w:val="0027031F"/>
    <w:rsid w:val="002703AB"/>
    <w:rsid w:val="00270483"/>
    <w:rsid w:val="00270487"/>
    <w:rsid w:val="0027063B"/>
    <w:rsid w:val="00270677"/>
    <w:rsid w:val="002706DE"/>
    <w:rsid w:val="002707A2"/>
    <w:rsid w:val="002708E1"/>
    <w:rsid w:val="0027090B"/>
    <w:rsid w:val="002709EA"/>
    <w:rsid w:val="00270A4A"/>
    <w:rsid w:val="00270A51"/>
    <w:rsid w:val="00270B03"/>
    <w:rsid w:val="00270B90"/>
    <w:rsid w:val="00270B97"/>
    <w:rsid w:val="00270BA4"/>
    <w:rsid w:val="00270BDF"/>
    <w:rsid w:val="00270C59"/>
    <w:rsid w:val="00270D65"/>
    <w:rsid w:val="00270DC7"/>
    <w:rsid w:val="0027101C"/>
    <w:rsid w:val="00271070"/>
    <w:rsid w:val="002712EC"/>
    <w:rsid w:val="00271303"/>
    <w:rsid w:val="002714A4"/>
    <w:rsid w:val="00271530"/>
    <w:rsid w:val="002716D3"/>
    <w:rsid w:val="00271707"/>
    <w:rsid w:val="0027172E"/>
    <w:rsid w:val="00271757"/>
    <w:rsid w:val="002717D5"/>
    <w:rsid w:val="0027187C"/>
    <w:rsid w:val="002718DF"/>
    <w:rsid w:val="002719EC"/>
    <w:rsid w:val="00271A67"/>
    <w:rsid w:val="00271A68"/>
    <w:rsid w:val="00271B09"/>
    <w:rsid w:val="00271B68"/>
    <w:rsid w:val="00271CE9"/>
    <w:rsid w:val="00271D04"/>
    <w:rsid w:val="00271DF2"/>
    <w:rsid w:val="00271E67"/>
    <w:rsid w:val="00271E6C"/>
    <w:rsid w:val="00271E9B"/>
    <w:rsid w:val="00271F82"/>
    <w:rsid w:val="0027201F"/>
    <w:rsid w:val="00272023"/>
    <w:rsid w:val="002720B4"/>
    <w:rsid w:val="002720DB"/>
    <w:rsid w:val="0027210F"/>
    <w:rsid w:val="002721AF"/>
    <w:rsid w:val="00272468"/>
    <w:rsid w:val="002724AB"/>
    <w:rsid w:val="002724E5"/>
    <w:rsid w:val="0027260F"/>
    <w:rsid w:val="00272646"/>
    <w:rsid w:val="0027271D"/>
    <w:rsid w:val="00272751"/>
    <w:rsid w:val="0027287F"/>
    <w:rsid w:val="002728A2"/>
    <w:rsid w:val="002728FD"/>
    <w:rsid w:val="00272986"/>
    <w:rsid w:val="002729E7"/>
    <w:rsid w:val="00272A03"/>
    <w:rsid w:val="00272A0A"/>
    <w:rsid w:val="00272A10"/>
    <w:rsid w:val="00272AC9"/>
    <w:rsid w:val="00272BD8"/>
    <w:rsid w:val="00272C5F"/>
    <w:rsid w:val="00272E25"/>
    <w:rsid w:val="00272FA9"/>
    <w:rsid w:val="00272FFE"/>
    <w:rsid w:val="00273003"/>
    <w:rsid w:val="00273043"/>
    <w:rsid w:val="002730E2"/>
    <w:rsid w:val="00273116"/>
    <w:rsid w:val="00273140"/>
    <w:rsid w:val="0027327E"/>
    <w:rsid w:val="0027337E"/>
    <w:rsid w:val="0027351E"/>
    <w:rsid w:val="00273541"/>
    <w:rsid w:val="0027364E"/>
    <w:rsid w:val="0027366C"/>
    <w:rsid w:val="0027369C"/>
    <w:rsid w:val="002737B5"/>
    <w:rsid w:val="002737D2"/>
    <w:rsid w:val="002738BD"/>
    <w:rsid w:val="002738DE"/>
    <w:rsid w:val="00273965"/>
    <w:rsid w:val="00273981"/>
    <w:rsid w:val="00273A53"/>
    <w:rsid w:val="00273A77"/>
    <w:rsid w:val="00273ACE"/>
    <w:rsid w:val="00273B85"/>
    <w:rsid w:val="00273BCD"/>
    <w:rsid w:val="00273C01"/>
    <w:rsid w:val="00273D9A"/>
    <w:rsid w:val="00273DD1"/>
    <w:rsid w:val="00273DD2"/>
    <w:rsid w:val="00273EB3"/>
    <w:rsid w:val="00273F7B"/>
    <w:rsid w:val="00273F8D"/>
    <w:rsid w:val="00274007"/>
    <w:rsid w:val="00274019"/>
    <w:rsid w:val="0027404B"/>
    <w:rsid w:val="00274051"/>
    <w:rsid w:val="00274128"/>
    <w:rsid w:val="00274276"/>
    <w:rsid w:val="0027431F"/>
    <w:rsid w:val="0027449E"/>
    <w:rsid w:val="002744B6"/>
    <w:rsid w:val="00274632"/>
    <w:rsid w:val="0027463B"/>
    <w:rsid w:val="0027464F"/>
    <w:rsid w:val="002746E6"/>
    <w:rsid w:val="00274868"/>
    <w:rsid w:val="002748DA"/>
    <w:rsid w:val="002749A2"/>
    <w:rsid w:val="00274A9B"/>
    <w:rsid w:val="00274ACA"/>
    <w:rsid w:val="00274B97"/>
    <w:rsid w:val="00274BCB"/>
    <w:rsid w:val="00274CCD"/>
    <w:rsid w:val="00274CD2"/>
    <w:rsid w:val="0027501D"/>
    <w:rsid w:val="002750A6"/>
    <w:rsid w:val="00275270"/>
    <w:rsid w:val="00275324"/>
    <w:rsid w:val="00275381"/>
    <w:rsid w:val="002753D2"/>
    <w:rsid w:val="0027562E"/>
    <w:rsid w:val="002756AB"/>
    <w:rsid w:val="00275704"/>
    <w:rsid w:val="00275709"/>
    <w:rsid w:val="002757B4"/>
    <w:rsid w:val="0027583B"/>
    <w:rsid w:val="002758C4"/>
    <w:rsid w:val="002759EF"/>
    <w:rsid w:val="00275AC2"/>
    <w:rsid w:val="00275BA1"/>
    <w:rsid w:val="00275BD6"/>
    <w:rsid w:val="00275BF2"/>
    <w:rsid w:val="00275C33"/>
    <w:rsid w:val="00275CA4"/>
    <w:rsid w:val="00275D3C"/>
    <w:rsid w:val="00275DA2"/>
    <w:rsid w:val="00275E23"/>
    <w:rsid w:val="00275E48"/>
    <w:rsid w:val="00275ED2"/>
    <w:rsid w:val="00275F17"/>
    <w:rsid w:val="00275FA5"/>
    <w:rsid w:val="002760BD"/>
    <w:rsid w:val="00276201"/>
    <w:rsid w:val="0027629B"/>
    <w:rsid w:val="002762D8"/>
    <w:rsid w:val="00276309"/>
    <w:rsid w:val="0027634B"/>
    <w:rsid w:val="00276357"/>
    <w:rsid w:val="002763DB"/>
    <w:rsid w:val="002764A1"/>
    <w:rsid w:val="002764B3"/>
    <w:rsid w:val="0027656C"/>
    <w:rsid w:val="00276632"/>
    <w:rsid w:val="0027677E"/>
    <w:rsid w:val="00276794"/>
    <w:rsid w:val="002767ED"/>
    <w:rsid w:val="00276B07"/>
    <w:rsid w:val="00276C6B"/>
    <w:rsid w:val="00276D60"/>
    <w:rsid w:val="00276DD0"/>
    <w:rsid w:val="00276E45"/>
    <w:rsid w:val="00276E4F"/>
    <w:rsid w:val="00276E78"/>
    <w:rsid w:val="00276F2A"/>
    <w:rsid w:val="00276F56"/>
    <w:rsid w:val="00276F64"/>
    <w:rsid w:val="00276F72"/>
    <w:rsid w:val="00276FE4"/>
    <w:rsid w:val="00277060"/>
    <w:rsid w:val="00277143"/>
    <w:rsid w:val="002772D2"/>
    <w:rsid w:val="0027737A"/>
    <w:rsid w:val="00277394"/>
    <w:rsid w:val="002775D3"/>
    <w:rsid w:val="0027778A"/>
    <w:rsid w:val="002777D0"/>
    <w:rsid w:val="00277811"/>
    <w:rsid w:val="00277824"/>
    <w:rsid w:val="002778D0"/>
    <w:rsid w:val="00277951"/>
    <w:rsid w:val="00277A9A"/>
    <w:rsid w:val="00277AF4"/>
    <w:rsid w:val="00277B0D"/>
    <w:rsid w:val="00277B63"/>
    <w:rsid w:val="00277B6B"/>
    <w:rsid w:val="00277B93"/>
    <w:rsid w:val="00277C40"/>
    <w:rsid w:val="00277D18"/>
    <w:rsid w:val="00277D28"/>
    <w:rsid w:val="00277ED0"/>
    <w:rsid w:val="00277ED8"/>
    <w:rsid w:val="00277F37"/>
    <w:rsid w:val="00277F38"/>
    <w:rsid w:val="00277F8B"/>
    <w:rsid w:val="00277FDA"/>
    <w:rsid w:val="00277FDE"/>
    <w:rsid w:val="00280076"/>
    <w:rsid w:val="00280122"/>
    <w:rsid w:val="00280134"/>
    <w:rsid w:val="0028013F"/>
    <w:rsid w:val="002801D4"/>
    <w:rsid w:val="00280274"/>
    <w:rsid w:val="00280294"/>
    <w:rsid w:val="002803BD"/>
    <w:rsid w:val="002803DD"/>
    <w:rsid w:val="00280499"/>
    <w:rsid w:val="00280508"/>
    <w:rsid w:val="0028054D"/>
    <w:rsid w:val="002805DD"/>
    <w:rsid w:val="00280620"/>
    <w:rsid w:val="00280664"/>
    <w:rsid w:val="002806AA"/>
    <w:rsid w:val="002806C1"/>
    <w:rsid w:val="002806E2"/>
    <w:rsid w:val="0028076A"/>
    <w:rsid w:val="0028076F"/>
    <w:rsid w:val="00280852"/>
    <w:rsid w:val="0028088D"/>
    <w:rsid w:val="002808CA"/>
    <w:rsid w:val="0028096B"/>
    <w:rsid w:val="0028098A"/>
    <w:rsid w:val="00280AD5"/>
    <w:rsid w:val="00280B9E"/>
    <w:rsid w:val="00280BE6"/>
    <w:rsid w:val="00280C29"/>
    <w:rsid w:val="00280C44"/>
    <w:rsid w:val="00280DEB"/>
    <w:rsid w:val="00280E8D"/>
    <w:rsid w:val="00280F5B"/>
    <w:rsid w:val="00280F63"/>
    <w:rsid w:val="002810B4"/>
    <w:rsid w:val="002810DF"/>
    <w:rsid w:val="00281154"/>
    <w:rsid w:val="002811AD"/>
    <w:rsid w:val="002812BF"/>
    <w:rsid w:val="002812C8"/>
    <w:rsid w:val="0028139C"/>
    <w:rsid w:val="002815F3"/>
    <w:rsid w:val="0028168A"/>
    <w:rsid w:val="002816BF"/>
    <w:rsid w:val="002817B4"/>
    <w:rsid w:val="002819CE"/>
    <w:rsid w:val="00281A4E"/>
    <w:rsid w:val="00281A5F"/>
    <w:rsid w:val="00281A6B"/>
    <w:rsid w:val="00281BD5"/>
    <w:rsid w:val="00281C2D"/>
    <w:rsid w:val="00281D82"/>
    <w:rsid w:val="00281F31"/>
    <w:rsid w:val="00281F7F"/>
    <w:rsid w:val="00281FA1"/>
    <w:rsid w:val="00282149"/>
    <w:rsid w:val="002821A5"/>
    <w:rsid w:val="002821AC"/>
    <w:rsid w:val="002821B3"/>
    <w:rsid w:val="00282237"/>
    <w:rsid w:val="00282321"/>
    <w:rsid w:val="00282337"/>
    <w:rsid w:val="0028239C"/>
    <w:rsid w:val="0028242F"/>
    <w:rsid w:val="0028244F"/>
    <w:rsid w:val="0028246B"/>
    <w:rsid w:val="00282616"/>
    <w:rsid w:val="00282648"/>
    <w:rsid w:val="0028269D"/>
    <w:rsid w:val="00282724"/>
    <w:rsid w:val="00282814"/>
    <w:rsid w:val="00282861"/>
    <w:rsid w:val="00282929"/>
    <w:rsid w:val="00282B9C"/>
    <w:rsid w:val="00282CF4"/>
    <w:rsid w:val="00282D24"/>
    <w:rsid w:val="00282D59"/>
    <w:rsid w:val="00282D83"/>
    <w:rsid w:val="00282D88"/>
    <w:rsid w:val="00282DF7"/>
    <w:rsid w:val="00282F7A"/>
    <w:rsid w:val="00282FBA"/>
    <w:rsid w:val="00283065"/>
    <w:rsid w:val="0028315F"/>
    <w:rsid w:val="00283192"/>
    <w:rsid w:val="002831BF"/>
    <w:rsid w:val="00283227"/>
    <w:rsid w:val="002832D0"/>
    <w:rsid w:val="00283418"/>
    <w:rsid w:val="002834D5"/>
    <w:rsid w:val="002835A5"/>
    <w:rsid w:val="0028374B"/>
    <w:rsid w:val="00283795"/>
    <w:rsid w:val="002838F4"/>
    <w:rsid w:val="00283970"/>
    <w:rsid w:val="002839B6"/>
    <w:rsid w:val="002839E8"/>
    <w:rsid w:val="00283AD9"/>
    <w:rsid w:val="00283B27"/>
    <w:rsid w:val="00283B4E"/>
    <w:rsid w:val="00283B53"/>
    <w:rsid w:val="00283B9D"/>
    <w:rsid w:val="00283BBF"/>
    <w:rsid w:val="00283C2B"/>
    <w:rsid w:val="00283C98"/>
    <w:rsid w:val="00283D3F"/>
    <w:rsid w:val="00283EAE"/>
    <w:rsid w:val="00283F42"/>
    <w:rsid w:val="0028422E"/>
    <w:rsid w:val="0028432C"/>
    <w:rsid w:val="0028432D"/>
    <w:rsid w:val="0028437A"/>
    <w:rsid w:val="00284519"/>
    <w:rsid w:val="00284579"/>
    <w:rsid w:val="0028459C"/>
    <w:rsid w:val="002845BB"/>
    <w:rsid w:val="00284713"/>
    <w:rsid w:val="0028483B"/>
    <w:rsid w:val="002848A0"/>
    <w:rsid w:val="002848C1"/>
    <w:rsid w:val="002848D9"/>
    <w:rsid w:val="0028493E"/>
    <w:rsid w:val="00284B3E"/>
    <w:rsid w:val="00284BDA"/>
    <w:rsid w:val="00284C2C"/>
    <w:rsid w:val="00284E6F"/>
    <w:rsid w:val="00284EDF"/>
    <w:rsid w:val="0028529B"/>
    <w:rsid w:val="002852C7"/>
    <w:rsid w:val="002852CE"/>
    <w:rsid w:val="002853C2"/>
    <w:rsid w:val="002853FE"/>
    <w:rsid w:val="00285403"/>
    <w:rsid w:val="002854DD"/>
    <w:rsid w:val="00285761"/>
    <w:rsid w:val="002857C8"/>
    <w:rsid w:val="0028594E"/>
    <w:rsid w:val="00285972"/>
    <w:rsid w:val="002859D7"/>
    <w:rsid w:val="00285A16"/>
    <w:rsid w:val="00285C46"/>
    <w:rsid w:val="00285C71"/>
    <w:rsid w:val="00285CC1"/>
    <w:rsid w:val="00285D17"/>
    <w:rsid w:val="00285E13"/>
    <w:rsid w:val="00285E53"/>
    <w:rsid w:val="00285E7E"/>
    <w:rsid w:val="00285FAC"/>
    <w:rsid w:val="00285FB9"/>
    <w:rsid w:val="00286041"/>
    <w:rsid w:val="00286091"/>
    <w:rsid w:val="00286142"/>
    <w:rsid w:val="0028625F"/>
    <w:rsid w:val="002863D7"/>
    <w:rsid w:val="00286405"/>
    <w:rsid w:val="00286468"/>
    <w:rsid w:val="0028646D"/>
    <w:rsid w:val="00286492"/>
    <w:rsid w:val="002864F3"/>
    <w:rsid w:val="0028651D"/>
    <w:rsid w:val="0028656A"/>
    <w:rsid w:val="00286596"/>
    <w:rsid w:val="00286797"/>
    <w:rsid w:val="002867DF"/>
    <w:rsid w:val="002868C5"/>
    <w:rsid w:val="002868CE"/>
    <w:rsid w:val="00286915"/>
    <w:rsid w:val="00286D1C"/>
    <w:rsid w:val="00286D38"/>
    <w:rsid w:val="00286D43"/>
    <w:rsid w:val="00286E4A"/>
    <w:rsid w:val="00286EFF"/>
    <w:rsid w:val="0028700E"/>
    <w:rsid w:val="002870CA"/>
    <w:rsid w:val="002871D1"/>
    <w:rsid w:val="002871F3"/>
    <w:rsid w:val="00287219"/>
    <w:rsid w:val="00287253"/>
    <w:rsid w:val="00287269"/>
    <w:rsid w:val="0028727F"/>
    <w:rsid w:val="0028739C"/>
    <w:rsid w:val="00287562"/>
    <w:rsid w:val="0028757F"/>
    <w:rsid w:val="0028761C"/>
    <w:rsid w:val="0028766D"/>
    <w:rsid w:val="00287700"/>
    <w:rsid w:val="002878AB"/>
    <w:rsid w:val="002878B8"/>
    <w:rsid w:val="00287AB8"/>
    <w:rsid w:val="00287B80"/>
    <w:rsid w:val="00287B89"/>
    <w:rsid w:val="00287C5D"/>
    <w:rsid w:val="00287CD0"/>
    <w:rsid w:val="00287D5B"/>
    <w:rsid w:val="00287D65"/>
    <w:rsid w:val="00287D6C"/>
    <w:rsid w:val="00287EA2"/>
    <w:rsid w:val="00287EB0"/>
    <w:rsid w:val="00287F95"/>
    <w:rsid w:val="00287FBF"/>
    <w:rsid w:val="00290040"/>
    <w:rsid w:val="002900F2"/>
    <w:rsid w:val="002901E6"/>
    <w:rsid w:val="002901EC"/>
    <w:rsid w:val="002901F5"/>
    <w:rsid w:val="00290229"/>
    <w:rsid w:val="00290279"/>
    <w:rsid w:val="002902EA"/>
    <w:rsid w:val="00290326"/>
    <w:rsid w:val="0029049E"/>
    <w:rsid w:val="00290820"/>
    <w:rsid w:val="0029082F"/>
    <w:rsid w:val="0029085B"/>
    <w:rsid w:val="00290888"/>
    <w:rsid w:val="002908F1"/>
    <w:rsid w:val="00290981"/>
    <w:rsid w:val="002909D3"/>
    <w:rsid w:val="00290A1E"/>
    <w:rsid w:val="00290AB9"/>
    <w:rsid w:val="00290C05"/>
    <w:rsid w:val="00290C18"/>
    <w:rsid w:val="00290CE8"/>
    <w:rsid w:val="00290D10"/>
    <w:rsid w:val="00290D87"/>
    <w:rsid w:val="00290EF5"/>
    <w:rsid w:val="00290FDF"/>
    <w:rsid w:val="002910BC"/>
    <w:rsid w:val="002911D5"/>
    <w:rsid w:val="0029122A"/>
    <w:rsid w:val="002914FC"/>
    <w:rsid w:val="00291538"/>
    <w:rsid w:val="00291633"/>
    <w:rsid w:val="0029168A"/>
    <w:rsid w:val="00291860"/>
    <w:rsid w:val="0029190D"/>
    <w:rsid w:val="00291A03"/>
    <w:rsid w:val="00291A55"/>
    <w:rsid w:val="00291B6D"/>
    <w:rsid w:val="00291C2F"/>
    <w:rsid w:val="00291C40"/>
    <w:rsid w:val="00291C57"/>
    <w:rsid w:val="00291D0F"/>
    <w:rsid w:val="00291D72"/>
    <w:rsid w:val="00291DAE"/>
    <w:rsid w:val="00291E1D"/>
    <w:rsid w:val="00291E65"/>
    <w:rsid w:val="00291F06"/>
    <w:rsid w:val="00291F3E"/>
    <w:rsid w:val="002920EF"/>
    <w:rsid w:val="002920FC"/>
    <w:rsid w:val="00292105"/>
    <w:rsid w:val="0029215A"/>
    <w:rsid w:val="002921A6"/>
    <w:rsid w:val="00292201"/>
    <w:rsid w:val="00292213"/>
    <w:rsid w:val="00292230"/>
    <w:rsid w:val="002922BF"/>
    <w:rsid w:val="002922C7"/>
    <w:rsid w:val="00292314"/>
    <w:rsid w:val="00292399"/>
    <w:rsid w:val="002923BC"/>
    <w:rsid w:val="002923D4"/>
    <w:rsid w:val="0029242B"/>
    <w:rsid w:val="00292505"/>
    <w:rsid w:val="00292523"/>
    <w:rsid w:val="002926BD"/>
    <w:rsid w:val="002926E4"/>
    <w:rsid w:val="0029284B"/>
    <w:rsid w:val="00292893"/>
    <w:rsid w:val="00292986"/>
    <w:rsid w:val="00292BF1"/>
    <w:rsid w:val="00292C5F"/>
    <w:rsid w:val="00292DC0"/>
    <w:rsid w:val="00292DFD"/>
    <w:rsid w:val="00292EE9"/>
    <w:rsid w:val="00293050"/>
    <w:rsid w:val="00293172"/>
    <w:rsid w:val="002931EF"/>
    <w:rsid w:val="002931F4"/>
    <w:rsid w:val="002932E6"/>
    <w:rsid w:val="00293334"/>
    <w:rsid w:val="002934AB"/>
    <w:rsid w:val="0029350E"/>
    <w:rsid w:val="00293551"/>
    <w:rsid w:val="002936E1"/>
    <w:rsid w:val="0029373B"/>
    <w:rsid w:val="00293798"/>
    <w:rsid w:val="0029399F"/>
    <w:rsid w:val="00293AB6"/>
    <w:rsid w:val="00293AFD"/>
    <w:rsid w:val="00293B16"/>
    <w:rsid w:val="00293B7A"/>
    <w:rsid w:val="00293C01"/>
    <w:rsid w:val="00293CE9"/>
    <w:rsid w:val="00293E5E"/>
    <w:rsid w:val="00293EBA"/>
    <w:rsid w:val="00293EE8"/>
    <w:rsid w:val="00293EFC"/>
    <w:rsid w:val="00293FE7"/>
    <w:rsid w:val="00293FEA"/>
    <w:rsid w:val="0029403F"/>
    <w:rsid w:val="00294066"/>
    <w:rsid w:val="002940D8"/>
    <w:rsid w:val="002940FF"/>
    <w:rsid w:val="00294238"/>
    <w:rsid w:val="00294295"/>
    <w:rsid w:val="002942A0"/>
    <w:rsid w:val="002942D1"/>
    <w:rsid w:val="002942E3"/>
    <w:rsid w:val="0029435C"/>
    <w:rsid w:val="002944AE"/>
    <w:rsid w:val="0029455D"/>
    <w:rsid w:val="0029459F"/>
    <w:rsid w:val="00294608"/>
    <w:rsid w:val="002946A0"/>
    <w:rsid w:val="002946EF"/>
    <w:rsid w:val="00294790"/>
    <w:rsid w:val="00294861"/>
    <w:rsid w:val="00294945"/>
    <w:rsid w:val="00294A8A"/>
    <w:rsid w:val="00294B32"/>
    <w:rsid w:val="00294B3D"/>
    <w:rsid w:val="00294BAD"/>
    <w:rsid w:val="00294BCD"/>
    <w:rsid w:val="00294C53"/>
    <w:rsid w:val="00294C9B"/>
    <w:rsid w:val="00294CC4"/>
    <w:rsid w:val="00294D12"/>
    <w:rsid w:val="00294D81"/>
    <w:rsid w:val="00294EB1"/>
    <w:rsid w:val="00294F12"/>
    <w:rsid w:val="00294F5C"/>
    <w:rsid w:val="00294F97"/>
    <w:rsid w:val="00294FEA"/>
    <w:rsid w:val="00295007"/>
    <w:rsid w:val="00295176"/>
    <w:rsid w:val="002952A4"/>
    <w:rsid w:val="002952DC"/>
    <w:rsid w:val="002955AD"/>
    <w:rsid w:val="002955D7"/>
    <w:rsid w:val="0029561F"/>
    <w:rsid w:val="00295623"/>
    <w:rsid w:val="00295735"/>
    <w:rsid w:val="00295759"/>
    <w:rsid w:val="00295774"/>
    <w:rsid w:val="00295788"/>
    <w:rsid w:val="00295824"/>
    <w:rsid w:val="00295942"/>
    <w:rsid w:val="00295A43"/>
    <w:rsid w:val="00295A70"/>
    <w:rsid w:val="00295B15"/>
    <w:rsid w:val="00295C36"/>
    <w:rsid w:val="00295D19"/>
    <w:rsid w:val="00295DDD"/>
    <w:rsid w:val="00295E4C"/>
    <w:rsid w:val="00295F97"/>
    <w:rsid w:val="00295FAE"/>
    <w:rsid w:val="0029601D"/>
    <w:rsid w:val="002960FE"/>
    <w:rsid w:val="0029612D"/>
    <w:rsid w:val="0029616E"/>
    <w:rsid w:val="002961B3"/>
    <w:rsid w:val="002961EC"/>
    <w:rsid w:val="0029621D"/>
    <w:rsid w:val="002962BE"/>
    <w:rsid w:val="002963A9"/>
    <w:rsid w:val="002963D5"/>
    <w:rsid w:val="00296429"/>
    <w:rsid w:val="0029651B"/>
    <w:rsid w:val="00296543"/>
    <w:rsid w:val="00296635"/>
    <w:rsid w:val="00296657"/>
    <w:rsid w:val="0029678A"/>
    <w:rsid w:val="00296819"/>
    <w:rsid w:val="0029682E"/>
    <w:rsid w:val="002968F9"/>
    <w:rsid w:val="00296928"/>
    <w:rsid w:val="00296A24"/>
    <w:rsid w:val="00296A72"/>
    <w:rsid w:val="00296B7D"/>
    <w:rsid w:val="00296B7E"/>
    <w:rsid w:val="00296BAA"/>
    <w:rsid w:val="00296C03"/>
    <w:rsid w:val="00296DBE"/>
    <w:rsid w:val="00296DD5"/>
    <w:rsid w:val="00296ECE"/>
    <w:rsid w:val="00296F8A"/>
    <w:rsid w:val="00297010"/>
    <w:rsid w:val="0029703D"/>
    <w:rsid w:val="00297044"/>
    <w:rsid w:val="00297057"/>
    <w:rsid w:val="002971A3"/>
    <w:rsid w:val="002972B2"/>
    <w:rsid w:val="002972E2"/>
    <w:rsid w:val="002973E1"/>
    <w:rsid w:val="002974F6"/>
    <w:rsid w:val="002975EA"/>
    <w:rsid w:val="002977A0"/>
    <w:rsid w:val="002977A9"/>
    <w:rsid w:val="002977EE"/>
    <w:rsid w:val="00297819"/>
    <w:rsid w:val="002978B4"/>
    <w:rsid w:val="002979AA"/>
    <w:rsid w:val="002979C8"/>
    <w:rsid w:val="002979D2"/>
    <w:rsid w:val="002979E2"/>
    <w:rsid w:val="00297A5B"/>
    <w:rsid w:val="00297AB5"/>
    <w:rsid w:val="00297BAB"/>
    <w:rsid w:val="00297CAD"/>
    <w:rsid w:val="00297CCE"/>
    <w:rsid w:val="00297D72"/>
    <w:rsid w:val="00297E16"/>
    <w:rsid w:val="00297E99"/>
    <w:rsid w:val="00297F73"/>
    <w:rsid w:val="00297FA2"/>
    <w:rsid w:val="00297FBD"/>
    <w:rsid w:val="002A010C"/>
    <w:rsid w:val="002A012C"/>
    <w:rsid w:val="002A019B"/>
    <w:rsid w:val="002A01F6"/>
    <w:rsid w:val="002A021A"/>
    <w:rsid w:val="002A0311"/>
    <w:rsid w:val="002A032C"/>
    <w:rsid w:val="002A0347"/>
    <w:rsid w:val="002A03D9"/>
    <w:rsid w:val="002A0427"/>
    <w:rsid w:val="002A04F7"/>
    <w:rsid w:val="002A0536"/>
    <w:rsid w:val="002A054F"/>
    <w:rsid w:val="002A067A"/>
    <w:rsid w:val="002A069C"/>
    <w:rsid w:val="002A069F"/>
    <w:rsid w:val="002A06D0"/>
    <w:rsid w:val="002A0704"/>
    <w:rsid w:val="002A07C7"/>
    <w:rsid w:val="002A08DC"/>
    <w:rsid w:val="002A08FA"/>
    <w:rsid w:val="002A0A3F"/>
    <w:rsid w:val="002A0B17"/>
    <w:rsid w:val="002A0BBD"/>
    <w:rsid w:val="002A0CCE"/>
    <w:rsid w:val="002A0CE1"/>
    <w:rsid w:val="002A0DE6"/>
    <w:rsid w:val="002A0EBA"/>
    <w:rsid w:val="002A129F"/>
    <w:rsid w:val="002A12F6"/>
    <w:rsid w:val="002A146C"/>
    <w:rsid w:val="002A15BE"/>
    <w:rsid w:val="002A1631"/>
    <w:rsid w:val="002A168C"/>
    <w:rsid w:val="002A17F8"/>
    <w:rsid w:val="002A18C3"/>
    <w:rsid w:val="002A1942"/>
    <w:rsid w:val="002A195C"/>
    <w:rsid w:val="002A1A59"/>
    <w:rsid w:val="002A1C32"/>
    <w:rsid w:val="002A1D01"/>
    <w:rsid w:val="002A1D38"/>
    <w:rsid w:val="002A1D5A"/>
    <w:rsid w:val="002A1DB7"/>
    <w:rsid w:val="002A1DF2"/>
    <w:rsid w:val="002A1E5C"/>
    <w:rsid w:val="002A1E66"/>
    <w:rsid w:val="002A1F18"/>
    <w:rsid w:val="002A1F5D"/>
    <w:rsid w:val="002A1F61"/>
    <w:rsid w:val="002A204F"/>
    <w:rsid w:val="002A2061"/>
    <w:rsid w:val="002A2085"/>
    <w:rsid w:val="002A2356"/>
    <w:rsid w:val="002A25B5"/>
    <w:rsid w:val="002A26B4"/>
    <w:rsid w:val="002A2709"/>
    <w:rsid w:val="002A273D"/>
    <w:rsid w:val="002A2817"/>
    <w:rsid w:val="002A288B"/>
    <w:rsid w:val="002A288E"/>
    <w:rsid w:val="002A28EC"/>
    <w:rsid w:val="002A2922"/>
    <w:rsid w:val="002A2924"/>
    <w:rsid w:val="002A2C00"/>
    <w:rsid w:val="002A2CD9"/>
    <w:rsid w:val="002A2DBB"/>
    <w:rsid w:val="002A2DF9"/>
    <w:rsid w:val="002A2EA0"/>
    <w:rsid w:val="002A2F03"/>
    <w:rsid w:val="002A2F39"/>
    <w:rsid w:val="002A3060"/>
    <w:rsid w:val="002A310B"/>
    <w:rsid w:val="002A312A"/>
    <w:rsid w:val="002A3180"/>
    <w:rsid w:val="002A31B3"/>
    <w:rsid w:val="002A3207"/>
    <w:rsid w:val="002A32E2"/>
    <w:rsid w:val="002A3385"/>
    <w:rsid w:val="002A343D"/>
    <w:rsid w:val="002A3481"/>
    <w:rsid w:val="002A3559"/>
    <w:rsid w:val="002A367C"/>
    <w:rsid w:val="002A3761"/>
    <w:rsid w:val="002A37E9"/>
    <w:rsid w:val="002A3897"/>
    <w:rsid w:val="002A399E"/>
    <w:rsid w:val="002A3AC8"/>
    <w:rsid w:val="002A3B28"/>
    <w:rsid w:val="002A3C12"/>
    <w:rsid w:val="002A3D8D"/>
    <w:rsid w:val="002A3F2B"/>
    <w:rsid w:val="002A3F62"/>
    <w:rsid w:val="002A3FC2"/>
    <w:rsid w:val="002A4086"/>
    <w:rsid w:val="002A4270"/>
    <w:rsid w:val="002A4314"/>
    <w:rsid w:val="002A445F"/>
    <w:rsid w:val="002A44DF"/>
    <w:rsid w:val="002A44F7"/>
    <w:rsid w:val="002A4530"/>
    <w:rsid w:val="002A470F"/>
    <w:rsid w:val="002A477A"/>
    <w:rsid w:val="002A486F"/>
    <w:rsid w:val="002A4873"/>
    <w:rsid w:val="002A487A"/>
    <w:rsid w:val="002A489B"/>
    <w:rsid w:val="002A4915"/>
    <w:rsid w:val="002A4A6E"/>
    <w:rsid w:val="002A4A7E"/>
    <w:rsid w:val="002A4B50"/>
    <w:rsid w:val="002A4BF4"/>
    <w:rsid w:val="002A4DBA"/>
    <w:rsid w:val="002A4F2A"/>
    <w:rsid w:val="002A5064"/>
    <w:rsid w:val="002A5133"/>
    <w:rsid w:val="002A5191"/>
    <w:rsid w:val="002A51C1"/>
    <w:rsid w:val="002A51D1"/>
    <w:rsid w:val="002A5324"/>
    <w:rsid w:val="002A5430"/>
    <w:rsid w:val="002A5510"/>
    <w:rsid w:val="002A5699"/>
    <w:rsid w:val="002A5814"/>
    <w:rsid w:val="002A585E"/>
    <w:rsid w:val="002A597C"/>
    <w:rsid w:val="002A5984"/>
    <w:rsid w:val="002A59C4"/>
    <w:rsid w:val="002A5AC0"/>
    <w:rsid w:val="002A5B25"/>
    <w:rsid w:val="002A5D23"/>
    <w:rsid w:val="002A5D49"/>
    <w:rsid w:val="002A5DCF"/>
    <w:rsid w:val="002A607D"/>
    <w:rsid w:val="002A6189"/>
    <w:rsid w:val="002A6247"/>
    <w:rsid w:val="002A6446"/>
    <w:rsid w:val="002A646B"/>
    <w:rsid w:val="002A64A3"/>
    <w:rsid w:val="002A6550"/>
    <w:rsid w:val="002A65C3"/>
    <w:rsid w:val="002A665E"/>
    <w:rsid w:val="002A667F"/>
    <w:rsid w:val="002A66B8"/>
    <w:rsid w:val="002A66F9"/>
    <w:rsid w:val="002A6744"/>
    <w:rsid w:val="002A68AA"/>
    <w:rsid w:val="002A68B5"/>
    <w:rsid w:val="002A68C1"/>
    <w:rsid w:val="002A6909"/>
    <w:rsid w:val="002A6A52"/>
    <w:rsid w:val="002A6AC5"/>
    <w:rsid w:val="002A6BDF"/>
    <w:rsid w:val="002A6C9A"/>
    <w:rsid w:val="002A6CF2"/>
    <w:rsid w:val="002A6DAF"/>
    <w:rsid w:val="002A6EB9"/>
    <w:rsid w:val="002A6F0E"/>
    <w:rsid w:val="002A6F2A"/>
    <w:rsid w:val="002A6F87"/>
    <w:rsid w:val="002A6FC9"/>
    <w:rsid w:val="002A6FDB"/>
    <w:rsid w:val="002A7066"/>
    <w:rsid w:val="002A72C2"/>
    <w:rsid w:val="002A73F3"/>
    <w:rsid w:val="002A74F3"/>
    <w:rsid w:val="002A7556"/>
    <w:rsid w:val="002A7657"/>
    <w:rsid w:val="002A76A2"/>
    <w:rsid w:val="002A76D2"/>
    <w:rsid w:val="002A7740"/>
    <w:rsid w:val="002A77E5"/>
    <w:rsid w:val="002A7897"/>
    <w:rsid w:val="002A78EE"/>
    <w:rsid w:val="002A7908"/>
    <w:rsid w:val="002A7921"/>
    <w:rsid w:val="002A7985"/>
    <w:rsid w:val="002A799B"/>
    <w:rsid w:val="002A79C4"/>
    <w:rsid w:val="002A7B25"/>
    <w:rsid w:val="002A7B27"/>
    <w:rsid w:val="002A7B9A"/>
    <w:rsid w:val="002A7BBE"/>
    <w:rsid w:val="002A7C6D"/>
    <w:rsid w:val="002A7CDB"/>
    <w:rsid w:val="002A7DB6"/>
    <w:rsid w:val="002A7E34"/>
    <w:rsid w:val="002A7E87"/>
    <w:rsid w:val="002A7E99"/>
    <w:rsid w:val="002A7EE1"/>
    <w:rsid w:val="002A7F8D"/>
    <w:rsid w:val="002A7FBA"/>
    <w:rsid w:val="002A7FD2"/>
    <w:rsid w:val="002B022D"/>
    <w:rsid w:val="002B02A8"/>
    <w:rsid w:val="002B02E0"/>
    <w:rsid w:val="002B02E7"/>
    <w:rsid w:val="002B03B0"/>
    <w:rsid w:val="002B047D"/>
    <w:rsid w:val="002B0515"/>
    <w:rsid w:val="002B053C"/>
    <w:rsid w:val="002B056C"/>
    <w:rsid w:val="002B06E0"/>
    <w:rsid w:val="002B06FD"/>
    <w:rsid w:val="002B0785"/>
    <w:rsid w:val="002B09A5"/>
    <w:rsid w:val="002B0AA1"/>
    <w:rsid w:val="002B0B91"/>
    <w:rsid w:val="002B0C5A"/>
    <w:rsid w:val="002B0CA3"/>
    <w:rsid w:val="002B0D1A"/>
    <w:rsid w:val="002B0D55"/>
    <w:rsid w:val="002B0D88"/>
    <w:rsid w:val="002B0D8A"/>
    <w:rsid w:val="002B0DB5"/>
    <w:rsid w:val="002B0DDF"/>
    <w:rsid w:val="002B0DE4"/>
    <w:rsid w:val="002B1063"/>
    <w:rsid w:val="002B10D1"/>
    <w:rsid w:val="002B11B8"/>
    <w:rsid w:val="002B11CA"/>
    <w:rsid w:val="002B11E1"/>
    <w:rsid w:val="002B123D"/>
    <w:rsid w:val="002B128B"/>
    <w:rsid w:val="002B131F"/>
    <w:rsid w:val="002B1347"/>
    <w:rsid w:val="002B1507"/>
    <w:rsid w:val="002B1660"/>
    <w:rsid w:val="002B18CC"/>
    <w:rsid w:val="002B194C"/>
    <w:rsid w:val="002B1AD5"/>
    <w:rsid w:val="002B1B29"/>
    <w:rsid w:val="002B1B40"/>
    <w:rsid w:val="002B1B5A"/>
    <w:rsid w:val="002B1B81"/>
    <w:rsid w:val="002B1BD2"/>
    <w:rsid w:val="002B1D61"/>
    <w:rsid w:val="002B1D93"/>
    <w:rsid w:val="002B1FAD"/>
    <w:rsid w:val="002B1FD7"/>
    <w:rsid w:val="002B20B2"/>
    <w:rsid w:val="002B210C"/>
    <w:rsid w:val="002B21B4"/>
    <w:rsid w:val="002B21F7"/>
    <w:rsid w:val="002B22DE"/>
    <w:rsid w:val="002B22E7"/>
    <w:rsid w:val="002B23B9"/>
    <w:rsid w:val="002B23D8"/>
    <w:rsid w:val="002B24FB"/>
    <w:rsid w:val="002B2513"/>
    <w:rsid w:val="002B25E1"/>
    <w:rsid w:val="002B2728"/>
    <w:rsid w:val="002B2821"/>
    <w:rsid w:val="002B294B"/>
    <w:rsid w:val="002B2A20"/>
    <w:rsid w:val="002B2AA2"/>
    <w:rsid w:val="002B2AE0"/>
    <w:rsid w:val="002B2B4E"/>
    <w:rsid w:val="002B2D59"/>
    <w:rsid w:val="002B2DF2"/>
    <w:rsid w:val="002B2ED2"/>
    <w:rsid w:val="002B2F85"/>
    <w:rsid w:val="002B2F91"/>
    <w:rsid w:val="002B2FB6"/>
    <w:rsid w:val="002B2FED"/>
    <w:rsid w:val="002B30E2"/>
    <w:rsid w:val="002B3199"/>
    <w:rsid w:val="002B31BE"/>
    <w:rsid w:val="002B31C9"/>
    <w:rsid w:val="002B3324"/>
    <w:rsid w:val="002B341D"/>
    <w:rsid w:val="002B3531"/>
    <w:rsid w:val="002B35C2"/>
    <w:rsid w:val="002B35F9"/>
    <w:rsid w:val="002B3635"/>
    <w:rsid w:val="002B36D2"/>
    <w:rsid w:val="002B3749"/>
    <w:rsid w:val="002B39D7"/>
    <w:rsid w:val="002B3A8F"/>
    <w:rsid w:val="002B3C4A"/>
    <w:rsid w:val="002B3C99"/>
    <w:rsid w:val="002B3D30"/>
    <w:rsid w:val="002B3D4D"/>
    <w:rsid w:val="002B3D9C"/>
    <w:rsid w:val="002B3E0A"/>
    <w:rsid w:val="002B3E1B"/>
    <w:rsid w:val="002B3E28"/>
    <w:rsid w:val="002B3F8E"/>
    <w:rsid w:val="002B3FD2"/>
    <w:rsid w:val="002B3FF6"/>
    <w:rsid w:val="002B408C"/>
    <w:rsid w:val="002B40C4"/>
    <w:rsid w:val="002B40D1"/>
    <w:rsid w:val="002B4158"/>
    <w:rsid w:val="002B41AE"/>
    <w:rsid w:val="002B441B"/>
    <w:rsid w:val="002B458A"/>
    <w:rsid w:val="002B4662"/>
    <w:rsid w:val="002B4801"/>
    <w:rsid w:val="002B4809"/>
    <w:rsid w:val="002B4878"/>
    <w:rsid w:val="002B48C5"/>
    <w:rsid w:val="002B48CB"/>
    <w:rsid w:val="002B4913"/>
    <w:rsid w:val="002B4987"/>
    <w:rsid w:val="002B49B2"/>
    <w:rsid w:val="002B49B4"/>
    <w:rsid w:val="002B49DD"/>
    <w:rsid w:val="002B4A70"/>
    <w:rsid w:val="002B4AC4"/>
    <w:rsid w:val="002B4BB5"/>
    <w:rsid w:val="002B4D80"/>
    <w:rsid w:val="002B501A"/>
    <w:rsid w:val="002B5042"/>
    <w:rsid w:val="002B5097"/>
    <w:rsid w:val="002B517C"/>
    <w:rsid w:val="002B53E6"/>
    <w:rsid w:val="002B5403"/>
    <w:rsid w:val="002B55E4"/>
    <w:rsid w:val="002B55F0"/>
    <w:rsid w:val="002B567E"/>
    <w:rsid w:val="002B56A5"/>
    <w:rsid w:val="002B56F2"/>
    <w:rsid w:val="002B578D"/>
    <w:rsid w:val="002B583A"/>
    <w:rsid w:val="002B5858"/>
    <w:rsid w:val="002B587E"/>
    <w:rsid w:val="002B5A91"/>
    <w:rsid w:val="002B5A98"/>
    <w:rsid w:val="002B5AFC"/>
    <w:rsid w:val="002B5B6A"/>
    <w:rsid w:val="002B5C27"/>
    <w:rsid w:val="002B5C44"/>
    <w:rsid w:val="002B5E6F"/>
    <w:rsid w:val="002B5F62"/>
    <w:rsid w:val="002B5FC9"/>
    <w:rsid w:val="002B5FE4"/>
    <w:rsid w:val="002B6056"/>
    <w:rsid w:val="002B6076"/>
    <w:rsid w:val="002B611E"/>
    <w:rsid w:val="002B616D"/>
    <w:rsid w:val="002B61A0"/>
    <w:rsid w:val="002B61A1"/>
    <w:rsid w:val="002B6506"/>
    <w:rsid w:val="002B6629"/>
    <w:rsid w:val="002B6683"/>
    <w:rsid w:val="002B669C"/>
    <w:rsid w:val="002B6799"/>
    <w:rsid w:val="002B67A7"/>
    <w:rsid w:val="002B67CD"/>
    <w:rsid w:val="002B6A07"/>
    <w:rsid w:val="002B6CCB"/>
    <w:rsid w:val="002B6CD6"/>
    <w:rsid w:val="002B6D3E"/>
    <w:rsid w:val="002B6DB7"/>
    <w:rsid w:val="002B6DEA"/>
    <w:rsid w:val="002B6FA2"/>
    <w:rsid w:val="002B7034"/>
    <w:rsid w:val="002B70BE"/>
    <w:rsid w:val="002B7135"/>
    <w:rsid w:val="002B7221"/>
    <w:rsid w:val="002B737B"/>
    <w:rsid w:val="002B73B6"/>
    <w:rsid w:val="002B73BA"/>
    <w:rsid w:val="002B73C5"/>
    <w:rsid w:val="002B73FD"/>
    <w:rsid w:val="002B748C"/>
    <w:rsid w:val="002B750C"/>
    <w:rsid w:val="002B750E"/>
    <w:rsid w:val="002B7638"/>
    <w:rsid w:val="002B7662"/>
    <w:rsid w:val="002B766E"/>
    <w:rsid w:val="002B7683"/>
    <w:rsid w:val="002B7710"/>
    <w:rsid w:val="002B7811"/>
    <w:rsid w:val="002B7857"/>
    <w:rsid w:val="002B78A0"/>
    <w:rsid w:val="002B7929"/>
    <w:rsid w:val="002B79C5"/>
    <w:rsid w:val="002B79DF"/>
    <w:rsid w:val="002B7B34"/>
    <w:rsid w:val="002B7C9D"/>
    <w:rsid w:val="002B7CEE"/>
    <w:rsid w:val="002B7D91"/>
    <w:rsid w:val="002B7DA3"/>
    <w:rsid w:val="002B7E5A"/>
    <w:rsid w:val="002B7E5F"/>
    <w:rsid w:val="002B7EDD"/>
    <w:rsid w:val="002B7F13"/>
    <w:rsid w:val="002B7F70"/>
    <w:rsid w:val="002B7FC9"/>
    <w:rsid w:val="002B7FE0"/>
    <w:rsid w:val="002C0039"/>
    <w:rsid w:val="002C0078"/>
    <w:rsid w:val="002C0085"/>
    <w:rsid w:val="002C00FC"/>
    <w:rsid w:val="002C01F6"/>
    <w:rsid w:val="002C020F"/>
    <w:rsid w:val="002C0235"/>
    <w:rsid w:val="002C0243"/>
    <w:rsid w:val="002C0256"/>
    <w:rsid w:val="002C0270"/>
    <w:rsid w:val="002C0276"/>
    <w:rsid w:val="002C02E8"/>
    <w:rsid w:val="002C045F"/>
    <w:rsid w:val="002C0518"/>
    <w:rsid w:val="002C05CA"/>
    <w:rsid w:val="002C0669"/>
    <w:rsid w:val="002C066B"/>
    <w:rsid w:val="002C06D2"/>
    <w:rsid w:val="002C07A6"/>
    <w:rsid w:val="002C080F"/>
    <w:rsid w:val="002C081F"/>
    <w:rsid w:val="002C08D7"/>
    <w:rsid w:val="002C0B37"/>
    <w:rsid w:val="002C0B73"/>
    <w:rsid w:val="002C0BA0"/>
    <w:rsid w:val="002C0BDE"/>
    <w:rsid w:val="002C0D42"/>
    <w:rsid w:val="002C0D78"/>
    <w:rsid w:val="002C0D9F"/>
    <w:rsid w:val="002C0E37"/>
    <w:rsid w:val="002C0E42"/>
    <w:rsid w:val="002C0EE5"/>
    <w:rsid w:val="002C0F16"/>
    <w:rsid w:val="002C102F"/>
    <w:rsid w:val="002C1075"/>
    <w:rsid w:val="002C10AA"/>
    <w:rsid w:val="002C116D"/>
    <w:rsid w:val="002C1188"/>
    <w:rsid w:val="002C1223"/>
    <w:rsid w:val="002C1333"/>
    <w:rsid w:val="002C1378"/>
    <w:rsid w:val="002C142C"/>
    <w:rsid w:val="002C145D"/>
    <w:rsid w:val="002C1463"/>
    <w:rsid w:val="002C149C"/>
    <w:rsid w:val="002C15AA"/>
    <w:rsid w:val="002C16EE"/>
    <w:rsid w:val="002C1709"/>
    <w:rsid w:val="002C1754"/>
    <w:rsid w:val="002C17CC"/>
    <w:rsid w:val="002C18EB"/>
    <w:rsid w:val="002C1994"/>
    <w:rsid w:val="002C19E3"/>
    <w:rsid w:val="002C19EF"/>
    <w:rsid w:val="002C1A2B"/>
    <w:rsid w:val="002C1A95"/>
    <w:rsid w:val="002C1AAC"/>
    <w:rsid w:val="002C1AE2"/>
    <w:rsid w:val="002C1B22"/>
    <w:rsid w:val="002C1B55"/>
    <w:rsid w:val="002C1C59"/>
    <w:rsid w:val="002C1C69"/>
    <w:rsid w:val="002C1CC4"/>
    <w:rsid w:val="002C1CD4"/>
    <w:rsid w:val="002C1D25"/>
    <w:rsid w:val="002C1D43"/>
    <w:rsid w:val="002C1DD9"/>
    <w:rsid w:val="002C1E8A"/>
    <w:rsid w:val="002C1F2C"/>
    <w:rsid w:val="002C1F3E"/>
    <w:rsid w:val="002C1F49"/>
    <w:rsid w:val="002C1F69"/>
    <w:rsid w:val="002C1F9C"/>
    <w:rsid w:val="002C1FBA"/>
    <w:rsid w:val="002C2068"/>
    <w:rsid w:val="002C2172"/>
    <w:rsid w:val="002C219A"/>
    <w:rsid w:val="002C21B5"/>
    <w:rsid w:val="002C2237"/>
    <w:rsid w:val="002C224D"/>
    <w:rsid w:val="002C2289"/>
    <w:rsid w:val="002C22B7"/>
    <w:rsid w:val="002C22BF"/>
    <w:rsid w:val="002C2337"/>
    <w:rsid w:val="002C2351"/>
    <w:rsid w:val="002C2354"/>
    <w:rsid w:val="002C23F6"/>
    <w:rsid w:val="002C28C3"/>
    <w:rsid w:val="002C28D5"/>
    <w:rsid w:val="002C2B15"/>
    <w:rsid w:val="002C2B36"/>
    <w:rsid w:val="002C2B50"/>
    <w:rsid w:val="002C2B6F"/>
    <w:rsid w:val="002C2CC1"/>
    <w:rsid w:val="002C2D35"/>
    <w:rsid w:val="002C2E07"/>
    <w:rsid w:val="002C2E27"/>
    <w:rsid w:val="002C2E31"/>
    <w:rsid w:val="002C2E84"/>
    <w:rsid w:val="002C2FC6"/>
    <w:rsid w:val="002C302B"/>
    <w:rsid w:val="002C30E0"/>
    <w:rsid w:val="002C3113"/>
    <w:rsid w:val="002C3240"/>
    <w:rsid w:val="002C32B0"/>
    <w:rsid w:val="002C331C"/>
    <w:rsid w:val="002C334A"/>
    <w:rsid w:val="002C3381"/>
    <w:rsid w:val="002C3504"/>
    <w:rsid w:val="002C35EB"/>
    <w:rsid w:val="002C3667"/>
    <w:rsid w:val="002C3678"/>
    <w:rsid w:val="002C368A"/>
    <w:rsid w:val="002C36DA"/>
    <w:rsid w:val="002C36ED"/>
    <w:rsid w:val="002C3739"/>
    <w:rsid w:val="002C373A"/>
    <w:rsid w:val="002C382F"/>
    <w:rsid w:val="002C38DF"/>
    <w:rsid w:val="002C3AA8"/>
    <w:rsid w:val="002C3AB7"/>
    <w:rsid w:val="002C3BCB"/>
    <w:rsid w:val="002C3C03"/>
    <w:rsid w:val="002C3C3D"/>
    <w:rsid w:val="002C3C81"/>
    <w:rsid w:val="002C3CFF"/>
    <w:rsid w:val="002C3DA0"/>
    <w:rsid w:val="002C3DB0"/>
    <w:rsid w:val="002C3E82"/>
    <w:rsid w:val="002C3EAC"/>
    <w:rsid w:val="002C3ECF"/>
    <w:rsid w:val="002C3FC6"/>
    <w:rsid w:val="002C4084"/>
    <w:rsid w:val="002C4088"/>
    <w:rsid w:val="002C4120"/>
    <w:rsid w:val="002C4133"/>
    <w:rsid w:val="002C41ED"/>
    <w:rsid w:val="002C426D"/>
    <w:rsid w:val="002C4309"/>
    <w:rsid w:val="002C430C"/>
    <w:rsid w:val="002C4336"/>
    <w:rsid w:val="002C44CB"/>
    <w:rsid w:val="002C44E9"/>
    <w:rsid w:val="002C454B"/>
    <w:rsid w:val="002C45BE"/>
    <w:rsid w:val="002C45C9"/>
    <w:rsid w:val="002C46A5"/>
    <w:rsid w:val="002C4745"/>
    <w:rsid w:val="002C478B"/>
    <w:rsid w:val="002C48C3"/>
    <w:rsid w:val="002C48E6"/>
    <w:rsid w:val="002C49F8"/>
    <w:rsid w:val="002C4A9D"/>
    <w:rsid w:val="002C4ABF"/>
    <w:rsid w:val="002C4ADF"/>
    <w:rsid w:val="002C4AF2"/>
    <w:rsid w:val="002C4BE9"/>
    <w:rsid w:val="002C4C93"/>
    <w:rsid w:val="002C4DC7"/>
    <w:rsid w:val="002C4DD3"/>
    <w:rsid w:val="002C4F80"/>
    <w:rsid w:val="002C4FB9"/>
    <w:rsid w:val="002C5023"/>
    <w:rsid w:val="002C522C"/>
    <w:rsid w:val="002C5409"/>
    <w:rsid w:val="002C54BC"/>
    <w:rsid w:val="002C5524"/>
    <w:rsid w:val="002C55BF"/>
    <w:rsid w:val="002C55F4"/>
    <w:rsid w:val="002C5631"/>
    <w:rsid w:val="002C5639"/>
    <w:rsid w:val="002C5656"/>
    <w:rsid w:val="002C56EE"/>
    <w:rsid w:val="002C57ED"/>
    <w:rsid w:val="002C582C"/>
    <w:rsid w:val="002C588B"/>
    <w:rsid w:val="002C58CC"/>
    <w:rsid w:val="002C58DD"/>
    <w:rsid w:val="002C5A00"/>
    <w:rsid w:val="002C5A4C"/>
    <w:rsid w:val="002C5B3F"/>
    <w:rsid w:val="002C5B49"/>
    <w:rsid w:val="002C5BCC"/>
    <w:rsid w:val="002C5D3F"/>
    <w:rsid w:val="002C5DB9"/>
    <w:rsid w:val="002C5E65"/>
    <w:rsid w:val="002C5F1F"/>
    <w:rsid w:val="002C5F62"/>
    <w:rsid w:val="002C5FB4"/>
    <w:rsid w:val="002C5FD5"/>
    <w:rsid w:val="002C6056"/>
    <w:rsid w:val="002C6224"/>
    <w:rsid w:val="002C624D"/>
    <w:rsid w:val="002C63C9"/>
    <w:rsid w:val="002C643C"/>
    <w:rsid w:val="002C644E"/>
    <w:rsid w:val="002C64CD"/>
    <w:rsid w:val="002C64D2"/>
    <w:rsid w:val="002C655B"/>
    <w:rsid w:val="002C6603"/>
    <w:rsid w:val="002C6631"/>
    <w:rsid w:val="002C6638"/>
    <w:rsid w:val="002C66C9"/>
    <w:rsid w:val="002C67E7"/>
    <w:rsid w:val="002C6805"/>
    <w:rsid w:val="002C6811"/>
    <w:rsid w:val="002C688E"/>
    <w:rsid w:val="002C68BE"/>
    <w:rsid w:val="002C6A22"/>
    <w:rsid w:val="002C6ABA"/>
    <w:rsid w:val="002C6ABF"/>
    <w:rsid w:val="002C6C4D"/>
    <w:rsid w:val="002C6CA9"/>
    <w:rsid w:val="002C6D59"/>
    <w:rsid w:val="002C6D5A"/>
    <w:rsid w:val="002C6ED5"/>
    <w:rsid w:val="002C6F86"/>
    <w:rsid w:val="002C6FFE"/>
    <w:rsid w:val="002C708A"/>
    <w:rsid w:val="002C716E"/>
    <w:rsid w:val="002C7329"/>
    <w:rsid w:val="002C7536"/>
    <w:rsid w:val="002C755B"/>
    <w:rsid w:val="002C7650"/>
    <w:rsid w:val="002C7667"/>
    <w:rsid w:val="002C76B8"/>
    <w:rsid w:val="002C7765"/>
    <w:rsid w:val="002C77C3"/>
    <w:rsid w:val="002C7920"/>
    <w:rsid w:val="002C796F"/>
    <w:rsid w:val="002C799B"/>
    <w:rsid w:val="002C7A00"/>
    <w:rsid w:val="002C7BA4"/>
    <w:rsid w:val="002C7CCC"/>
    <w:rsid w:val="002C7E5C"/>
    <w:rsid w:val="002C7ECF"/>
    <w:rsid w:val="002C7F02"/>
    <w:rsid w:val="002C7F10"/>
    <w:rsid w:val="002C7F6D"/>
    <w:rsid w:val="002D0106"/>
    <w:rsid w:val="002D028E"/>
    <w:rsid w:val="002D02C1"/>
    <w:rsid w:val="002D0358"/>
    <w:rsid w:val="002D03B6"/>
    <w:rsid w:val="002D03F2"/>
    <w:rsid w:val="002D043A"/>
    <w:rsid w:val="002D0515"/>
    <w:rsid w:val="002D071F"/>
    <w:rsid w:val="002D077C"/>
    <w:rsid w:val="002D080F"/>
    <w:rsid w:val="002D0ABE"/>
    <w:rsid w:val="002D0B07"/>
    <w:rsid w:val="002D0BED"/>
    <w:rsid w:val="002D0C64"/>
    <w:rsid w:val="002D0CBC"/>
    <w:rsid w:val="002D0CC2"/>
    <w:rsid w:val="002D0D61"/>
    <w:rsid w:val="002D0DA5"/>
    <w:rsid w:val="002D0DDC"/>
    <w:rsid w:val="002D1030"/>
    <w:rsid w:val="002D117D"/>
    <w:rsid w:val="002D11EB"/>
    <w:rsid w:val="002D1521"/>
    <w:rsid w:val="002D160D"/>
    <w:rsid w:val="002D1648"/>
    <w:rsid w:val="002D1765"/>
    <w:rsid w:val="002D187A"/>
    <w:rsid w:val="002D18CD"/>
    <w:rsid w:val="002D195D"/>
    <w:rsid w:val="002D1976"/>
    <w:rsid w:val="002D19A1"/>
    <w:rsid w:val="002D1B04"/>
    <w:rsid w:val="002D1BF3"/>
    <w:rsid w:val="002D1C27"/>
    <w:rsid w:val="002D1C7B"/>
    <w:rsid w:val="002D1CBE"/>
    <w:rsid w:val="002D1CF9"/>
    <w:rsid w:val="002D1D96"/>
    <w:rsid w:val="002D1D9E"/>
    <w:rsid w:val="002D1F89"/>
    <w:rsid w:val="002D2084"/>
    <w:rsid w:val="002D2256"/>
    <w:rsid w:val="002D2259"/>
    <w:rsid w:val="002D2369"/>
    <w:rsid w:val="002D23BB"/>
    <w:rsid w:val="002D2453"/>
    <w:rsid w:val="002D24DD"/>
    <w:rsid w:val="002D25CA"/>
    <w:rsid w:val="002D2629"/>
    <w:rsid w:val="002D264F"/>
    <w:rsid w:val="002D26FB"/>
    <w:rsid w:val="002D2719"/>
    <w:rsid w:val="002D27EE"/>
    <w:rsid w:val="002D28E6"/>
    <w:rsid w:val="002D2913"/>
    <w:rsid w:val="002D299A"/>
    <w:rsid w:val="002D2A7C"/>
    <w:rsid w:val="002D2B39"/>
    <w:rsid w:val="002D2C0B"/>
    <w:rsid w:val="002D2CD9"/>
    <w:rsid w:val="002D2DC6"/>
    <w:rsid w:val="002D2EAC"/>
    <w:rsid w:val="002D2EF4"/>
    <w:rsid w:val="002D2FB9"/>
    <w:rsid w:val="002D317E"/>
    <w:rsid w:val="002D31CA"/>
    <w:rsid w:val="002D31E3"/>
    <w:rsid w:val="002D3267"/>
    <w:rsid w:val="002D326D"/>
    <w:rsid w:val="002D32D7"/>
    <w:rsid w:val="002D3305"/>
    <w:rsid w:val="002D3310"/>
    <w:rsid w:val="002D3373"/>
    <w:rsid w:val="002D35C1"/>
    <w:rsid w:val="002D36AC"/>
    <w:rsid w:val="002D36B5"/>
    <w:rsid w:val="002D36CF"/>
    <w:rsid w:val="002D3735"/>
    <w:rsid w:val="002D3753"/>
    <w:rsid w:val="002D3860"/>
    <w:rsid w:val="002D390B"/>
    <w:rsid w:val="002D39B2"/>
    <w:rsid w:val="002D3A2A"/>
    <w:rsid w:val="002D3B41"/>
    <w:rsid w:val="002D3BFE"/>
    <w:rsid w:val="002D3C31"/>
    <w:rsid w:val="002D3DC1"/>
    <w:rsid w:val="002D3E0B"/>
    <w:rsid w:val="002D3EB0"/>
    <w:rsid w:val="002D3F3F"/>
    <w:rsid w:val="002D3F53"/>
    <w:rsid w:val="002D413D"/>
    <w:rsid w:val="002D419E"/>
    <w:rsid w:val="002D4224"/>
    <w:rsid w:val="002D4248"/>
    <w:rsid w:val="002D4270"/>
    <w:rsid w:val="002D42D9"/>
    <w:rsid w:val="002D4315"/>
    <w:rsid w:val="002D432D"/>
    <w:rsid w:val="002D4378"/>
    <w:rsid w:val="002D4550"/>
    <w:rsid w:val="002D455F"/>
    <w:rsid w:val="002D456C"/>
    <w:rsid w:val="002D4615"/>
    <w:rsid w:val="002D464E"/>
    <w:rsid w:val="002D474F"/>
    <w:rsid w:val="002D477E"/>
    <w:rsid w:val="002D47B3"/>
    <w:rsid w:val="002D47EA"/>
    <w:rsid w:val="002D4830"/>
    <w:rsid w:val="002D4860"/>
    <w:rsid w:val="002D4967"/>
    <w:rsid w:val="002D4A2C"/>
    <w:rsid w:val="002D4A65"/>
    <w:rsid w:val="002D4AAD"/>
    <w:rsid w:val="002D4AC4"/>
    <w:rsid w:val="002D4ACB"/>
    <w:rsid w:val="002D4BC0"/>
    <w:rsid w:val="002D4C5D"/>
    <w:rsid w:val="002D4CA9"/>
    <w:rsid w:val="002D4CDC"/>
    <w:rsid w:val="002D4D23"/>
    <w:rsid w:val="002D4D3B"/>
    <w:rsid w:val="002D4D8C"/>
    <w:rsid w:val="002D4DCD"/>
    <w:rsid w:val="002D4E58"/>
    <w:rsid w:val="002D4E62"/>
    <w:rsid w:val="002D4FCE"/>
    <w:rsid w:val="002D50E4"/>
    <w:rsid w:val="002D5174"/>
    <w:rsid w:val="002D5179"/>
    <w:rsid w:val="002D51E8"/>
    <w:rsid w:val="002D52FC"/>
    <w:rsid w:val="002D5355"/>
    <w:rsid w:val="002D535F"/>
    <w:rsid w:val="002D53A1"/>
    <w:rsid w:val="002D542E"/>
    <w:rsid w:val="002D5470"/>
    <w:rsid w:val="002D549C"/>
    <w:rsid w:val="002D5574"/>
    <w:rsid w:val="002D5677"/>
    <w:rsid w:val="002D5710"/>
    <w:rsid w:val="002D5891"/>
    <w:rsid w:val="002D58C5"/>
    <w:rsid w:val="002D58FE"/>
    <w:rsid w:val="002D5A0A"/>
    <w:rsid w:val="002D5A12"/>
    <w:rsid w:val="002D5A41"/>
    <w:rsid w:val="002D5A5A"/>
    <w:rsid w:val="002D5AC5"/>
    <w:rsid w:val="002D5BF1"/>
    <w:rsid w:val="002D5C06"/>
    <w:rsid w:val="002D5C6A"/>
    <w:rsid w:val="002D5CAB"/>
    <w:rsid w:val="002D5CB8"/>
    <w:rsid w:val="002D5DBE"/>
    <w:rsid w:val="002D5E44"/>
    <w:rsid w:val="002D5E7B"/>
    <w:rsid w:val="002D5EAA"/>
    <w:rsid w:val="002D5FFF"/>
    <w:rsid w:val="002D601D"/>
    <w:rsid w:val="002D61A6"/>
    <w:rsid w:val="002D6290"/>
    <w:rsid w:val="002D62C4"/>
    <w:rsid w:val="002D639E"/>
    <w:rsid w:val="002D63F1"/>
    <w:rsid w:val="002D6425"/>
    <w:rsid w:val="002D6496"/>
    <w:rsid w:val="002D64E5"/>
    <w:rsid w:val="002D64F1"/>
    <w:rsid w:val="002D6589"/>
    <w:rsid w:val="002D6845"/>
    <w:rsid w:val="002D68B9"/>
    <w:rsid w:val="002D697F"/>
    <w:rsid w:val="002D69B5"/>
    <w:rsid w:val="002D6B20"/>
    <w:rsid w:val="002D6B74"/>
    <w:rsid w:val="002D6B75"/>
    <w:rsid w:val="002D6C33"/>
    <w:rsid w:val="002D6C4B"/>
    <w:rsid w:val="002D6DDC"/>
    <w:rsid w:val="002D6E80"/>
    <w:rsid w:val="002D6EF9"/>
    <w:rsid w:val="002D6FE1"/>
    <w:rsid w:val="002D7024"/>
    <w:rsid w:val="002D70D1"/>
    <w:rsid w:val="002D71C9"/>
    <w:rsid w:val="002D7275"/>
    <w:rsid w:val="002D728B"/>
    <w:rsid w:val="002D7404"/>
    <w:rsid w:val="002D74D2"/>
    <w:rsid w:val="002D755B"/>
    <w:rsid w:val="002D7579"/>
    <w:rsid w:val="002D776D"/>
    <w:rsid w:val="002D799B"/>
    <w:rsid w:val="002D7A39"/>
    <w:rsid w:val="002D7AA2"/>
    <w:rsid w:val="002D7B4C"/>
    <w:rsid w:val="002D7B5C"/>
    <w:rsid w:val="002D7BD8"/>
    <w:rsid w:val="002D7BFA"/>
    <w:rsid w:val="002D7C48"/>
    <w:rsid w:val="002D7C4F"/>
    <w:rsid w:val="002D7CD2"/>
    <w:rsid w:val="002D7EA5"/>
    <w:rsid w:val="002D7EA6"/>
    <w:rsid w:val="002E001F"/>
    <w:rsid w:val="002E0069"/>
    <w:rsid w:val="002E009A"/>
    <w:rsid w:val="002E00B4"/>
    <w:rsid w:val="002E0136"/>
    <w:rsid w:val="002E0162"/>
    <w:rsid w:val="002E020B"/>
    <w:rsid w:val="002E033B"/>
    <w:rsid w:val="002E03BF"/>
    <w:rsid w:val="002E03D8"/>
    <w:rsid w:val="002E04D2"/>
    <w:rsid w:val="002E05F8"/>
    <w:rsid w:val="002E0632"/>
    <w:rsid w:val="002E07BC"/>
    <w:rsid w:val="002E09E3"/>
    <w:rsid w:val="002E0B38"/>
    <w:rsid w:val="002E0B6C"/>
    <w:rsid w:val="002E0B9E"/>
    <w:rsid w:val="002E0C37"/>
    <w:rsid w:val="002E0D1C"/>
    <w:rsid w:val="002E0D5B"/>
    <w:rsid w:val="002E0D7C"/>
    <w:rsid w:val="002E0ECA"/>
    <w:rsid w:val="002E0F36"/>
    <w:rsid w:val="002E1002"/>
    <w:rsid w:val="002E10D7"/>
    <w:rsid w:val="002E1114"/>
    <w:rsid w:val="002E12D3"/>
    <w:rsid w:val="002E12EC"/>
    <w:rsid w:val="002E12F2"/>
    <w:rsid w:val="002E134C"/>
    <w:rsid w:val="002E14C0"/>
    <w:rsid w:val="002E156D"/>
    <w:rsid w:val="002E16DB"/>
    <w:rsid w:val="002E1723"/>
    <w:rsid w:val="002E1770"/>
    <w:rsid w:val="002E1838"/>
    <w:rsid w:val="002E19FC"/>
    <w:rsid w:val="002E1A53"/>
    <w:rsid w:val="002E1B3D"/>
    <w:rsid w:val="002E1C33"/>
    <w:rsid w:val="002E1C4E"/>
    <w:rsid w:val="002E1E15"/>
    <w:rsid w:val="002E20F8"/>
    <w:rsid w:val="002E21C8"/>
    <w:rsid w:val="002E21E3"/>
    <w:rsid w:val="002E220A"/>
    <w:rsid w:val="002E2354"/>
    <w:rsid w:val="002E2371"/>
    <w:rsid w:val="002E237B"/>
    <w:rsid w:val="002E23B3"/>
    <w:rsid w:val="002E2413"/>
    <w:rsid w:val="002E24CB"/>
    <w:rsid w:val="002E25CD"/>
    <w:rsid w:val="002E267F"/>
    <w:rsid w:val="002E2747"/>
    <w:rsid w:val="002E2755"/>
    <w:rsid w:val="002E2771"/>
    <w:rsid w:val="002E28EB"/>
    <w:rsid w:val="002E295D"/>
    <w:rsid w:val="002E29A2"/>
    <w:rsid w:val="002E2A1B"/>
    <w:rsid w:val="002E2A1D"/>
    <w:rsid w:val="002E2A36"/>
    <w:rsid w:val="002E2C01"/>
    <w:rsid w:val="002E2C49"/>
    <w:rsid w:val="002E2C63"/>
    <w:rsid w:val="002E2C8B"/>
    <w:rsid w:val="002E2C8F"/>
    <w:rsid w:val="002E2D16"/>
    <w:rsid w:val="002E2DC6"/>
    <w:rsid w:val="002E2E74"/>
    <w:rsid w:val="002E2E9C"/>
    <w:rsid w:val="002E3010"/>
    <w:rsid w:val="002E3011"/>
    <w:rsid w:val="002E30AC"/>
    <w:rsid w:val="002E30B8"/>
    <w:rsid w:val="002E30C7"/>
    <w:rsid w:val="002E30F9"/>
    <w:rsid w:val="002E312F"/>
    <w:rsid w:val="002E3475"/>
    <w:rsid w:val="002E35A6"/>
    <w:rsid w:val="002E3644"/>
    <w:rsid w:val="002E375E"/>
    <w:rsid w:val="002E3867"/>
    <w:rsid w:val="002E38DF"/>
    <w:rsid w:val="002E3B2F"/>
    <w:rsid w:val="002E3B9B"/>
    <w:rsid w:val="002E3BA3"/>
    <w:rsid w:val="002E3DED"/>
    <w:rsid w:val="002E3F59"/>
    <w:rsid w:val="002E40A7"/>
    <w:rsid w:val="002E412C"/>
    <w:rsid w:val="002E4144"/>
    <w:rsid w:val="002E4155"/>
    <w:rsid w:val="002E4245"/>
    <w:rsid w:val="002E426E"/>
    <w:rsid w:val="002E42DF"/>
    <w:rsid w:val="002E4424"/>
    <w:rsid w:val="002E4473"/>
    <w:rsid w:val="002E44FC"/>
    <w:rsid w:val="002E4534"/>
    <w:rsid w:val="002E453C"/>
    <w:rsid w:val="002E45B9"/>
    <w:rsid w:val="002E46A1"/>
    <w:rsid w:val="002E47B2"/>
    <w:rsid w:val="002E47CF"/>
    <w:rsid w:val="002E48FF"/>
    <w:rsid w:val="002E49B7"/>
    <w:rsid w:val="002E49DB"/>
    <w:rsid w:val="002E4B0C"/>
    <w:rsid w:val="002E4B25"/>
    <w:rsid w:val="002E4BCA"/>
    <w:rsid w:val="002E4C23"/>
    <w:rsid w:val="002E4C88"/>
    <w:rsid w:val="002E4D44"/>
    <w:rsid w:val="002E4D62"/>
    <w:rsid w:val="002E4F2E"/>
    <w:rsid w:val="002E4FDA"/>
    <w:rsid w:val="002E50C0"/>
    <w:rsid w:val="002E5113"/>
    <w:rsid w:val="002E5133"/>
    <w:rsid w:val="002E523E"/>
    <w:rsid w:val="002E525D"/>
    <w:rsid w:val="002E52EF"/>
    <w:rsid w:val="002E5330"/>
    <w:rsid w:val="002E541B"/>
    <w:rsid w:val="002E54E6"/>
    <w:rsid w:val="002E5512"/>
    <w:rsid w:val="002E56CD"/>
    <w:rsid w:val="002E57F8"/>
    <w:rsid w:val="002E583F"/>
    <w:rsid w:val="002E5879"/>
    <w:rsid w:val="002E5A19"/>
    <w:rsid w:val="002E5B4A"/>
    <w:rsid w:val="002E5C80"/>
    <w:rsid w:val="002E5DB4"/>
    <w:rsid w:val="002E5E30"/>
    <w:rsid w:val="002E5F24"/>
    <w:rsid w:val="002E5F42"/>
    <w:rsid w:val="002E5F4C"/>
    <w:rsid w:val="002E6064"/>
    <w:rsid w:val="002E61CB"/>
    <w:rsid w:val="002E62DD"/>
    <w:rsid w:val="002E62EF"/>
    <w:rsid w:val="002E62F8"/>
    <w:rsid w:val="002E635C"/>
    <w:rsid w:val="002E64AC"/>
    <w:rsid w:val="002E6544"/>
    <w:rsid w:val="002E654B"/>
    <w:rsid w:val="002E65C4"/>
    <w:rsid w:val="002E6702"/>
    <w:rsid w:val="002E670B"/>
    <w:rsid w:val="002E678B"/>
    <w:rsid w:val="002E69E2"/>
    <w:rsid w:val="002E6AE6"/>
    <w:rsid w:val="002E6B51"/>
    <w:rsid w:val="002E6BBC"/>
    <w:rsid w:val="002E6C4D"/>
    <w:rsid w:val="002E6E0F"/>
    <w:rsid w:val="002E6E82"/>
    <w:rsid w:val="002E6F06"/>
    <w:rsid w:val="002E6F8C"/>
    <w:rsid w:val="002E70A4"/>
    <w:rsid w:val="002E70F2"/>
    <w:rsid w:val="002E717F"/>
    <w:rsid w:val="002E7282"/>
    <w:rsid w:val="002E74AF"/>
    <w:rsid w:val="002E754E"/>
    <w:rsid w:val="002E754F"/>
    <w:rsid w:val="002E75C4"/>
    <w:rsid w:val="002E7687"/>
    <w:rsid w:val="002E76BF"/>
    <w:rsid w:val="002E770E"/>
    <w:rsid w:val="002E77C8"/>
    <w:rsid w:val="002E7953"/>
    <w:rsid w:val="002E7CD3"/>
    <w:rsid w:val="002E7CD6"/>
    <w:rsid w:val="002E7D33"/>
    <w:rsid w:val="002E7E08"/>
    <w:rsid w:val="002E7EFC"/>
    <w:rsid w:val="002E7F2E"/>
    <w:rsid w:val="002E7F85"/>
    <w:rsid w:val="002F00BE"/>
    <w:rsid w:val="002F00C8"/>
    <w:rsid w:val="002F0190"/>
    <w:rsid w:val="002F01EA"/>
    <w:rsid w:val="002F022D"/>
    <w:rsid w:val="002F0230"/>
    <w:rsid w:val="002F03B2"/>
    <w:rsid w:val="002F04DA"/>
    <w:rsid w:val="002F05D1"/>
    <w:rsid w:val="002F05FF"/>
    <w:rsid w:val="002F064D"/>
    <w:rsid w:val="002F06FC"/>
    <w:rsid w:val="002F07CE"/>
    <w:rsid w:val="002F085A"/>
    <w:rsid w:val="002F0940"/>
    <w:rsid w:val="002F0A3A"/>
    <w:rsid w:val="002F0AE1"/>
    <w:rsid w:val="002F0B0E"/>
    <w:rsid w:val="002F0B7D"/>
    <w:rsid w:val="002F0C03"/>
    <w:rsid w:val="002F0C1B"/>
    <w:rsid w:val="002F0D76"/>
    <w:rsid w:val="002F0DB8"/>
    <w:rsid w:val="002F0E42"/>
    <w:rsid w:val="002F0F0D"/>
    <w:rsid w:val="002F0F42"/>
    <w:rsid w:val="002F0F82"/>
    <w:rsid w:val="002F110A"/>
    <w:rsid w:val="002F110E"/>
    <w:rsid w:val="002F1290"/>
    <w:rsid w:val="002F140C"/>
    <w:rsid w:val="002F1488"/>
    <w:rsid w:val="002F14F0"/>
    <w:rsid w:val="002F1539"/>
    <w:rsid w:val="002F15AA"/>
    <w:rsid w:val="002F1767"/>
    <w:rsid w:val="002F1780"/>
    <w:rsid w:val="002F1828"/>
    <w:rsid w:val="002F18DF"/>
    <w:rsid w:val="002F1954"/>
    <w:rsid w:val="002F1AAA"/>
    <w:rsid w:val="002F1AF3"/>
    <w:rsid w:val="002F1B16"/>
    <w:rsid w:val="002F1B5F"/>
    <w:rsid w:val="002F1B86"/>
    <w:rsid w:val="002F1D2A"/>
    <w:rsid w:val="002F1E97"/>
    <w:rsid w:val="002F1F18"/>
    <w:rsid w:val="002F2079"/>
    <w:rsid w:val="002F20B5"/>
    <w:rsid w:val="002F2320"/>
    <w:rsid w:val="002F232E"/>
    <w:rsid w:val="002F2416"/>
    <w:rsid w:val="002F253F"/>
    <w:rsid w:val="002F25AF"/>
    <w:rsid w:val="002F25F8"/>
    <w:rsid w:val="002F2665"/>
    <w:rsid w:val="002F27ED"/>
    <w:rsid w:val="002F2824"/>
    <w:rsid w:val="002F285A"/>
    <w:rsid w:val="002F28F0"/>
    <w:rsid w:val="002F292B"/>
    <w:rsid w:val="002F2937"/>
    <w:rsid w:val="002F2981"/>
    <w:rsid w:val="002F2A03"/>
    <w:rsid w:val="002F2A3C"/>
    <w:rsid w:val="002F2A5C"/>
    <w:rsid w:val="002F2AF9"/>
    <w:rsid w:val="002F2C13"/>
    <w:rsid w:val="002F2C84"/>
    <w:rsid w:val="002F2C93"/>
    <w:rsid w:val="002F2CD1"/>
    <w:rsid w:val="002F2D91"/>
    <w:rsid w:val="002F2EC5"/>
    <w:rsid w:val="002F2EEB"/>
    <w:rsid w:val="002F2F35"/>
    <w:rsid w:val="002F2F9E"/>
    <w:rsid w:val="002F31CA"/>
    <w:rsid w:val="002F31DF"/>
    <w:rsid w:val="002F322E"/>
    <w:rsid w:val="002F33F7"/>
    <w:rsid w:val="002F34A0"/>
    <w:rsid w:val="002F34A8"/>
    <w:rsid w:val="002F3626"/>
    <w:rsid w:val="002F381C"/>
    <w:rsid w:val="002F38A9"/>
    <w:rsid w:val="002F3B3A"/>
    <w:rsid w:val="002F3BE1"/>
    <w:rsid w:val="002F3C74"/>
    <w:rsid w:val="002F3D04"/>
    <w:rsid w:val="002F3E51"/>
    <w:rsid w:val="002F3EC3"/>
    <w:rsid w:val="002F3EF0"/>
    <w:rsid w:val="002F3F32"/>
    <w:rsid w:val="002F3FDE"/>
    <w:rsid w:val="002F40D2"/>
    <w:rsid w:val="002F40F4"/>
    <w:rsid w:val="002F41C6"/>
    <w:rsid w:val="002F4304"/>
    <w:rsid w:val="002F43FA"/>
    <w:rsid w:val="002F440A"/>
    <w:rsid w:val="002F4565"/>
    <w:rsid w:val="002F463E"/>
    <w:rsid w:val="002F46A2"/>
    <w:rsid w:val="002F475A"/>
    <w:rsid w:val="002F48C6"/>
    <w:rsid w:val="002F4966"/>
    <w:rsid w:val="002F4987"/>
    <w:rsid w:val="002F4A0F"/>
    <w:rsid w:val="002F4A20"/>
    <w:rsid w:val="002F4A64"/>
    <w:rsid w:val="002F4A6F"/>
    <w:rsid w:val="002F4AF4"/>
    <w:rsid w:val="002F4C8E"/>
    <w:rsid w:val="002F4DA4"/>
    <w:rsid w:val="002F4DF9"/>
    <w:rsid w:val="002F4EC3"/>
    <w:rsid w:val="002F4EC5"/>
    <w:rsid w:val="002F4EF8"/>
    <w:rsid w:val="002F500A"/>
    <w:rsid w:val="002F501D"/>
    <w:rsid w:val="002F51E1"/>
    <w:rsid w:val="002F5365"/>
    <w:rsid w:val="002F53A0"/>
    <w:rsid w:val="002F551C"/>
    <w:rsid w:val="002F5549"/>
    <w:rsid w:val="002F5552"/>
    <w:rsid w:val="002F55E3"/>
    <w:rsid w:val="002F566E"/>
    <w:rsid w:val="002F56E4"/>
    <w:rsid w:val="002F56F0"/>
    <w:rsid w:val="002F5792"/>
    <w:rsid w:val="002F58A8"/>
    <w:rsid w:val="002F5AD7"/>
    <w:rsid w:val="002F5B9A"/>
    <w:rsid w:val="002F5C19"/>
    <w:rsid w:val="002F5CF6"/>
    <w:rsid w:val="002F5F88"/>
    <w:rsid w:val="002F6065"/>
    <w:rsid w:val="002F609B"/>
    <w:rsid w:val="002F6109"/>
    <w:rsid w:val="002F61C7"/>
    <w:rsid w:val="002F61F5"/>
    <w:rsid w:val="002F629A"/>
    <w:rsid w:val="002F62F0"/>
    <w:rsid w:val="002F63C6"/>
    <w:rsid w:val="002F63FE"/>
    <w:rsid w:val="002F641C"/>
    <w:rsid w:val="002F6438"/>
    <w:rsid w:val="002F679A"/>
    <w:rsid w:val="002F6834"/>
    <w:rsid w:val="002F68B9"/>
    <w:rsid w:val="002F6931"/>
    <w:rsid w:val="002F6940"/>
    <w:rsid w:val="002F69E5"/>
    <w:rsid w:val="002F6C4A"/>
    <w:rsid w:val="002F6C50"/>
    <w:rsid w:val="002F6C78"/>
    <w:rsid w:val="002F6E4F"/>
    <w:rsid w:val="002F6ECB"/>
    <w:rsid w:val="002F6EE1"/>
    <w:rsid w:val="002F6EF3"/>
    <w:rsid w:val="002F6F55"/>
    <w:rsid w:val="002F6FDA"/>
    <w:rsid w:val="002F707B"/>
    <w:rsid w:val="002F70F0"/>
    <w:rsid w:val="002F70FA"/>
    <w:rsid w:val="002F711D"/>
    <w:rsid w:val="002F7141"/>
    <w:rsid w:val="002F71B3"/>
    <w:rsid w:val="002F7458"/>
    <w:rsid w:val="002F76FF"/>
    <w:rsid w:val="002F7843"/>
    <w:rsid w:val="002F7891"/>
    <w:rsid w:val="002F7A22"/>
    <w:rsid w:val="002F7A2C"/>
    <w:rsid w:val="002F7B31"/>
    <w:rsid w:val="002F7BFB"/>
    <w:rsid w:val="002F7C18"/>
    <w:rsid w:val="002F7CBA"/>
    <w:rsid w:val="002F7CF4"/>
    <w:rsid w:val="002F7E1A"/>
    <w:rsid w:val="002F7EC5"/>
    <w:rsid w:val="002F7ECB"/>
    <w:rsid w:val="00300133"/>
    <w:rsid w:val="00300137"/>
    <w:rsid w:val="00300162"/>
    <w:rsid w:val="003001C7"/>
    <w:rsid w:val="00300320"/>
    <w:rsid w:val="003004C9"/>
    <w:rsid w:val="003004E9"/>
    <w:rsid w:val="003006B7"/>
    <w:rsid w:val="00300752"/>
    <w:rsid w:val="00300759"/>
    <w:rsid w:val="003008F2"/>
    <w:rsid w:val="00300904"/>
    <w:rsid w:val="00300921"/>
    <w:rsid w:val="00300B11"/>
    <w:rsid w:val="00300B17"/>
    <w:rsid w:val="00300B3C"/>
    <w:rsid w:val="00300C38"/>
    <w:rsid w:val="00300C72"/>
    <w:rsid w:val="00300CC5"/>
    <w:rsid w:val="00300D2B"/>
    <w:rsid w:val="00300D3C"/>
    <w:rsid w:val="00300F08"/>
    <w:rsid w:val="00300FE0"/>
    <w:rsid w:val="00300FE9"/>
    <w:rsid w:val="003011EB"/>
    <w:rsid w:val="00301228"/>
    <w:rsid w:val="00301241"/>
    <w:rsid w:val="003014AC"/>
    <w:rsid w:val="003014FC"/>
    <w:rsid w:val="0030152A"/>
    <w:rsid w:val="00301539"/>
    <w:rsid w:val="00301543"/>
    <w:rsid w:val="0030167B"/>
    <w:rsid w:val="00301729"/>
    <w:rsid w:val="003019C3"/>
    <w:rsid w:val="00301A0B"/>
    <w:rsid w:val="00301A7F"/>
    <w:rsid w:val="00301C25"/>
    <w:rsid w:val="00301D34"/>
    <w:rsid w:val="00301D90"/>
    <w:rsid w:val="00301E6E"/>
    <w:rsid w:val="00301EA3"/>
    <w:rsid w:val="00301F00"/>
    <w:rsid w:val="00301F9C"/>
    <w:rsid w:val="00301FEB"/>
    <w:rsid w:val="00301FED"/>
    <w:rsid w:val="00302015"/>
    <w:rsid w:val="003020C0"/>
    <w:rsid w:val="003020D4"/>
    <w:rsid w:val="003020DC"/>
    <w:rsid w:val="00302221"/>
    <w:rsid w:val="00302247"/>
    <w:rsid w:val="003022B9"/>
    <w:rsid w:val="0030235F"/>
    <w:rsid w:val="00302368"/>
    <w:rsid w:val="0030237E"/>
    <w:rsid w:val="00302582"/>
    <w:rsid w:val="00302989"/>
    <w:rsid w:val="003029F1"/>
    <w:rsid w:val="00302A20"/>
    <w:rsid w:val="00302A48"/>
    <w:rsid w:val="00302B51"/>
    <w:rsid w:val="00302B5E"/>
    <w:rsid w:val="00302BA5"/>
    <w:rsid w:val="00302C4F"/>
    <w:rsid w:val="00302C98"/>
    <w:rsid w:val="00302CB2"/>
    <w:rsid w:val="00302CD4"/>
    <w:rsid w:val="00302CFB"/>
    <w:rsid w:val="00302CFD"/>
    <w:rsid w:val="00302DE6"/>
    <w:rsid w:val="00302E80"/>
    <w:rsid w:val="00302EA2"/>
    <w:rsid w:val="00302EBA"/>
    <w:rsid w:val="00302EEE"/>
    <w:rsid w:val="00302EFD"/>
    <w:rsid w:val="00302F6C"/>
    <w:rsid w:val="00303016"/>
    <w:rsid w:val="0030302E"/>
    <w:rsid w:val="00303089"/>
    <w:rsid w:val="00303203"/>
    <w:rsid w:val="0030333B"/>
    <w:rsid w:val="00303357"/>
    <w:rsid w:val="003033CE"/>
    <w:rsid w:val="003033FD"/>
    <w:rsid w:val="00303435"/>
    <w:rsid w:val="0030344D"/>
    <w:rsid w:val="0030346E"/>
    <w:rsid w:val="003034B1"/>
    <w:rsid w:val="003034E3"/>
    <w:rsid w:val="003034FB"/>
    <w:rsid w:val="0030356E"/>
    <w:rsid w:val="003035DD"/>
    <w:rsid w:val="003035E7"/>
    <w:rsid w:val="00303735"/>
    <w:rsid w:val="00303806"/>
    <w:rsid w:val="00303866"/>
    <w:rsid w:val="0030386D"/>
    <w:rsid w:val="003038BD"/>
    <w:rsid w:val="003038D0"/>
    <w:rsid w:val="003038DD"/>
    <w:rsid w:val="003038F1"/>
    <w:rsid w:val="00303B1D"/>
    <w:rsid w:val="00303B27"/>
    <w:rsid w:val="00303B4D"/>
    <w:rsid w:val="00303B4F"/>
    <w:rsid w:val="00303C02"/>
    <w:rsid w:val="00303CE6"/>
    <w:rsid w:val="00303EE2"/>
    <w:rsid w:val="00303F5C"/>
    <w:rsid w:val="00303FE0"/>
    <w:rsid w:val="00304226"/>
    <w:rsid w:val="003042D2"/>
    <w:rsid w:val="00304330"/>
    <w:rsid w:val="00304345"/>
    <w:rsid w:val="003043A2"/>
    <w:rsid w:val="003043CE"/>
    <w:rsid w:val="003043EF"/>
    <w:rsid w:val="003043FF"/>
    <w:rsid w:val="00304587"/>
    <w:rsid w:val="0030460B"/>
    <w:rsid w:val="00304784"/>
    <w:rsid w:val="003047A6"/>
    <w:rsid w:val="00304810"/>
    <w:rsid w:val="0030482A"/>
    <w:rsid w:val="00304867"/>
    <w:rsid w:val="00304A9C"/>
    <w:rsid w:val="00304AA9"/>
    <w:rsid w:val="00304B3D"/>
    <w:rsid w:val="00304BD3"/>
    <w:rsid w:val="00304C45"/>
    <w:rsid w:val="00304CA9"/>
    <w:rsid w:val="00304D8C"/>
    <w:rsid w:val="00304FFE"/>
    <w:rsid w:val="0030506B"/>
    <w:rsid w:val="00305127"/>
    <w:rsid w:val="00305144"/>
    <w:rsid w:val="00305179"/>
    <w:rsid w:val="00305301"/>
    <w:rsid w:val="003053A7"/>
    <w:rsid w:val="00305463"/>
    <w:rsid w:val="00305464"/>
    <w:rsid w:val="00305533"/>
    <w:rsid w:val="0030576E"/>
    <w:rsid w:val="00305A5F"/>
    <w:rsid w:val="00305AC4"/>
    <w:rsid w:val="00305B77"/>
    <w:rsid w:val="00305B84"/>
    <w:rsid w:val="00305C00"/>
    <w:rsid w:val="00305D56"/>
    <w:rsid w:val="00305DB4"/>
    <w:rsid w:val="00305DD2"/>
    <w:rsid w:val="00305F5A"/>
    <w:rsid w:val="00305F63"/>
    <w:rsid w:val="00305FB6"/>
    <w:rsid w:val="003060A7"/>
    <w:rsid w:val="00306385"/>
    <w:rsid w:val="003063AB"/>
    <w:rsid w:val="00306414"/>
    <w:rsid w:val="00306490"/>
    <w:rsid w:val="0030649E"/>
    <w:rsid w:val="003064DF"/>
    <w:rsid w:val="0030651F"/>
    <w:rsid w:val="003065FD"/>
    <w:rsid w:val="0030683C"/>
    <w:rsid w:val="00306879"/>
    <w:rsid w:val="00306962"/>
    <w:rsid w:val="00306A8B"/>
    <w:rsid w:val="00306AB3"/>
    <w:rsid w:val="00306B6B"/>
    <w:rsid w:val="00306B92"/>
    <w:rsid w:val="00306BAF"/>
    <w:rsid w:val="00306C9C"/>
    <w:rsid w:val="00306CDD"/>
    <w:rsid w:val="00306D18"/>
    <w:rsid w:val="00306D8C"/>
    <w:rsid w:val="00306E54"/>
    <w:rsid w:val="00306E88"/>
    <w:rsid w:val="00306E94"/>
    <w:rsid w:val="00306F3C"/>
    <w:rsid w:val="00306F67"/>
    <w:rsid w:val="00306F83"/>
    <w:rsid w:val="0030703A"/>
    <w:rsid w:val="00307142"/>
    <w:rsid w:val="0030715A"/>
    <w:rsid w:val="003071C5"/>
    <w:rsid w:val="00307214"/>
    <w:rsid w:val="00307296"/>
    <w:rsid w:val="00307328"/>
    <w:rsid w:val="0030739C"/>
    <w:rsid w:val="003073C7"/>
    <w:rsid w:val="0030778B"/>
    <w:rsid w:val="003077AA"/>
    <w:rsid w:val="00307833"/>
    <w:rsid w:val="00307839"/>
    <w:rsid w:val="003078C3"/>
    <w:rsid w:val="003079B5"/>
    <w:rsid w:val="003079EE"/>
    <w:rsid w:val="00307A68"/>
    <w:rsid w:val="00307BC3"/>
    <w:rsid w:val="00307BD7"/>
    <w:rsid w:val="00307CA7"/>
    <w:rsid w:val="00307D91"/>
    <w:rsid w:val="00307DEB"/>
    <w:rsid w:val="00307E1E"/>
    <w:rsid w:val="00307E73"/>
    <w:rsid w:val="00307E8E"/>
    <w:rsid w:val="00307EEA"/>
    <w:rsid w:val="00307FD6"/>
    <w:rsid w:val="00307FEB"/>
    <w:rsid w:val="00310167"/>
    <w:rsid w:val="003101E9"/>
    <w:rsid w:val="00310217"/>
    <w:rsid w:val="003102CD"/>
    <w:rsid w:val="0031035C"/>
    <w:rsid w:val="0031054B"/>
    <w:rsid w:val="00310606"/>
    <w:rsid w:val="003106C3"/>
    <w:rsid w:val="003108E1"/>
    <w:rsid w:val="00310A07"/>
    <w:rsid w:val="00310A1E"/>
    <w:rsid w:val="00310AC0"/>
    <w:rsid w:val="00310AC7"/>
    <w:rsid w:val="00310BA7"/>
    <w:rsid w:val="00310C80"/>
    <w:rsid w:val="00310DF5"/>
    <w:rsid w:val="00310E62"/>
    <w:rsid w:val="00310EAD"/>
    <w:rsid w:val="00310EED"/>
    <w:rsid w:val="00310F2F"/>
    <w:rsid w:val="00310F82"/>
    <w:rsid w:val="00310FED"/>
    <w:rsid w:val="003110A7"/>
    <w:rsid w:val="00311108"/>
    <w:rsid w:val="00311202"/>
    <w:rsid w:val="00311248"/>
    <w:rsid w:val="00311268"/>
    <w:rsid w:val="00311479"/>
    <w:rsid w:val="003114E7"/>
    <w:rsid w:val="003114F3"/>
    <w:rsid w:val="00311510"/>
    <w:rsid w:val="0031154F"/>
    <w:rsid w:val="003115D8"/>
    <w:rsid w:val="003115FC"/>
    <w:rsid w:val="0031167F"/>
    <w:rsid w:val="00311698"/>
    <w:rsid w:val="0031171F"/>
    <w:rsid w:val="00311828"/>
    <w:rsid w:val="0031189E"/>
    <w:rsid w:val="003119D6"/>
    <w:rsid w:val="00311A18"/>
    <w:rsid w:val="00311A74"/>
    <w:rsid w:val="00311A86"/>
    <w:rsid w:val="00311AF8"/>
    <w:rsid w:val="00311B07"/>
    <w:rsid w:val="00311B64"/>
    <w:rsid w:val="00311F64"/>
    <w:rsid w:val="00311FA6"/>
    <w:rsid w:val="00312025"/>
    <w:rsid w:val="00312031"/>
    <w:rsid w:val="00312081"/>
    <w:rsid w:val="00312145"/>
    <w:rsid w:val="003121C3"/>
    <w:rsid w:val="003121D9"/>
    <w:rsid w:val="003121F5"/>
    <w:rsid w:val="0031220A"/>
    <w:rsid w:val="00312234"/>
    <w:rsid w:val="003122DD"/>
    <w:rsid w:val="00312388"/>
    <w:rsid w:val="0031239B"/>
    <w:rsid w:val="003123DC"/>
    <w:rsid w:val="0031241A"/>
    <w:rsid w:val="0031246D"/>
    <w:rsid w:val="003124CD"/>
    <w:rsid w:val="00312581"/>
    <w:rsid w:val="003125B7"/>
    <w:rsid w:val="00312681"/>
    <w:rsid w:val="0031268E"/>
    <w:rsid w:val="003127C3"/>
    <w:rsid w:val="003127D7"/>
    <w:rsid w:val="003127E2"/>
    <w:rsid w:val="003127EB"/>
    <w:rsid w:val="00312827"/>
    <w:rsid w:val="00312834"/>
    <w:rsid w:val="00312979"/>
    <w:rsid w:val="003129D6"/>
    <w:rsid w:val="00312C32"/>
    <w:rsid w:val="00312CB9"/>
    <w:rsid w:val="00312D6D"/>
    <w:rsid w:val="00312D7A"/>
    <w:rsid w:val="00312E49"/>
    <w:rsid w:val="00312EC6"/>
    <w:rsid w:val="00312F11"/>
    <w:rsid w:val="00313047"/>
    <w:rsid w:val="003130D2"/>
    <w:rsid w:val="00313121"/>
    <w:rsid w:val="00313188"/>
    <w:rsid w:val="00313191"/>
    <w:rsid w:val="003131E6"/>
    <w:rsid w:val="0031322B"/>
    <w:rsid w:val="0031331D"/>
    <w:rsid w:val="00313358"/>
    <w:rsid w:val="0031335C"/>
    <w:rsid w:val="0031337B"/>
    <w:rsid w:val="003133D4"/>
    <w:rsid w:val="0031347A"/>
    <w:rsid w:val="00313530"/>
    <w:rsid w:val="0031356E"/>
    <w:rsid w:val="0031359B"/>
    <w:rsid w:val="00313631"/>
    <w:rsid w:val="00313638"/>
    <w:rsid w:val="0031380C"/>
    <w:rsid w:val="00313856"/>
    <w:rsid w:val="00313A0D"/>
    <w:rsid w:val="00313A71"/>
    <w:rsid w:val="00313B5F"/>
    <w:rsid w:val="00313B72"/>
    <w:rsid w:val="00313CF0"/>
    <w:rsid w:val="00313D3F"/>
    <w:rsid w:val="00313D6A"/>
    <w:rsid w:val="00313F4E"/>
    <w:rsid w:val="00313FB8"/>
    <w:rsid w:val="003140A6"/>
    <w:rsid w:val="003140DE"/>
    <w:rsid w:val="00314197"/>
    <w:rsid w:val="003141AB"/>
    <w:rsid w:val="003141AC"/>
    <w:rsid w:val="0031428C"/>
    <w:rsid w:val="003142C9"/>
    <w:rsid w:val="0031432F"/>
    <w:rsid w:val="00314333"/>
    <w:rsid w:val="00314424"/>
    <w:rsid w:val="0031462D"/>
    <w:rsid w:val="00314670"/>
    <w:rsid w:val="00314755"/>
    <w:rsid w:val="00314827"/>
    <w:rsid w:val="00314893"/>
    <w:rsid w:val="0031496F"/>
    <w:rsid w:val="00314A41"/>
    <w:rsid w:val="00314AF2"/>
    <w:rsid w:val="00314B07"/>
    <w:rsid w:val="00314CF2"/>
    <w:rsid w:val="00314CFD"/>
    <w:rsid w:val="00314D47"/>
    <w:rsid w:val="00314D6A"/>
    <w:rsid w:val="00314D91"/>
    <w:rsid w:val="00314DF8"/>
    <w:rsid w:val="00314E0F"/>
    <w:rsid w:val="00314FC6"/>
    <w:rsid w:val="00314FD4"/>
    <w:rsid w:val="00315051"/>
    <w:rsid w:val="00315096"/>
    <w:rsid w:val="003150D8"/>
    <w:rsid w:val="0031518C"/>
    <w:rsid w:val="003151BF"/>
    <w:rsid w:val="003151CE"/>
    <w:rsid w:val="003153E8"/>
    <w:rsid w:val="00315417"/>
    <w:rsid w:val="00315427"/>
    <w:rsid w:val="00315604"/>
    <w:rsid w:val="00315627"/>
    <w:rsid w:val="0031563E"/>
    <w:rsid w:val="003158A9"/>
    <w:rsid w:val="003159BC"/>
    <w:rsid w:val="003159CA"/>
    <w:rsid w:val="00315A2F"/>
    <w:rsid w:val="00315A9A"/>
    <w:rsid w:val="00315B46"/>
    <w:rsid w:val="00315B69"/>
    <w:rsid w:val="00315C4E"/>
    <w:rsid w:val="00315DBF"/>
    <w:rsid w:val="00316059"/>
    <w:rsid w:val="003160D6"/>
    <w:rsid w:val="003161A1"/>
    <w:rsid w:val="003161EF"/>
    <w:rsid w:val="00316337"/>
    <w:rsid w:val="0031633A"/>
    <w:rsid w:val="003163B0"/>
    <w:rsid w:val="00316415"/>
    <w:rsid w:val="003164ED"/>
    <w:rsid w:val="00316547"/>
    <w:rsid w:val="0031658C"/>
    <w:rsid w:val="0031670D"/>
    <w:rsid w:val="003167C2"/>
    <w:rsid w:val="003169A0"/>
    <w:rsid w:val="003169BC"/>
    <w:rsid w:val="00316B91"/>
    <w:rsid w:val="00316BD7"/>
    <w:rsid w:val="00316BEE"/>
    <w:rsid w:val="00316BF5"/>
    <w:rsid w:val="00316C01"/>
    <w:rsid w:val="00316D04"/>
    <w:rsid w:val="00316D05"/>
    <w:rsid w:val="00316E40"/>
    <w:rsid w:val="00316E5F"/>
    <w:rsid w:val="00316EA6"/>
    <w:rsid w:val="00316EE1"/>
    <w:rsid w:val="00316EF6"/>
    <w:rsid w:val="00316F73"/>
    <w:rsid w:val="003170BC"/>
    <w:rsid w:val="00317109"/>
    <w:rsid w:val="00317198"/>
    <w:rsid w:val="0031727D"/>
    <w:rsid w:val="003173A6"/>
    <w:rsid w:val="003173B4"/>
    <w:rsid w:val="003174A5"/>
    <w:rsid w:val="0031753D"/>
    <w:rsid w:val="0031759B"/>
    <w:rsid w:val="0031765E"/>
    <w:rsid w:val="003176A7"/>
    <w:rsid w:val="00317733"/>
    <w:rsid w:val="00317815"/>
    <w:rsid w:val="0031782F"/>
    <w:rsid w:val="003178D3"/>
    <w:rsid w:val="003179EF"/>
    <w:rsid w:val="00317ADF"/>
    <w:rsid w:val="00317B32"/>
    <w:rsid w:val="00317B34"/>
    <w:rsid w:val="00317B66"/>
    <w:rsid w:val="00317BAA"/>
    <w:rsid w:val="00317BE9"/>
    <w:rsid w:val="00317C5E"/>
    <w:rsid w:val="00317D72"/>
    <w:rsid w:val="00317E82"/>
    <w:rsid w:val="00317EE6"/>
    <w:rsid w:val="00317F44"/>
    <w:rsid w:val="003200DF"/>
    <w:rsid w:val="00320105"/>
    <w:rsid w:val="00320178"/>
    <w:rsid w:val="00320209"/>
    <w:rsid w:val="003203A6"/>
    <w:rsid w:val="003203C3"/>
    <w:rsid w:val="00320474"/>
    <w:rsid w:val="003204D8"/>
    <w:rsid w:val="003205BC"/>
    <w:rsid w:val="003205CD"/>
    <w:rsid w:val="003205EC"/>
    <w:rsid w:val="00320808"/>
    <w:rsid w:val="00320823"/>
    <w:rsid w:val="003208B8"/>
    <w:rsid w:val="003208D6"/>
    <w:rsid w:val="0032091E"/>
    <w:rsid w:val="00320986"/>
    <w:rsid w:val="0032099A"/>
    <w:rsid w:val="003209F2"/>
    <w:rsid w:val="00320A0D"/>
    <w:rsid w:val="00320C29"/>
    <w:rsid w:val="00320DC5"/>
    <w:rsid w:val="00320FEE"/>
    <w:rsid w:val="0032101F"/>
    <w:rsid w:val="0032104B"/>
    <w:rsid w:val="0032105D"/>
    <w:rsid w:val="003210C9"/>
    <w:rsid w:val="003210F2"/>
    <w:rsid w:val="00321107"/>
    <w:rsid w:val="0032110F"/>
    <w:rsid w:val="00321320"/>
    <w:rsid w:val="003213BC"/>
    <w:rsid w:val="0032144B"/>
    <w:rsid w:val="00321473"/>
    <w:rsid w:val="003214E1"/>
    <w:rsid w:val="00321534"/>
    <w:rsid w:val="003216A7"/>
    <w:rsid w:val="00321785"/>
    <w:rsid w:val="0032181A"/>
    <w:rsid w:val="0032183A"/>
    <w:rsid w:val="0032185B"/>
    <w:rsid w:val="00321891"/>
    <w:rsid w:val="003218F3"/>
    <w:rsid w:val="0032195F"/>
    <w:rsid w:val="00321975"/>
    <w:rsid w:val="00321A72"/>
    <w:rsid w:val="00321A98"/>
    <w:rsid w:val="00321AB3"/>
    <w:rsid w:val="00321AED"/>
    <w:rsid w:val="00321B27"/>
    <w:rsid w:val="00321B65"/>
    <w:rsid w:val="00321C8A"/>
    <w:rsid w:val="00321CBD"/>
    <w:rsid w:val="00321CC5"/>
    <w:rsid w:val="00321E10"/>
    <w:rsid w:val="00321E4C"/>
    <w:rsid w:val="00321FD2"/>
    <w:rsid w:val="0032213B"/>
    <w:rsid w:val="003221DB"/>
    <w:rsid w:val="003221E7"/>
    <w:rsid w:val="0032221E"/>
    <w:rsid w:val="0032224C"/>
    <w:rsid w:val="00322266"/>
    <w:rsid w:val="0032234C"/>
    <w:rsid w:val="00322400"/>
    <w:rsid w:val="00322418"/>
    <w:rsid w:val="003224A4"/>
    <w:rsid w:val="003224D2"/>
    <w:rsid w:val="00322503"/>
    <w:rsid w:val="0032259D"/>
    <w:rsid w:val="003225FD"/>
    <w:rsid w:val="0032264E"/>
    <w:rsid w:val="00322678"/>
    <w:rsid w:val="0032269F"/>
    <w:rsid w:val="00322728"/>
    <w:rsid w:val="00322733"/>
    <w:rsid w:val="0032277A"/>
    <w:rsid w:val="00322802"/>
    <w:rsid w:val="0032288B"/>
    <w:rsid w:val="003229CA"/>
    <w:rsid w:val="003229F8"/>
    <w:rsid w:val="00322A0C"/>
    <w:rsid w:val="00322A28"/>
    <w:rsid w:val="00322AEB"/>
    <w:rsid w:val="00322B48"/>
    <w:rsid w:val="00322C5F"/>
    <w:rsid w:val="00322C71"/>
    <w:rsid w:val="00322CD0"/>
    <w:rsid w:val="00322D24"/>
    <w:rsid w:val="00322E8D"/>
    <w:rsid w:val="00322F06"/>
    <w:rsid w:val="00322F69"/>
    <w:rsid w:val="00322F7F"/>
    <w:rsid w:val="00322FE7"/>
    <w:rsid w:val="00323014"/>
    <w:rsid w:val="003230E2"/>
    <w:rsid w:val="003231BF"/>
    <w:rsid w:val="00323231"/>
    <w:rsid w:val="00323277"/>
    <w:rsid w:val="003232FC"/>
    <w:rsid w:val="0032334F"/>
    <w:rsid w:val="00323359"/>
    <w:rsid w:val="00323371"/>
    <w:rsid w:val="00323482"/>
    <w:rsid w:val="00323544"/>
    <w:rsid w:val="003237F4"/>
    <w:rsid w:val="003237F6"/>
    <w:rsid w:val="0032382D"/>
    <w:rsid w:val="00323ADE"/>
    <w:rsid w:val="00323BD5"/>
    <w:rsid w:val="00323CB3"/>
    <w:rsid w:val="00323D63"/>
    <w:rsid w:val="00323DB7"/>
    <w:rsid w:val="00323DDC"/>
    <w:rsid w:val="00323E9F"/>
    <w:rsid w:val="00323F13"/>
    <w:rsid w:val="00324065"/>
    <w:rsid w:val="0032406C"/>
    <w:rsid w:val="00324112"/>
    <w:rsid w:val="0032426F"/>
    <w:rsid w:val="00324360"/>
    <w:rsid w:val="00324387"/>
    <w:rsid w:val="003246B3"/>
    <w:rsid w:val="003246CA"/>
    <w:rsid w:val="00324728"/>
    <w:rsid w:val="0032472D"/>
    <w:rsid w:val="003247CA"/>
    <w:rsid w:val="00324919"/>
    <w:rsid w:val="00324A41"/>
    <w:rsid w:val="00324A78"/>
    <w:rsid w:val="00324B3E"/>
    <w:rsid w:val="00324B4B"/>
    <w:rsid w:val="00324B89"/>
    <w:rsid w:val="00324BA4"/>
    <w:rsid w:val="00324C02"/>
    <w:rsid w:val="00324C86"/>
    <w:rsid w:val="00324CE4"/>
    <w:rsid w:val="00324DB3"/>
    <w:rsid w:val="00324DEB"/>
    <w:rsid w:val="00324FE0"/>
    <w:rsid w:val="00325041"/>
    <w:rsid w:val="00325099"/>
    <w:rsid w:val="003250E0"/>
    <w:rsid w:val="00325178"/>
    <w:rsid w:val="0032519F"/>
    <w:rsid w:val="0032527F"/>
    <w:rsid w:val="00325293"/>
    <w:rsid w:val="00325366"/>
    <w:rsid w:val="0032536B"/>
    <w:rsid w:val="00325388"/>
    <w:rsid w:val="003253B0"/>
    <w:rsid w:val="0032543A"/>
    <w:rsid w:val="0032544D"/>
    <w:rsid w:val="0032548E"/>
    <w:rsid w:val="00325492"/>
    <w:rsid w:val="00325591"/>
    <w:rsid w:val="003255BC"/>
    <w:rsid w:val="003256F1"/>
    <w:rsid w:val="003257E5"/>
    <w:rsid w:val="00325833"/>
    <w:rsid w:val="00325840"/>
    <w:rsid w:val="00325886"/>
    <w:rsid w:val="003258CE"/>
    <w:rsid w:val="00325971"/>
    <w:rsid w:val="00325BAC"/>
    <w:rsid w:val="00325BD1"/>
    <w:rsid w:val="00325DDA"/>
    <w:rsid w:val="00325DEB"/>
    <w:rsid w:val="00325E3C"/>
    <w:rsid w:val="00325E8F"/>
    <w:rsid w:val="00325F16"/>
    <w:rsid w:val="00325F8C"/>
    <w:rsid w:val="00325FB4"/>
    <w:rsid w:val="0032603D"/>
    <w:rsid w:val="003260A3"/>
    <w:rsid w:val="00326253"/>
    <w:rsid w:val="0032625B"/>
    <w:rsid w:val="00326289"/>
    <w:rsid w:val="0032637F"/>
    <w:rsid w:val="003264B2"/>
    <w:rsid w:val="003264DE"/>
    <w:rsid w:val="00326526"/>
    <w:rsid w:val="003266F0"/>
    <w:rsid w:val="00326762"/>
    <w:rsid w:val="003267BA"/>
    <w:rsid w:val="003267BB"/>
    <w:rsid w:val="00326835"/>
    <w:rsid w:val="00326A4D"/>
    <w:rsid w:val="00326AA1"/>
    <w:rsid w:val="00326BE2"/>
    <w:rsid w:val="00326C28"/>
    <w:rsid w:val="00326C31"/>
    <w:rsid w:val="00326C95"/>
    <w:rsid w:val="00326CDC"/>
    <w:rsid w:val="00326D5D"/>
    <w:rsid w:val="00326D6D"/>
    <w:rsid w:val="00326D92"/>
    <w:rsid w:val="00326DD2"/>
    <w:rsid w:val="00326E94"/>
    <w:rsid w:val="00326F7C"/>
    <w:rsid w:val="00326FEF"/>
    <w:rsid w:val="00327037"/>
    <w:rsid w:val="00327080"/>
    <w:rsid w:val="00327290"/>
    <w:rsid w:val="00327298"/>
    <w:rsid w:val="003272D3"/>
    <w:rsid w:val="00327325"/>
    <w:rsid w:val="003273BB"/>
    <w:rsid w:val="0032747F"/>
    <w:rsid w:val="00327483"/>
    <w:rsid w:val="003274F8"/>
    <w:rsid w:val="00327532"/>
    <w:rsid w:val="0032754F"/>
    <w:rsid w:val="00327562"/>
    <w:rsid w:val="00327695"/>
    <w:rsid w:val="0032772A"/>
    <w:rsid w:val="00327759"/>
    <w:rsid w:val="00327788"/>
    <w:rsid w:val="0032780A"/>
    <w:rsid w:val="00327989"/>
    <w:rsid w:val="00327A2D"/>
    <w:rsid w:val="00327B5F"/>
    <w:rsid w:val="00327CBB"/>
    <w:rsid w:val="00327DCD"/>
    <w:rsid w:val="00327E6A"/>
    <w:rsid w:val="00327E88"/>
    <w:rsid w:val="00327F19"/>
    <w:rsid w:val="00327F22"/>
    <w:rsid w:val="00327FFA"/>
    <w:rsid w:val="00330007"/>
    <w:rsid w:val="0033005A"/>
    <w:rsid w:val="0033008B"/>
    <w:rsid w:val="00330244"/>
    <w:rsid w:val="003302DE"/>
    <w:rsid w:val="003302E5"/>
    <w:rsid w:val="00330377"/>
    <w:rsid w:val="0033045F"/>
    <w:rsid w:val="0033050A"/>
    <w:rsid w:val="00330565"/>
    <w:rsid w:val="003305E4"/>
    <w:rsid w:val="003306CC"/>
    <w:rsid w:val="003306DD"/>
    <w:rsid w:val="003306F6"/>
    <w:rsid w:val="00330763"/>
    <w:rsid w:val="003308A3"/>
    <w:rsid w:val="00330AAE"/>
    <w:rsid w:val="00330ABF"/>
    <w:rsid w:val="00330AFA"/>
    <w:rsid w:val="00330B5D"/>
    <w:rsid w:val="00330B69"/>
    <w:rsid w:val="00330CE6"/>
    <w:rsid w:val="00330DA0"/>
    <w:rsid w:val="00330DD5"/>
    <w:rsid w:val="00330E08"/>
    <w:rsid w:val="00330F3E"/>
    <w:rsid w:val="003310F4"/>
    <w:rsid w:val="0033123F"/>
    <w:rsid w:val="003313B7"/>
    <w:rsid w:val="003313D8"/>
    <w:rsid w:val="00331445"/>
    <w:rsid w:val="0033151A"/>
    <w:rsid w:val="00331526"/>
    <w:rsid w:val="003315FE"/>
    <w:rsid w:val="0033160D"/>
    <w:rsid w:val="003316B8"/>
    <w:rsid w:val="003316F9"/>
    <w:rsid w:val="00331847"/>
    <w:rsid w:val="003319D0"/>
    <w:rsid w:val="00331A2C"/>
    <w:rsid w:val="00331AF5"/>
    <w:rsid w:val="00331B81"/>
    <w:rsid w:val="00331D8C"/>
    <w:rsid w:val="00331DEE"/>
    <w:rsid w:val="00331E62"/>
    <w:rsid w:val="00331F12"/>
    <w:rsid w:val="00331F99"/>
    <w:rsid w:val="00331FD2"/>
    <w:rsid w:val="00332135"/>
    <w:rsid w:val="00332195"/>
    <w:rsid w:val="0033238F"/>
    <w:rsid w:val="003324E4"/>
    <w:rsid w:val="00332510"/>
    <w:rsid w:val="00332629"/>
    <w:rsid w:val="003326E8"/>
    <w:rsid w:val="003327DB"/>
    <w:rsid w:val="0033283B"/>
    <w:rsid w:val="003328DB"/>
    <w:rsid w:val="00332901"/>
    <w:rsid w:val="00332967"/>
    <w:rsid w:val="0033297E"/>
    <w:rsid w:val="00332A4E"/>
    <w:rsid w:val="00332BE6"/>
    <w:rsid w:val="00332CD6"/>
    <w:rsid w:val="00332D63"/>
    <w:rsid w:val="00332D6C"/>
    <w:rsid w:val="00332D9A"/>
    <w:rsid w:val="00332E3D"/>
    <w:rsid w:val="00332F02"/>
    <w:rsid w:val="00332FAF"/>
    <w:rsid w:val="00332FBE"/>
    <w:rsid w:val="00333164"/>
    <w:rsid w:val="003331D6"/>
    <w:rsid w:val="00333225"/>
    <w:rsid w:val="00333275"/>
    <w:rsid w:val="0033353B"/>
    <w:rsid w:val="003335E2"/>
    <w:rsid w:val="003335FD"/>
    <w:rsid w:val="003336B9"/>
    <w:rsid w:val="003336D2"/>
    <w:rsid w:val="003337D9"/>
    <w:rsid w:val="003337F0"/>
    <w:rsid w:val="00333814"/>
    <w:rsid w:val="003338FB"/>
    <w:rsid w:val="00333905"/>
    <w:rsid w:val="00333944"/>
    <w:rsid w:val="003339A8"/>
    <w:rsid w:val="00333AE7"/>
    <w:rsid w:val="00333C31"/>
    <w:rsid w:val="00333C66"/>
    <w:rsid w:val="00333D07"/>
    <w:rsid w:val="00333D15"/>
    <w:rsid w:val="00333D8A"/>
    <w:rsid w:val="00333EAC"/>
    <w:rsid w:val="00333F0B"/>
    <w:rsid w:val="00333FA7"/>
    <w:rsid w:val="00333FCF"/>
    <w:rsid w:val="00334004"/>
    <w:rsid w:val="00334138"/>
    <w:rsid w:val="00334164"/>
    <w:rsid w:val="00334205"/>
    <w:rsid w:val="0033423B"/>
    <w:rsid w:val="003342A8"/>
    <w:rsid w:val="0033433E"/>
    <w:rsid w:val="003343E1"/>
    <w:rsid w:val="0033453C"/>
    <w:rsid w:val="003345A0"/>
    <w:rsid w:val="0033466B"/>
    <w:rsid w:val="003346DD"/>
    <w:rsid w:val="0033474D"/>
    <w:rsid w:val="003348BC"/>
    <w:rsid w:val="003348C4"/>
    <w:rsid w:val="00334A15"/>
    <w:rsid w:val="00334BA4"/>
    <w:rsid w:val="00334CA0"/>
    <w:rsid w:val="00334D09"/>
    <w:rsid w:val="00334E1E"/>
    <w:rsid w:val="00334FE6"/>
    <w:rsid w:val="003350DA"/>
    <w:rsid w:val="00335289"/>
    <w:rsid w:val="00335302"/>
    <w:rsid w:val="00335374"/>
    <w:rsid w:val="003354D8"/>
    <w:rsid w:val="0033552E"/>
    <w:rsid w:val="003355B1"/>
    <w:rsid w:val="003355EB"/>
    <w:rsid w:val="00335662"/>
    <w:rsid w:val="00335872"/>
    <w:rsid w:val="003359A1"/>
    <w:rsid w:val="00335B0D"/>
    <w:rsid w:val="00335B2D"/>
    <w:rsid w:val="00335B42"/>
    <w:rsid w:val="00335BA6"/>
    <w:rsid w:val="00335E1E"/>
    <w:rsid w:val="00335F49"/>
    <w:rsid w:val="00335F56"/>
    <w:rsid w:val="0033609E"/>
    <w:rsid w:val="00336251"/>
    <w:rsid w:val="00336462"/>
    <w:rsid w:val="003364A2"/>
    <w:rsid w:val="003364C4"/>
    <w:rsid w:val="00336506"/>
    <w:rsid w:val="003365E9"/>
    <w:rsid w:val="00336730"/>
    <w:rsid w:val="0033675C"/>
    <w:rsid w:val="00336764"/>
    <w:rsid w:val="003367F9"/>
    <w:rsid w:val="003368AB"/>
    <w:rsid w:val="003368D5"/>
    <w:rsid w:val="003368EB"/>
    <w:rsid w:val="003368ED"/>
    <w:rsid w:val="00336942"/>
    <w:rsid w:val="0033694D"/>
    <w:rsid w:val="00336981"/>
    <w:rsid w:val="00336A33"/>
    <w:rsid w:val="00336B6A"/>
    <w:rsid w:val="00336BB4"/>
    <w:rsid w:val="00336C2E"/>
    <w:rsid w:val="00336C88"/>
    <w:rsid w:val="00336DC4"/>
    <w:rsid w:val="00336E4F"/>
    <w:rsid w:val="00336EA0"/>
    <w:rsid w:val="00336F16"/>
    <w:rsid w:val="00337068"/>
    <w:rsid w:val="0033706E"/>
    <w:rsid w:val="0033713A"/>
    <w:rsid w:val="0033715B"/>
    <w:rsid w:val="00337171"/>
    <w:rsid w:val="00337184"/>
    <w:rsid w:val="0033718E"/>
    <w:rsid w:val="00337249"/>
    <w:rsid w:val="003372EA"/>
    <w:rsid w:val="003374DB"/>
    <w:rsid w:val="00337572"/>
    <w:rsid w:val="00337755"/>
    <w:rsid w:val="003378E9"/>
    <w:rsid w:val="003378F3"/>
    <w:rsid w:val="003379A0"/>
    <w:rsid w:val="003379D9"/>
    <w:rsid w:val="00337A61"/>
    <w:rsid w:val="00337AB6"/>
    <w:rsid w:val="00337CB4"/>
    <w:rsid w:val="00337D21"/>
    <w:rsid w:val="00337D45"/>
    <w:rsid w:val="00337E01"/>
    <w:rsid w:val="00337F7E"/>
    <w:rsid w:val="00337FEB"/>
    <w:rsid w:val="00337FF4"/>
    <w:rsid w:val="003400C4"/>
    <w:rsid w:val="003400FC"/>
    <w:rsid w:val="00340105"/>
    <w:rsid w:val="003401D7"/>
    <w:rsid w:val="003403A1"/>
    <w:rsid w:val="00340555"/>
    <w:rsid w:val="003405F5"/>
    <w:rsid w:val="0034064E"/>
    <w:rsid w:val="00340774"/>
    <w:rsid w:val="00340796"/>
    <w:rsid w:val="003407EB"/>
    <w:rsid w:val="00340900"/>
    <w:rsid w:val="003409A4"/>
    <w:rsid w:val="00340A47"/>
    <w:rsid w:val="00340B15"/>
    <w:rsid w:val="00340C68"/>
    <w:rsid w:val="00340D2B"/>
    <w:rsid w:val="00340D52"/>
    <w:rsid w:val="00340E14"/>
    <w:rsid w:val="00340EFC"/>
    <w:rsid w:val="00341025"/>
    <w:rsid w:val="00341145"/>
    <w:rsid w:val="0034115B"/>
    <w:rsid w:val="003411ED"/>
    <w:rsid w:val="003412E8"/>
    <w:rsid w:val="00341356"/>
    <w:rsid w:val="00341428"/>
    <w:rsid w:val="003414C5"/>
    <w:rsid w:val="0034151F"/>
    <w:rsid w:val="00341538"/>
    <w:rsid w:val="0034155A"/>
    <w:rsid w:val="00341618"/>
    <w:rsid w:val="00341683"/>
    <w:rsid w:val="00341728"/>
    <w:rsid w:val="00341815"/>
    <w:rsid w:val="003418BE"/>
    <w:rsid w:val="003418C1"/>
    <w:rsid w:val="003418F6"/>
    <w:rsid w:val="003418FB"/>
    <w:rsid w:val="00341955"/>
    <w:rsid w:val="003419CB"/>
    <w:rsid w:val="00341B87"/>
    <w:rsid w:val="00341C00"/>
    <w:rsid w:val="00341D5C"/>
    <w:rsid w:val="00341D77"/>
    <w:rsid w:val="00341E9F"/>
    <w:rsid w:val="00341EA1"/>
    <w:rsid w:val="00341EDF"/>
    <w:rsid w:val="00341F29"/>
    <w:rsid w:val="00341FA2"/>
    <w:rsid w:val="00341FCB"/>
    <w:rsid w:val="003420E7"/>
    <w:rsid w:val="003420F9"/>
    <w:rsid w:val="003421E4"/>
    <w:rsid w:val="003421F1"/>
    <w:rsid w:val="00342237"/>
    <w:rsid w:val="0034232C"/>
    <w:rsid w:val="00342361"/>
    <w:rsid w:val="00342394"/>
    <w:rsid w:val="00342467"/>
    <w:rsid w:val="003424FB"/>
    <w:rsid w:val="00342572"/>
    <w:rsid w:val="0034259B"/>
    <w:rsid w:val="003425ED"/>
    <w:rsid w:val="0034291D"/>
    <w:rsid w:val="003429F6"/>
    <w:rsid w:val="00342A09"/>
    <w:rsid w:val="00342A9A"/>
    <w:rsid w:val="00342B17"/>
    <w:rsid w:val="00342B56"/>
    <w:rsid w:val="00342CAA"/>
    <w:rsid w:val="00342CB6"/>
    <w:rsid w:val="00342CB8"/>
    <w:rsid w:val="00342CDE"/>
    <w:rsid w:val="00342D88"/>
    <w:rsid w:val="00342E73"/>
    <w:rsid w:val="00342EF0"/>
    <w:rsid w:val="00343145"/>
    <w:rsid w:val="00343162"/>
    <w:rsid w:val="0034323D"/>
    <w:rsid w:val="0034326C"/>
    <w:rsid w:val="00343299"/>
    <w:rsid w:val="003432B1"/>
    <w:rsid w:val="003433D2"/>
    <w:rsid w:val="003433D8"/>
    <w:rsid w:val="00343462"/>
    <w:rsid w:val="0034363F"/>
    <w:rsid w:val="00343679"/>
    <w:rsid w:val="0034369F"/>
    <w:rsid w:val="0034378C"/>
    <w:rsid w:val="003437EF"/>
    <w:rsid w:val="003437FF"/>
    <w:rsid w:val="003438EF"/>
    <w:rsid w:val="00343A01"/>
    <w:rsid w:val="00343CD2"/>
    <w:rsid w:val="00343DCD"/>
    <w:rsid w:val="00343EC3"/>
    <w:rsid w:val="00343EEB"/>
    <w:rsid w:val="00343EF4"/>
    <w:rsid w:val="00343EF5"/>
    <w:rsid w:val="00343F6B"/>
    <w:rsid w:val="00343F71"/>
    <w:rsid w:val="0034406F"/>
    <w:rsid w:val="003440C7"/>
    <w:rsid w:val="003441BF"/>
    <w:rsid w:val="003443CB"/>
    <w:rsid w:val="0034443D"/>
    <w:rsid w:val="003445BE"/>
    <w:rsid w:val="00344682"/>
    <w:rsid w:val="00344697"/>
    <w:rsid w:val="00344736"/>
    <w:rsid w:val="00344779"/>
    <w:rsid w:val="003448D1"/>
    <w:rsid w:val="003449E8"/>
    <w:rsid w:val="00344AE0"/>
    <w:rsid w:val="00344B0D"/>
    <w:rsid w:val="00344B91"/>
    <w:rsid w:val="00344CFD"/>
    <w:rsid w:val="00344D22"/>
    <w:rsid w:val="00344D6B"/>
    <w:rsid w:val="00344DD4"/>
    <w:rsid w:val="003451A9"/>
    <w:rsid w:val="003453F8"/>
    <w:rsid w:val="00345439"/>
    <w:rsid w:val="00345459"/>
    <w:rsid w:val="0034547E"/>
    <w:rsid w:val="003454D5"/>
    <w:rsid w:val="003454FC"/>
    <w:rsid w:val="003455E0"/>
    <w:rsid w:val="00345614"/>
    <w:rsid w:val="0034566E"/>
    <w:rsid w:val="0034573E"/>
    <w:rsid w:val="00345783"/>
    <w:rsid w:val="00345831"/>
    <w:rsid w:val="003459D2"/>
    <w:rsid w:val="00345A49"/>
    <w:rsid w:val="00345BF6"/>
    <w:rsid w:val="00345C72"/>
    <w:rsid w:val="00345D02"/>
    <w:rsid w:val="00345D05"/>
    <w:rsid w:val="00345D64"/>
    <w:rsid w:val="00345D65"/>
    <w:rsid w:val="00345E6F"/>
    <w:rsid w:val="00345EB4"/>
    <w:rsid w:val="00345EE5"/>
    <w:rsid w:val="00345EF4"/>
    <w:rsid w:val="00345EFC"/>
    <w:rsid w:val="00345F98"/>
    <w:rsid w:val="00346017"/>
    <w:rsid w:val="00346186"/>
    <w:rsid w:val="003461B5"/>
    <w:rsid w:val="003461EE"/>
    <w:rsid w:val="003462B9"/>
    <w:rsid w:val="003463B8"/>
    <w:rsid w:val="003463C5"/>
    <w:rsid w:val="00346475"/>
    <w:rsid w:val="003464D2"/>
    <w:rsid w:val="003465AC"/>
    <w:rsid w:val="003465BB"/>
    <w:rsid w:val="00346676"/>
    <w:rsid w:val="003466B7"/>
    <w:rsid w:val="00346787"/>
    <w:rsid w:val="00346846"/>
    <w:rsid w:val="003468FE"/>
    <w:rsid w:val="0034691A"/>
    <w:rsid w:val="0034696D"/>
    <w:rsid w:val="00346A60"/>
    <w:rsid w:val="00346B1D"/>
    <w:rsid w:val="00346B78"/>
    <w:rsid w:val="00346C3A"/>
    <w:rsid w:val="00346CFD"/>
    <w:rsid w:val="00346D22"/>
    <w:rsid w:val="00346DD2"/>
    <w:rsid w:val="00346DE3"/>
    <w:rsid w:val="00346E46"/>
    <w:rsid w:val="00346F48"/>
    <w:rsid w:val="00346F84"/>
    <w:rsid w:val="0034700D"/>
    <w:rsid w:val="00347053"/>
    <w:rsid w:val="00347194"/>
    <w:rsid w:val="003471DB"/>
    <w:rsid w:val="0034725F"/>
    <w:rsid w:val="00347344"/>
    <w:rsid w:val="00347365"/>
    <w:rsid w:val="0034742B"/>
    <w:rsid w:val="00347481"/>
    <w:rsid w:val="003474F7"/>
    <w:rsid w:val="00347520"/>
    <w:rsid w:val="00347690"/>
    <w:rsid w:val="00347720"/>
    <w:rsid w:val="0034777A"/>
    <w:rsid w:val="003478E9"/>
    <w:rsid w:val="00347924"/>
    <w:rsid w:val="00347933"/>
    <w:rsid w:val="00347A78"/>
    <w:rsid w:val="00347AE7"/>
    <w:rsid w:val="00347C14"/>
    <w:rsid w:val="00347C4F"/>
    <w:rsid w:val="00347C6C"/>
    <w:rsid w:val="00347DB1"/>
    <w:rsid w:val="00347EFC"/>
    <w:rsid w:val="00347F50"/>
    <w:rsid w:val="003500B3"/>
    <w:rsid w:val="003500C0"/>
    <w:rsid w:val="0035024D"/>
    <w:rsid w:val="0035034F"/>
    <w:rsid w:val="003503BB"/>
    <w:rsid w:val="003503E0"/>
    <w:rsid w:val="003503F5"/>
    <w:rsid w:val="0035042A"/>
    <w:rsid w:val="0035043A"/>
    <w:rsid w:val="00350447"/>
    <w:rsid w:val="003504E3"/>
    <w:rsid w:val="003504EC"/>
    <w:rsid w:val="003505C1"/>
    <w:rsid w:val="00350653"/>
    <w:rsid w:val="0035067F"/>
    <w:rsid w:val="003506A3"/>
    <w:rsid w:val="003507B8"/>
    <w:rsid w:val="003508B9"/>
    <w:rsid w:val="003508D0"/>
    <w:rsid w:val="00350B2B"/>
    <w:rsid w:val="00350BA0"/>
    <w:rsid w:val="00350C84"/>
    <w:rsid w:val="00350D1D"/>
    <w:rsid w:val="00350D52"/>
    <w:rsid w:val="00350E57"/>
    <w:rsid w:val="00350E92"/>
    <w:rsid w:val="00350EC2"/>
    <w:rsid w:val="00350F3D"/>
    <w:rsid w:val="00350F4E"/>
    <w:rsid w:val="00351024"/>
    <w:rsid w:val="003510B9"/>
    <w:rsid w:val="003511FE"/>
    <w:rsid w:val="00351239"/>
    <w:rsid w:val="003512BC"/>
    <w:rsid w:val="003512D9"/>
    <w:rsid w:val="00351309"/>
    <w:rsid w:val="00351327"/>
    <w:rsid w:val="00351378"/>
    <w:rsid w:val="00351392"/>
    <w:rsid w:val="003513C3"/>
    <w:rsid w:val="003513DC"/>
    <w:rsid w:val="003514E8"/>
    <w:rsid w:val="0035151B"/>
    <w:rsid w:val="00351669"/>
    <w:rsid w:val="00351A60"/>
    <w:rsid w:val="00351A9B"/>
    <w:rsid w:val="00351B41"/>
    <w:rsid w:val="00351B55"/>
    <w:rsid w:val="00351C27"/>
    <w:rsid w:val="00351C5E"/>
    <w:rsid w:val="00351CA6"/>
    <w:rsid w:val="00351CBE"/>
    <w:rsid w:val="00351D24"/>
    <w:rsid w:val="00351D60"/>
    <w:rsid w:val="00351DF2"/>
    <w:rsid w:val="00351E52"/>
    <w:rsid w:val="003520F7"/>
    <w:rsid w:val="00352292"/>
    <w:rsid w:val="00352323"/>
    <w:rsid w:val="003523AA"/>
    <w:rsid w:val="00352447"/>
    <w:rsid w:val="003524C6"/>
    <w:rsid w:val="00352545"/>
    <w:rsid w:val="003525B1"/>
    <w:rsid w:val="00352729"/>
    <w:rsid w:val="003527B0"/>
    <w:rsid w:val="0035294F"/>
    <w:rsid w:val="003529AF"/>
    <w:rsid w:val="00352A2E"/>
    <w:rsid w:val="00352AE4"/>
    <w:rsid w:val="00352B14"/>
    <w:rsid w:val="00352B75"/>
    <w:rsid w:val="00352C1A"/>
    <w:rsid w:val="00352C1E"/>
    <w:rsid w:val="00352D3D"/>
    <w:rsid w:val="00352D4A"/>
    <w:rsid w:val="00352E23"/>
    <w:rsid w:val="00352F2D"/>
    <w:rsid w:val="00352F44"/>
    <w:rsid w:val="00352FB9"/>
    <w:rsid w:val="00352FCD"/>
    <w:rsid w:val="00353012"/>
    <w:rsid w:val="0035316F"/>
    <w:rsid w:val="003531A3"/>
    <w:rsid w:val="003531FB"/>
    <w:rsid w:val="003532D9"/>
    <w:rsid w:val="0035333C"/>
    <w:rsid w:val="0035340B"/>
    <w:rsid w:val="0035345B"/>
    <w:rsid w:val="003534BC"/>
    <w:rsid w:val="003534E4"/>
    <w:rsid w:val="00353511"/>
    <w:rsid w:val="00353551"/>
    <w:rsid w:val="003536F9"/>
    <w:rsid w:val="00353743"/>
    <w:rsid w:val="00353762"/>
    <w:rsid w:val="003537C7"/>
    <w:rsid w:val="00353861"/>
    <w:rsid w:val="00353939"/>
    <w:rsid w:val="0035395C"/>
    <w:rsid w:val="00353B69"/>
    <w:rsid w:val="00353B78"/>
    <w:rsid w:val="00353BE9"/>
    <w:rsid w:val="00353BEA"/>
    <w:rsid w:val="00353BED"/>
    <w:rsid w:val="00353C6D"/>
    <w:rsid w:val="00353F03"/>
    <w:rsid w:val="00353F35"/>
    <w:rsid w:val="00353FB3"/>
    <w:rsid w:val="00354021"/>
    <w:rsid w:val="00354035"/>
    <w:rsid w:val="003541DD"/>
    <w:rsid w:val="003542C7"/>
    <w:rsid w:val="003543CB"/>
    <w:rsid w:val="00354462"/>
    <w:rsid w:val="003544E5"/>
    <w:rsid w:val="00354574"/>
    <w:rsid w:val="00354612"/>
    <w:rsid w:val="00354829"/>
    <w:rsid w:val="00354842"/>
    <w:rsid w:val="003548DC"/>
    <w:rsid w:val="00354929"/>
    <w:rsid w:val="00354A4F"/>
    <w:rsid w:val="00354A6D"/>
    <w:rsid w:val="00354AB5"/>
    <w:rsid w:val="00354AD2"/>
    <w:rsid w:val="00354B7C"/>
    <w:rsid w:val="00354D01"/>
    <w:rsid w:val="00354D23"/>
    <w:rsid w:val="00354D57"/>
    <w:rsid w:val="00354DEF"/>
    <w:rsid w:val="00354E96"/>
    <w:rsid w:val="00354F27"/>
    <w:rsid w:val="00355033"/>
    <w:rsid w:val="0035514D"/>
    <w:rsid w:val="0035520B"/>
    <w:rsid w:val="0035524B"/>
    <w:rsid w:val="003553C1"/>
    <w:rsid w:val="00355474"/>
    <w:rsid w:val="00355516"/>
    <w:rsid w:val="0035554F"/>
    <w:rsid w:val="00355561"/>
    <w:rsid w:val="00355792"/>
    <w:rsid w:val="003557AD"/>
    <w:rsid w:val="00355A79"/>
    <w:rsid w:val="00355A87"/>
    <w:rsid w:val="00355AB9"/>
    <w:rsid w:val="00355AD5"/>
    <w:rsid w:val="00355AD6"/>
    <w:rsid w:val="00355B1C"/>
    <w:rsid w:val="00355BA1"/>
    <w:rsid w:val="00355C09"/>
    <w:rsid w:val="00355C3E"/>
    <w:rsid w:val="00355D0F"/>
    <w:rsid w:val="00355D14"/>
    <w:rsid w:val="00355E27"/>
    <w:rsid w:val="00355ED7"/>
    <w:rsid w:val="00355EE0"/>
    <w:rsid w:val="00355F37"/>
    <w:rsid w:val="00355F46"/>
    <w:rsid w:val="00355F52"/>
    <w:rsid w:val="00355FF7"/>
    <w:rsid w:val="00356051"/>
    <w:rsid w:val="003560C9"/>
    <w:rsid w:val="003561F9"/>
    <w:rsid w:val="00356272"/>
    <w:rsid w:val="00356299"/>
    <w:rsid w:val="003562C1"/>
    <w:rsid w:val="0035645E"/>
    <w:rsid w:val="00356630"/>
    <w:rsid w:val="0035663D"/>
    <w:rsid w:val="00356789"/>
    <w:rsid w:val="0035688C"/>
    <w:rsid w:val="0035689E"/>
    <w:rsid w:val="00356A4F"/>
    <w:rsid w:val="00356BCC"/>
    <w:rsid w:val="00356C78"/>
    <w:rsid w:val="00356D58"/>
    <w:rsid w:val="00356DE2"/>
    <w:rsid w:val="00356EC5"/>
    <w:rsid w:val="00356ECF"/>
    <w:rsid w:val="00356F12"/>
    <w:rsid w:val="00356F3D"/>
    <w:rsid w:val="00357018"/>
    <w:rsid w:val="00357101"/>
    <w:rsid w:val="0035710D"/>
    <w:rsid w:val="0035712F"/>
    <w:rsid w:val="003572C7"/>
    <w:rsid w:val="00357303"/>
    <w:rsid w:val="003573A2"/>
    <w:rsid w:val="003575DA"/>
    <w:rsid w:val="00357650"/>
    <w:rsid w:val="00357698"/>
    <w:rsid w:val="003576C4"/>
    <w:rsid w:val="003576CE"/>
    <w:rsid w:val="00357760"/>
    <w:rsid w:val="003577B2"/>
    <w:rsid w:val="00357891"/>
    <w:rsid w:val="003579D7"/>
    <w:rsid w:val="00357A0A"/>
    <w:rsid w:val="00357AE5"/>
    <w:rsid w:val="00357B36"/>
    <w:rsid w:val="00357B83"/>
    <w:rsid w:val="00357B9A"/>
    <w:rsid w:val="00357C79"/>
    <w:rsid w:val="00357D82"/>
    <w:rsid w:val="00357E1E"/>
    <w:rsid w:val="00357E1F"/>
    <w:rsid w:val="00357ECE"/>
    <w:rsid w:val="00357F8B"/>
    <w:rsid w:val="0036012E"/>
    <w:rsid w:val="0036035D"/>
    <w:rsid w:val="0036055E"/>
    <w:rsid w:val="0036058B"/>
    <w:rsid w:val="00360628"/>
    <w:rsid w:val="00360636"/>
    <w:rsid w:val="0036063C"/>
    <w:rsid w:val="00360731"/>
    <w:rsid w:val="00360773"/>
    <w:rsid w:val="00360831"/>
    <w:rsid w:val="00360838"/>
    <w:rsid w:val="00360951"/>
    <w:rsid w:val="0036099C"/>
    <w:rsid w:val="00360A2F"/>
    <w:rsid w:val="00360BCC"/>
    <w:rsid w:val="00360BEE"/>
    <w:rsid w:val="00360D6F"/>
    <w:rsid w:val="00361008"/>
    <w:rsid w:val="00361010"/>
    <w:rsid w:val="0036102A"/>
    <w:rsid w:val="0036103B"/>
    <w:rsid w:val="0036116C"/>
    <w:rsid w:val="003611B8"/>
    <w:rsid w:val="00361281"/>
    <w:rsid w:val="0036134B"/>
    <w:rsid w:val="003613D3"/>
    <w:rsid w:val="0036141B"/>
    <w:rsid w:val="0036148B"/>
    <w:rsid w:val="003614F9"/>
    <w:rsid w:val="00361602"/>
    <w:rsid w:val="00361671"/>
    <w:rsid w:val="00361811"/>
    <w:rsid w:val="00361898"/>
    <w:rsid w:val="003618C6"/>
    <w:rsid w:val="00361918"/>
    <w:rsid w:val="0036195C"/>
    <w:rsid w:val="003619D1"/>
    <w:rsid w:val="00361A1A"/>
    <w:rsid w:val="00361A96"/>
    <w:rsid w:val="00361BB2"/>
    <w:rsid w:val="00361BB8"/>
    <w:rsid w:val="00361BFA"/>
    <w:rsid w:val="00361C3D"/>
    <w:rsid w:val="00361CE6"/>
    <w:rsid w:val="00361CF4"/>
    <w:rsid w:val="00361D25"/>
    <w:rsid w:val="00361D86"/>
    <w:rsid w:val="00361E4F"/>
    <w:rsid w:val="00361EF0"/>
    <w:rsid w:val="00361F9F"/>
    <w:rsid w:val="00361FCC"/>
    <w:rsid w:val="003620DA"/>
    <w:rsid w:val="00362109"/>
    <w:rsid w:val="00362158"/>
    <w:rsid w:val="003621C2"/>
    <w:rsid w:val="0036229B"/>
    <w:rsid w:val="0036239E"/>
    <w:rsid w:val="00362460"/>
    <w:rsid w:val="0036247C"/>
    <w:rsid w:val="00362585"/>
    <w:rsid w:val="003625DE"/>
    <w:rsid w:val="003627E5"/>
    <w:rsid w:val="0036282F"/>
    <w:rsid w:val="003628C7"/>
    <w:rsid w:val="00362A5F"/>
    <w:rsid w:val="00362B90"/>
    <w:rsid w:val="00362C93"/>
    <w:rsid w:val="00362DB3"/>
    <w:rsid w:val="00362E23"/>
    <w:rsid w:val="00362E69"/>
    <w:rsid w:val="00362F6A"/>
    <w:rsid w:val="0036326A"/>
    <w:rsid w:val="003634C7"/>
    <w:rsid w:val="0036350D"/>
    <w:rsid w:val="00363556"/>
    <w:rsid w:val="00363580"/>
    <w:rsid w:val="0036358F"/>
    <w:rsid w:val="0036359E"/>
    <w:rsid w:val="00363879"/>
    <w:rsid w:val="00363A44"/>
    <w:rsid w:val="00363AAC"/>
    <w:rsid w:val="00363ADA"/>
    <w:rsid w:val="00363C90"/>
    <w:rsid w:val="00363C95"/>
    <w:rsid w:val="00363CDA"/>
    <w:rsid w:val="00363D1D"/>
    <w:rsid w:val="00363E9D"/>
    <w:rsid w:val="00363EB1"/>
    <w:rsid w:val="0036406D"/>
    <w:rsid w:val="003640D6"/>
    <w:rsid w:val="0036413F"/>
    <w:rsid w:val="00364164"/>
    <w:rsid w:val="00364302"/>
    <w:rsid w:val="00364385"/>
    <w:rsid w:val="0036440D"/>
    <w:rsid w:val="00364416"/>
    <w:rsid w:val="00364550"/>
    <w:rsid w:val="00364621"/>
    <w:rsid w:val="00364623"/>
    <w:rsid w:val="003646B4"/>
    <w:rsid w:val="00364761"/>
    <w:rsid w:val="003648A8"/>
    <w:rsid w:val="00364911"/>
    <w:rsid w:val="00364A53"/>
    <w:rsid w:val="00364ADD"/>
    <w:rsid w:val="00364AE4"/>
    <w:rsid w:val="00364AF8"/>
    <w:rsid w:val="00364B0B"/>
    <w:rsid w:val="00364B4C"/>
    <w:rsid w:val="00364B66"/>
    <w:rsid w:val="00364E75"/>
    <w:rsid w:val="00364EA1"/>
    <w:rsid w:val="00364EB6"/>
    <w:rsid w:val="00364EC2"/>
    <w:rsid w:val="00364F65"/>
    <w:rsid w:val="00365201"/>
    <w:rsid w:val="003652C6"/>
    <w:rsid w:val="0036533A"/>
    <w:rsid w:val="00365403"/>
    <w:rsid w:val="0036566E"/>
    <w:rsid w:val="00365722"/>
    <w:rsid w:val="00365804"/>
    <w:rsid w:val="00365888"/>
    <w:rsid w:val="00365A05"/>
    <w:rsid w:val="00365A3C"/>
    <w:rsid w:val="00365A60"/>
    <w:rsid w:val="00365A78"/>
    <w:rsid w:val="00365AB5"/>
    <w:rsid w:val="00365AE5"/>
    <w:rsid w:val="00365AE8"/>
    <w:rsid w:val="00365AF5"/>
    <w:rsid w:val="00365BE8"/>
    <w:rsid w:val="00365C83"/>
    <w:rsid w:val="00365CB8"/>
    <w:rsid w:val="00365CC6"/>
    <w:rsid w:val="00365D3F"/>
    <w:rsid w:val="00365D96"/>
    <w:rsid w:val="00365E52"/>
    <w:rsid w:val="00365E5F"/>
    <w:rsid w:val="00365E62"/>
    <w:rsid w:val="00365E89"/>
    <w:rsid w:val="00365ED6"/>
    <w:rsid w:val="00365FE4"/>
    <w:rsid w:val="0036607E"/>
    <w:rsid w:val="00366251"/>
    <w:rsid w:val="003662EC"/>
    <w:rsid w:val="0036635E"/>
    <w:rsid w:val="0036637F"/>
    <w:rsid w:val="0036650F"/>
    <w:rsid w:val="003666BA"/>
    <w:rsid w:val="0036671C"/>
    <w:rsid w:val="00366784"/>
    <w:rsid w:val="003667E3"/>
    <w:rsid w:val="003668A9"/>
    <w:rsid w:val="00366A4E"/>
    <w:rsid w:val="00366ACD"/>
    <w:rsid w:val="00366B1C"/>
    <w:rsid w:val="00366B27"/>
    <w:rsid w:val="00366C5B"/>
    <w:rsid w:val="00366C89"/>
    <w:rsid w:val="00366EDD"/>
    <w:rsid w:val="00366F13"/>
    <w:rsid w:val="00366F79"/>
    <w:rsid w:val="00366FFD"/>
    <w:rsid w:val="003670E1"/>
    <w:rsid w:val="003671B9"/>
    <w:rsid w:val="00367260"/>
    <w:rsid w:val="00367313"/>
    <w:rsid w:val="00367499"/>
    <w:rsid w:val="00367524"/>
    <w:rsid w:val="003676E7"/>
    <w:rsid w:val="00367768"/>
    <w:rsid w:val="00367832"/>
    <w:rsid w:val="003679FE"/>
    <w:rsid w:val="00367B0F"/>
    <w:rsid w:val="00367BAD"/>
    <w:rsid w:val="00367BBE"/>
    <w:rsid w:val="00367CC3"/>
    <w:rsid w:val="00367CDD"/>
    <w:rsid w:val="00367D51"/>
    <w:rsid w:val="00367D53"/>
    <w:rsid w:val="00367DAF"/>
    <w:rsid w:val="00367EA5"/>
    <w:rsid w:val="00367F56"/>
    <w:rsid w:val="00367F96"/>
    <w:rsid w:val="00370010"/>
    <w:rsid w:val="00370040"/>
    <w:rsid w:val="0037004E"/>
    <w:rsid w:val="003700E4"/>
    <w:rsid w:val="00370196"/>
    <w:rsid w:val="003701E3"/>
    <w:rsid w:val="003701F8"/>
    <w:rsid w:val="003702E5"/>
    <w:rsid w:val="00370381"/>
    <w:rsid w:val="0037038C"/>
    <w:rsid w:val="00370423"/>
    <w:rsid w:val="0037047E"/>
    <w:rsid w:val="0037048A"/>
    <w:rsid w:val="00370542"/>
    <w:rsid w:val="003705D8"/>
    <w:rsid w:val="0037061E"/>
    <w:rsid w:val="003706C6"/>
    <w:rsid w:val="003706F1"/>
    <w:rsid w:val="0037077B"/>
    <w:rsid w:val="0037087E"/>
    <w:rsid w:val="003708E8"/>
    <w:rsid w:val="003709D2"/>
    <w:rsid w:val="00370B4D"/>
    <w:rsid w:val="00370C48"/>
    <w:rsid w:val="00370C4B"/>
    <w:rsid w:val="00370C78"/>
    <w:rsid w:val="00370C8C"/>
    <w:rsid w:val="00370CF2"/>
    <w:rsid w:val="00370D1F"/>
    <w:rsid w:val="00370E32"/>
    <w:rsid w:val="00370E72"/>
    <w:rsid w:val="00370EED"/>
    <w:rsid w:val="00370F23"/>
    <w:rsid w:val="0037102C"/>
    <w:rsid w:val="003710C1"/>
    <w:rsid w:val="00371208"/>
    <w:rsid w:val="00371489"/>
    <w:rsid w:val="003714E4"/>
    <w:rsid w:val="003714FD"/>
    <w:rsid w:val="0037150F"/>
    <w:rsid w:val="003715C6"/>
    <w:rsid w:val="00371650"/>
    <w:rsid w:val="00371682"/>
    <w:rsid w:val="00371894"/>
    <w:rsid w:val="003719C9"/>
    <w:rsid w:val="00371ADC"/>
    <w:rsid w:val="00371B12"/>
    <w:rsid w:val="00371BFB"/>
    <w:rsid w:val="00371C56"/>
    <w:rsid w:val="00371C5F"/>
    <w:rsid w:val="00371DC8"/>
    <w:rsid w:val="00371FF5"/>
    <w:rsid w:val="0037207A"/>
    <w:rsid w:val="003721EB"/>
    <w:rsid w:val="003723A4"/>
    <w:rsid w:val="003723FB"/>
    <w:rsid w:val="00372418"/>
    <w:rsid w:val="00372636"/>
    <w:rsid w:val="0037263E"/>
    <w:rsid w:val="003726AF"/>
    <w:rsid w:val="003727D5"/>
    <w:rsid w:val="00372909"/>
    <w:rsid w:val="00372928"/>
    <w:rsid w:val="003729E6"/>
    <w:rsid w:val="00372A03"/>
    <w:rsid w:val="00372BCE"/>
    <w:rsid w:val="00372DA8"/>
    <w:rsid w:val="00372E60"/>
    <w:rsid w:val="00372E7A"/>
    <w:rsid w:val="00372F16"/>
    <w:rsid w:val="00372F84"/>
    <w:rsid w:val="00372FC0"/>
    <w:rsid w:val="00372FCF"/>
    <w:rsid w:val="0037304E"/>
    <w:rsid w:val="003730FF"/>
    <w:rsid w:val="003731B4"/>
    <w:rsid w:val="003733A2"/>
    <w:rsid w:val="003734DF"/>
    <w:rsid w:val="00373518"/>
    <w:rsid w:val="00373552"/>
    <w:rsid w:val="0037356F"/>
    <w:rsid w:val="003735EC"/>
    <w:rsid w:val="00373694"/>
    <w:rsid w:val="00373830"/>
    <w:rsid w:val="003738D7"/>
    <w:rsid w:val="0037395D"/>
    <w:rsid w:val="00373972"/>
    <w:rsid w:val="00373A4A"/>
    <w:rsid w:val="00373AB6"/>
    <w:rsid w:val="00373BF6"/>
    <w:rsid w:val="00373D23"/>
    <w:rsid w:val="00373D9B"/>
    <w:rsid w:val="00373E01"/>
    <w:rsid w:val="00373E4E"/>
    <w:rsid w:val="00373EC5"/>
    <w:rsid w:val="00373F44"/>
    <w:rsid w:val="003740BF"/>
    <w:rsid w:val="00374240"/>
    <w:rsid w:val="00374326"/>
    <w:rsid w:val="003743CE"/>
    <w:rsid w:val="00374439"/>
    <w:rsid w:val="0037449E"/>
    <w:rsid w:val="00374501"/>
    <w:rsid w:val="00374530"/>
    <w:rsid w:val="00374551"/>
    <w:rsid w:val="00374559"/>
    <w:rsid w:val="003745E5"/>
    <w:rsid w:val="0037466C"/>
    <w:rsid w:val="0037470F"/>
    <w:rsid w:val="0037477C"/>
    <w:rsid w:val="0037481F"/>
    <w:rsid w:val="0037484A"/>
    <w:rsid w:val="00374901"/>
    <w:rsid w:val="0037491A"/>
    <w:rsid w:val="00374966"/>
    <w:rsid w:val="00374AB5"/>
    <w:rsid w:val="00374AFB"/>
    <w:rsid w:val="00374B34"/>
    <w:rsid w:val="00374B48"/>
    <w:rsid w:val="00374B56"/>
    <w:rsid w:val="00374B9D"/>
    <w:rsid w:val="00374C0F"/>
    <w:rsid w:val="00374D55"/>
    <w:rsid w:val="00374DAC"/>
    <w:rsid w:val="00374E96"/>
    <w:rsid w:val="00374EBB"/>
    <w:rsid w:val="00374F61"/>
    <w:rsid w:val="00375030"/>
    <w:rsid w:val="00375173"/>
    <w:rsid w:val="003751EF"/>
    <w:rsid w:val="00375258"/>
    <w:rsid w:val="003753C4"/>
    <w:rsid w:val="00375420"/>
    <w:rsid w:val="00375489"/>
    <w:rsid w:val="0037565F"/>
    <w:rsid w:val="00375738"/>
    <w:rsid w:val="00375787"/>
    <w:rsid w:val="003759A9"/>
    <w:rsid w:val="003759F3"/>
    <w:rsid w:val="00375AD4"/>
    <w:rsid w:val="00375B0C"/>
    <w:rsid w:val="00375CC8"/>
    <w:rsid w:val="00375E82"/>
    <w:rsid w:val="00375EB6"/>
    <w:rsid w:val="00375ED4"/>
    <w:rsid w:val="00375EFD"/>
    <w:rsid w:val="00375F79"/>
    <w:rsid w:val="00376098"/>
    <w:rsid w:val="003760BD"/>
    <w:rsid w:val="003760FF"/>
    <w:rsid w:val="00376102"/>
    <w:rsid w:val="00376272"/>
    <w:rsid w:val="0037633F"/>
    <w:rsid w:val="0037635E"/>
    <w:rsid w:val="00376470"/>
    <w:rsid w:val="003764B3"/>
    <w:rsid w:val="00376558"/>
    <w:rsid w:val="0037656E"/>
    <w:rsid w:val="00376692"/>
    <w:rsid w:val="003766A0"/>
    <w:rsid w:val="00376737"/>
    <w:rsid w:val="00376838"/>
    <w:rsid w:val="0037686C"/>
    <w:rsid w:val="0037694A"/>
    <w:rsid w:val="003769B5"/>
    <w:rsid w:val="00376A3A"/>
    <w:rsid w:val="00376A5F"/>
    <w:rsid w:val="00376AF1"/>
    <w:rsid w:val="00376B48"/>
    <w:rsid w:val="00376B99"/>
    <w:rsid w:val="00376BE8"/>
    <w:rsid w:val="00376CB6"/>
    <w:rsid w:val="00376CE3"/>
    <w:rsid w:val="00376E3B"/>
    <w:rsid w:val="00376F8F"/>
    <w:rsid w:val="00376F95"/>
    <w:rsid w:val="00376FA5"/>
    <w:rsid w:val="00376FE9"/>
    <w:rsid w:val="0037703C"/>
    <w:rsid w:val="0037718F"/>
    <w:rsid w:val="003771A1"/>
    <w:rsid w:val="003773B1"/>
    <w:rsid w:val="0037748D"/>
    <w:rsid w:val="003774D4"/>
    <w:rsid w:val="00377516"/>
    <w:rsid w:val="003777E0"/>
    <w:rsid w:val="003777ED"/>
    <w:rsid w:val="0037782C"/>
    <w:rsid w:val="0037799A"/>
    <w:rsid w:val="003779C1"/>
    <w:rsid w:val="00377A62"/>
    <w:rsid w:val="00377AC9"/>
    <w:rsid w:val="00377AF2"/>
    <w:rsid w:val="00377B0B"/>
    <w:rsid w:val="00377B6B"/>
    <w:rsid w:val="00377C14"/>
    <w:rsid w:val="00377CC0"/>
    <w:rsid w:val="00377CC2"/>
    <w:rsid w:val="00377D35"/>
    <w:rsid w:val="00377E79"/>
    <w:rsid w:val="00377F29"/>
    <w:rsid w:val="00377F44"/>
    <w:rsid w:val="003800A8"/>
    <w:rsid w:val="003801D4"/>
    <w:rsid w:val="0038024D"/>
    <w:rsid w:val="00380483"/>
    <w:rsid w:val="0038048B"/>
    <w:rsid w:val="003804AE"/>
    <w:rsid w:val="003804EA"/>
    <w:rsid w:val="00380512"/>
    <w:rsid w:val="0038096D"/>
    <w:rsid w:val="003809D2"/>
    <w:rsid w:val="003809E0"/>
    <w:rsid w:val="00380A19"/>
    <w:rsid w:val="00380BFA"/>
    <w:rsid w:val="00380CDE"/>
    <w:rsid w:val="00380D0F"/>
    <w:rsid w:val="00380D23"/>
    <w:rsid w:val="00380DFC"/>
    <w:rsid w:val="00380E00"/>
    <w:rsid w:val="00380EEB"/>
    <w:rsid w:val="00380F33"/>
    <w:rsid w:val="00381049"/>
    <w:rsid w:val="00381110"/>
    <w:rsid w:val="003811BB"/>
    <w:rsid w:val="0038120E"/>
    <w:rsid w:val="0038121E"/>
    <w:rsid w:val="00381225"/>
    <w:rsid w:val="00381239"/>
    <w:rsid w:val="00381430"/>
    <w:rsid w:val="00381500"/>
    <w:rsid w:val="003815CA"/>
    <w:rsid w:val="00381679"/>
    <w:rsid w:val="003816AC"/>
    <w:rsid w:val="00381713"/>
    <w:rsid w:val="003817A0"/>
    <w:rsid w:val="00381878"/>
    <w:rsid w:val="0038189B"/>
    <w:rsid w:val="0038189E"/>
    <w:rsid w:val="00381A18"/>
    <w:rsid w:val="00381A72"/>
    <w:rsid w:val="00381B67"/>
    <w:rsid w:val="00381BD5"/>
    <w:rsid w:val="00381C55"/>
    <w:rsid w:val="00381D1E"/>
    <w:rsid w:val="00381DDD"/>
    <w:rsid w:val="00381EA5"/>
    <w:rsid w:val="00381F8E"/>
    <w:rsid w:val="00381FB2"/>
    <w:rsid w:val="00382081"/>
    <w:rsid w:val="003821E7"/>
    <w:rsid w:val="0038222E"/>
    <w:rsid w:val="00382422"/>
    <w:rsid w:val="003824C1"/>
    <w:rsid w:val="003824F6"/>
    <w:rsid w:val="003825BB"/>
    <w:rsid w:val="003826F4"/>
    <w:rsid w:val="00382706"/>
    <w:rsid w:val="0038271A"/>
    <w:rsid w:val="003827BC"/>
    <w:rsid w:val="003828C4"/>
    <w:rsid w:val="00382B53"/>
    <w:rsid w:val="00382BD8"/>
    <w:rsid w:val="00382D43"/>
    <w:rsid w:val="00382D88"/>
    <w:rsid w:val="00382D9A"/>
    <w:rsid w:val="00382DFB"/>
    <w:rsid w:val="00382FF2"/>
    <w:rsid w:val="00383000"/>
    <w:rsid w:val="0038302B"/>
    <w:rsid w:val="003830C2"/>
    <w:rsid w:val="0038314A"/>
    <w:rsid w:val="003831B4"/>
    <w:rsid w:val="003832C0"/>
    <w:rsid w:val="003832FC"/>
    <w:rsid w:val="00383370"/>
    <w:rsid w:val="00383374"/>
    <w:rsid w:val="003834B6"/>
    <w:rsid w:val="003835B4"/>
    <w:rsid w:val="003836B1"/>
    <w:rsid w:val="0038373D"/>
    <w:rsid w:val="00383778"/>
    <w:rsid w:val="0038388D"/>
    <w:rsid w:val="0038388F"/>
    <w:rsid w:val="003839CC"/>
    <w:rsid w:val="003839D2"/>
    <w:rsid w:val="00383A49"/>
    <w:rsid w:val="00383AD6"/>
    <w:rsid w:val="00383AE4"/>
    <w:rsid w:val="00383BDB"/>
    <w:rsid w:val="00383C3C"/>
    <w:rsid w:val="00383CD4"/>
    <w:rsid w:val="00383CEA"/>
    <w:rsid w:val="00383EF7"/>
    <w:rsid w:val="00383F16"/>
    <w:rsid w:val="00383FFE"/>
    <w:rsid w:val="003841F3"/>
    <w:rsid w:val="00384275"/>
    <w:rsid w:val="003842A4"/>
    <w:rsid w:val="0038430F"/>
    <w:rsid w:val="00384360"/>
    <w:rsid w:val="00384436"/>
    <w:rsid w:val="00384443"/>
    <w:rsid w:val="0038463C"/>
    <w:rsid w:val="003847F7"/>
    <w:rsid w:val="00384824"/>
    <w:rsid w:val="003848C1"/>
    <w:rsid w:val="00384944"/>
    <w:rsid w:val="003849E5"/>
    <w:rsid w:val="00384B6C"/>
    <w:rsid w:val="00384BE3"/>
    <w:rsid w:val="00384E06"/>
    <w:rsid w:val="00384F50"/>
    <w:rsid w:val="003850C3"/>
    <w:rsid w:val="00385183"/>
    <w:rsid w:val="00385307"/>
    <w:rsid w:val="003853D9"/>
    <w:rsid w:val="00385405"/>
    <w:rsid w:val="0038540C"/>
    <w:rsid w:val="0038547B"/>
    <w:rsid w:val="0038550B"/>
    <w:rsid w:val="003856C8"/>
    <w:rsid w:val="00385709"/>
    <w:rsid w:val="00385751"/>
    <w:rsid w:val="00385771"/>
    <w:rsid w:val="003857CD"/>
    <w:rsid w:val="0038582A"/>
    <w:rsid w:val="0038583B"/>
    <w:rsid w:val="0038591B"/>
    <w:rsid w:val="00385981"/>
    <w:rsid w:val="00385990"/>
    <w:rsid w:val="003859B7"/>
    <w:rsid w:val="003859F3"/>
    <w:rsid w:val="00385AA8"/>
    <w:rsid w:val="00385AE3"/>
    <w:rsid w:val="00385AFF"/>
    <w:rsid w:val="00385B2B"/>
    <w:rsid w:val="00385C4A"/>
    <w:rsid w:val="00385C6D"/>
    <w:rsid w:val="00385C97"/>
    <w:rsid w:val="00385CC3"/>
    <w:rsid w:val="00385D06"/>
    <w:rsid w:val="00385D1A"/>
    <w:rsid w:val="00385D2A"/>
    <w:rsid w:val="00385DD4"/>
    <w:rsid w:val="00385DDC"/>
    <w:rsid w:val="00385E2E"/>
    <w:rsid w:val="00385E3C"/>
    <w:rsid w:val="00385E90"/>
    <w:rsid w:val="00385E93"/>
    <w:rsid w:val="00385ECB"/>
    <w:rsid w:val="0038601D"/>
    <w:rsid w:val="0038609A"/>
    <w:rsid w:val="003860C5"/>
    <w:rsid w:val="00386256"/>
    <w:rsid w:val="003862EE"/>
    <w:rsid w:val="00386347"/>
    <w:rsid w:val="00386548"/>
    <w:rsid w:val="003865AF"/>
    <w:rsid w:val="003865EC"/>
    <w:rsid w:val="00386600"/>
    <w:rsid w:val="0038660D"/>
    <w:rsid w:val="003866D7"/>
    <w:rsid w:val="00386788"/>
    <w:rsid w:val="003867A8"/>
    <w:rsid w:val="003868EA"/>
    <w:rsid w:val="0038696D"/>
    <w:rsid w:val="00386B58"/>
    <w:rsid w:val="00386B60"/>
    <w:rsid w:val="00386C18"/>
    <w:rsid w:val="00386C27"/>
    <w:rsid w:val="00386C6D"/>
    <w:rsid w:val="00386CDD"/>
    <w:rsid w:val="00386E29"/>
    <w:rsid w:val="00386EB5"/>
    <w:rsid w:val="00386F20"/>
    <w:rsid w:val="00386FA3"/>
    <w:rsid w:val="00387044"/>
    <w:rsid w:val="00387050"/>
    <w:rsid w:val="003870B2"/>
    <w:rsid w:val="0038712E"/>
    <w:rsid w:val="0038720C"/>
    <w:rsid w:val="00387234"/>
    <w:rsid w:val="0038724B"/>
    <w:rsid w:val="00387254"/>
    <w:rsid w:val="00387264"/>
    <w:rsid w:val="0038727E"/>
    <w:rsid w:val="0038728F"/>
    <w:rsid w:val="003872A1"/>
    <w:rsid w:val="003872EE"/>
    <w:rsid w:val="0038735C"/>
    <w:rsid w:val="00387450"/>
    <w:rsid w:val="00387476"/>
    <w:rsid w:val="003874A4"/>
    <w:rsid w:val="003874BD"/>
    <w:rsid w:val="00387535"/>
    <w:rsid w:val="003875E3"/>
    <w:rsid w:val="0038763A"/>
    <w:rsid w:val="00387673"/>
    <w:rsid w:val="003876BD"/>
    <w:rsid w:val="00387704"/>
    <w:rsid w:val="00387746"/>
    <w:rsid w:val="0038788B"/>
    <w:rsid w:val="0038794F"/>
    <w:rsid w:val="003879F8"/>
    <w:rsid w:val="00387B72"/>
    <w:rsid w:val="00387BF1"/>
    <w:rsid w:val="00387DC3"/>
    <w:rsid w:val="00387DD5"/>
    <w:rsid w:val="00387F34"/>
    <w:rsid w:val="00387F5F"/>
    <w:rsid w:val="00387FAC"/>
    <w:rsid w:val="00390004"/>
    <w:rsid w:val="003900C4"/>
    <w:rsid w:val="00390119"/>
    <w:rsid w:val="003901D2"/>
    <w:rsid w:val="00390200"/>
    <w:rsid w:val="00390240"/>
    <w:rsid w:val="00390292"/>
    <w:rsid w:val="003902E6"/>
    <w:rsid w:val="0039038C"/>
    <w:rsid w:val="003903E3"/>
    <w:rsid w:val="003905AC"/>
    <w:rsid w:val="003905F0"/>
    <w:rsid w:val="00390657"/>
    <w:rsid w:val="00390688"/>
    <w:rsid w:val="003906B8"/>
    <w:rsid w:val="003906CE"/>
    <w:rsid w:val="003907CC"/>
    <w:rsid w:val="0039082A"/>
    <w:rsid w:val="00390841"/>
    <w:rsid w:val="00390974"/>
    <w:rsid w:val="00390A65"/>
    <w:rsid w:val="00390ACA"/>
    <w:rsid w:val="00390AE8"/>
    <w:rsid w:val="00390B7D"/>
    <w:rsid w:val="00390BD1"/>
    <w:rsid w:val="00390BE8"/>
    <w:rsid w:val="00390BFA"/>
    <w:rsid w:val="00390D3C"/>
    <w:rsid w:val="00390D5A"/>
    <w:rsid w:val="00390D7D"/>
    <w:rsid w:val="00390DBC"/>
    <w:rsid w:val="00390E49"/>
    <w:rsid w:val="00390E58"/>
    <w:rsid w:val="00390ED5"/>
    <w:rsid w:val="00390F34"/>
    <w:rsid w:val="00390F6D"/>
    <w:rsid w:val="00390F82"/>
    <w:rsid w:val="0039100B"/>
    <w:rsid w:val="00391045"/>
    <w:rsid w:val="0039109A"/>
    <w:rsid w:val="003910D8"/>
    <w:rsid w:val="003910F7"/>
    <w:rsid w:val="003911A6"/>
    <w:rsid w:val="003912BD"/>
    <w:rsid w:val="003913C9"/>
    <w:rsid w:val="0039143C"/>
    <w:rsid w:val="003914E4"/>
    <w:rsid w:val="0039166D"/>
    <w:rsid w:val="0039175A"/>
    <w:rsid w:val="0039176B"/>
    <w:rsid w:val="003917AD"/>
    <w:rsid w:val="00391935"/>
    <w:rsid w:val="003919EE"/>
    <w:rsid w:val="003919FA"/>
    <w:rsid w:val="00391A03"/>
    <w:rsid w:val="00391AA9"/>
    <w:rsid w:val="00391AE0"/>
    <w:rsid w:val="00391C24"/>
    <w:rsid w:val="00391C34"/>
    <w:rsid w:val="00391D24"/>
    <w:rsid w:val="00391D93"/>
    <w:rsid w:val="00391F54"/>
    <w:rsid w:val="00391FA9"/>
    <w:rsid w:val="003920E5"/>
    <w:rsid w:val="0039219A"/>
    <w:rsid w:val="003922F0"/>
    <w:rsid w:val="003922FD"/>
    <w:rsid w:val="0039235D"/>
    <w:rsid w:val="00392467"/>
    <w:rsid w:val="0039247E"/>
    <w:rsid w:val="00392566"/>
    <w:rsid w:val="00392588"/>
    <w:rsid w:val="003926DD"/>
    <w:rsid w:val="003926FF"/>
    <w:rsid w:val="00392789"/>
    <w:rsid w:val="003927FB"/>
    <w:rsid w:val="00392858"/>
    <w:rsid w:val="00392867"/>
    <w:rsid w:val="0039296F"/>
    <w:rsid w:val="0039299F"/>
    <w:rsid w:val="00392A1C"/>
    <w:rsid w:val="00392B0D"/>
    <w:rsid w:val="00392B58"/>
    <w:rsid w:val="00392B89"/>
    <w:rsid w:val="00392BC4"/>
    <w:rsid w:val="00392CFC"/>
    <w:rsid w:val="00392D77"/>
    <w:rsid w:val="00392D7E"/>
    <w:rsid w:val="00392E41"/>
    <w:rsid w:val="00392E91"/>
    <w:rsid w:val="00392F5E"/>
    <w:rsid w:val="00392FEB"/>
    <w:rsid w:val="0039301C"/>
    <w:rsid w:val="0039309A"/>
    <w:rsid w:val="003930D8"/>
    <w:rsid w:val="00393100"/>
    <w:rsid w:val="00393178"/>
    <w:rsid w:val="0039333B"/>
    <w:rsid w:val="00393457"/>
    <w:rsid w:val="0039346B"/>
    <w:rsid w:val="003934CC"/>
    <w:rsid w:val="00393588"/>
    <w:rsid w:val="0039374B"/>
    <w:rsid w:val="00393769"/>
    <w:rsid w:val="003937F2"/>
    <w:rsid w:val="00393831"/>
    <w:rsid w:val="0039384C"/>
    <w:rsid w:val="0039385F"/>
    <w:rsid w:val="00393878"/>
    <w:rsid w:val="0039389C"/>
    <w:rsid w:val="00393939"/>
    <w:rsid w:val="003939F7"/>
    <w:rsid w:val="00393A8B"/>
    <w:rsid w:val="00393B23"/>
    <w:rsid w:val="00393B85"/>
    <w:rsid w:val="00393C9E"/>
    <w:rsid w:val="00393D74"/>
    <w:rsid w:val="00393E64"/>
    <w:rsid w:val="00393F47"/>
    <w:rsid w:val="003941DA"/>
    <w:rsid w:val="00394323"/>
    <w:rsid w:val="0039443A"/>
    <w:rsid w:val="003944E4"/>
    <w:rsid w:val="003944E5"/>
    <w:rsid w:val="00394600"/>
    <w:rsid w:val="00394659"/>
    <w:rsid w:val="00394668"/>
    <w:rsid w:val="00394825"/>
    <w:rsid w:val="00394888"/>
    <w:rsid w:val="00394917"/>
    <w:rsid w:val="0039494E"/>
    <w:rsid w:val="0039496E"/>
    <w:rsid w:val="0039499A"/>
    <w:rsid w:val="00394AF9"/>
    <w:rsid w:val="00394B01"/>
    <w:rsid w:val="00394B19"/>
    <w:rsid w:val="00394B55"/>
    <w:rsid w:val="00394B9E"/>
    <w:rsid w:val="00394BB9"/>
    <w:rsid w:val="00394C01"/>
    <w:rsid w:val="00394CD9"/>
    <w:rsid w:val="00394D21"/>
    <w:rsid w:val="00394E17"/>
    <w:rsid w:val="00394F58"/>
    <w:rsid w:val="0039505E"/>
    <w:rsid w:val="0039509B"/>
    <w:rsid w:val="003950C4"/>
    <w:rsid w:val="00395101"/>
    <w:rsid w:val="0039510A"/>
    <w:rsid w:val="003951F4"/>
    <w:rsid w:val="00395209"/>
    <w:rsid w:val="0039524C"/>
    <w:rsid w:val="0039530A"/>
    <w:rsid w:val="00395368"/>
    <w:rsid w:val="003954F3"/>
    <w:rsid w:val="00395506"/>
    <w:rsid w:val="003955EF"/>
    <w:rsid w:val="003955F1"/>
    <w:rsid w:val="00395695"/>
    <w:rsid w:val="00395713"/>
    <w:rsid w:val="00395761"/>
    <w:rsid w:val="003957AC"/>
    <w:rsid w:val="003957BB"/>
    <w:rsid w:val="00395975"/>
    <w:rsid w:val="00395990"/>
    <w:rsid w:val="003959D0"/>
    <w:rsid w:val="00395A72"/>
    <w:rsid w:val="00395ABF"/>
    <w:rsid w:val="00395B27"/>
    <w:rsid w:val="00395C7C"/>
    <w:rsid w:val="00395CB2"/>
    <w:rsid w:val="00395D39"/>
    <w:rsid w:val="00395E00"/>
    <w:rsid w:val="00395E8B"/>
    <w:rsid w:val="00395EDF"/>
    <w:rsid w:val="00395F73"/>
    <w:rsid w:val="003960A8"/>
    <w:rsid w:val="00396168"/>
    <w:rsid w:val="0039618A"/>
    <w:rsid w:val="003961A1"/>
    <w:rsid w:val="003961D1"/>
    <w:rsid w:val="003961E4"/>
    <w:rsid w:val="003961E6"/>
    <w:rsid w:val="00396332"/>
    <w:rsid w:val="0039641D"/>
    <w:rsid w:val="00396446"/>
    <w:rsid w:val="0039646A"/>
    <w:rsid w:val="00396542"/>
    <w:rsid w:val="0039669D"/>
    <w:rsid w:val="0039673B"/>
    <w:rsid w:val="00396872"/>
    <w:rsid w:val="003969F6"/>
    <w:rsid w:val="003969FB"/>
    <w:rsid w:val="00396A4B"/>
    <w:rsid w:val="00396A80"/>
    <w:rsid w:val="00396E5F"/>
    <w:rsid w:val="00396F1C"/>
    <w:rsid w:val="00396F93"/>
    <w:rsid w:val="00396FF5"/>
    <w:rsid w:val="003970DF"/>
    <w:rsid w:val="0039720E"/>
    <w:rsid w:val="00397210"/>
    <w:rsid w:val="0039724C"/>
    <w:rsid w:val="0039728F"/>
    <w:rsid w:val="003972FF"/>
    <w:rsid w:val="0039743F"/>
    <w:rsid w:val="003974D1"/>
    <w:rsid w:val="00397565"/>
    <w:rsid w:val="00397567"/>
    <w:rsid w:val="003975C9"/>
    <w:rsid w:val="00397751"/>
    <w:rsid w:val="00397892"/>
    <w:rsid w:val="003979B2"/>
    <w:rsid w:val="00397AB7"/>
    <w:rsid w:val="00397AC0"/>
    <w:rsid w:val="00397B26"/>
    <w:rsid w:val="00397B93"/>
    <w:rsid w:val="00397C13"/>
    <w:rsid w:val="00397C74"/>
    <w:rsid w:val="00397D27"/>
    <w:rsid w:val="00397D8B"/>
    <w:rsid w:val="00397DF9"/>
    <w:rsid w:val="00397E02"/>
    <w:rsid w:val="00397E36"/>
    <w:rsid w:val="00397EC8"/>
    <w:rsid w:val="00397F3B"/>
    <w:rsid w:val="003A011C"/>
    <w:rsid w:val="003A016A"/>
    <w:rsid w:val="003A035B"/>
    <w:rsid w:val="003A0496"/>
    <w:rsid w:val="003A04A1"/>
    <w:rsid w:val="003A04F5"/>
    <w:rsid w:val="003A054F"/>
    <w:rsid w:val="003A0589"/>
    <w:rsid w:val="003A05A1"/>
    <w:rsid w:val="003A05AB"/>
    <w:rsid w:val="003A0657"/>
    <w:rsid w:val="003A0681"/>
    <w:rsid w:val="003A08E8"/>
    <w:rsid w:val="003A0944"/>
    <w:rsid w:val="003A094D"/>
    <w:rsid w:val="003A0972"/>
    <w:rsid w:val="003A0994"/>
    <w:rsid w:val="003A099A"/>
    <w:rsid w:val="003A09D6"/>
    <w:rsid w:val="003A09E3"/>
    <w:rsid w:val="003A0B24"/>
    <w:rsid w:val="003A0C24"/>
    <w:rsid w:val="003A0C8D"/>
    <w:rsid w:val="003A0E19"/>
    <w:rsid w:val="003A0EF5"/>
    <w:rsid w:val="003A0F57"/>
    <w:rsid w:val="003A1087"/>
    <w:rsid w:val="003A1182"/>
    <w:rsid w:val="003A126D"/>
    <w:rsid w:val="003A1302"/>
    <w:rsid w:val="003A1405"/>
    <w:rsid w:val="003A14B8"/>
    <w:rsid w:val="003A1571"/>
    <w:rsid w:val="003A16D5"/>
    <w:rsid w:val="003A16E8"/>
    <w:rsid w:val="003A1924"/>
    <w:rsid w:val="003A1991"/>
    <w:rsid w:val="003A19B8"/>
    <w:rsid w:val="003A1B43"/>
    <w:rsid w:val="003A1E16"/>
    <w:rsid w:val="003A1E51"/>
    <w:rsid w:val="003A1EE7"/>
    <w:rsid w:val="003A1F8E"/>
    <w:rsid w:val="003A2076"/>
    <w:rsid w:val="003A2179"/>
    <w:rsid w:val="003A2210"/>
    <w:rsid w:val="003A222E"/>
    <w:rsid w:val="003A22DB"/>
    <w:rsid w:val="003A22EB"/>
    <w:rsid w:val="003A236C"/>
    <w:rsid w:val="003A23AB"/>
    <w:rsid w:val="003A2401"/>
    <w:rsid w:val="003A252B"/>
    <w:rsid w:val="003A26DA"/>
    <w:rsid w:val="003A26EB"/>
    <w:rsid w:val="003A2798"/>
    <w:rsid w:val="003A2906"/>
    <w:rsid w:val="003A2914"/>
    <w:rsid w:val="003A2921"/>
    <w:rsid w:val="003A2922"/>
    <w:rsid w:val="003A2923"/>
    <w:rsid w:val="003A2A78"/>
    <w:rsid w:val="003A2AC8"/>
    <w:rsid w:val="003A2B54"/>
    <w:rsid w:val="003A2B85"/>
    <w:rsid w:val="003A2C6C"/>
    <w:rsid w:val="003A2CE5"/>
    <w:rsid w:val="003A2D01"/>
    <w:rsid w:val="003A2DFD"/>
    <w:rsid w:val="003A2E80"/>
    <w:rsid w:val="003A2ECF"/>
    <w:rsid w:val="003A2FC5"/>
    <w:rsid w:val="003A3091"/>
    <w:rsid w:val="003A30B2"/>
    <w:rsid w:val="003A3184"/>
    <w:rsid w:val="003A321E"/>
    <w:rsid w:val="003A326A"/>
    <w:rsid w:val="003A32BF"/>
    <w:rsid w:val="003A3462"/>
    <w:rsid w:val="003A34A0"/>
    <w:rsid w:val="003A350A"/>
    <w:rsid w:val="003A35A4"/>
    <w:rsid w:val="003A35A9"/>
    <w:rsid w:val="003A35D5"/>
    <w:rsid w:val="003A3690"/>
    <w:rsid w:val="003A373C"/>
    <w:rsid w:val="003A3840"/>
    <w:rsid w:val="003A39A9"/>
    <w:rsid w:val="003A39FF"/>
    <w:rsid w:val="003A3BCF"/>
    <w:rsid w:val="003A3C12"/>
    <w:rsid w:val="003A3C2F"/>
    <w:rsid w:val="003A3C5D"/>
    <w:rsid w:val="003A3C5E"/>
    <w:rsid w:val="003A3CB7"/>
    <w:rsid w:val="003A3CFA"/>
    <w:rsid w:val="003A3D7A"/>
    <w:rsid w:val="003A3FF4"/>
    <w:rsid w:val="003A402B"/>
    <w:rsid w:val="003A40AC"/>
    <w:rsid w:val="003A40E2"/>
    <w:rsid w:val="003A41D3"/>
    <w:rsid w:val="003A42F2"/>
    <w:rsid w:val="003A4312"/>
    <w:rsid w:val="003A4348"/>
    <w:rsid w:val="003A4393"/>
    <w:rsid w:val="003A43CC"/>
    <w:rsid w:val="003A44B9"/>
    <w:rsid w:val="003A4524"/>
    <w:rsid w:val="003A488E"/>
    <w:rsid w:val="003A4899"/>
    <w:rsid w:val="003A4CD3"/>
    <w:rsid w:val="003A4DBA"/>
    <w:rsid w:val="003A4DC0"/>
    <w:rsid w:val="003A4E28"/>
    <w:rsid w:val="003A4EC9"/>
    <w:rsid w:val="003A4EE1"/>
    <w:rsid w:val="003A4F30"/>
    <w:rsid w:val="003A4FA9"/>
    <w:rsid w:val="003A4FCA"/>
    <w:rsid w:val="003A4FF9"/>
    <w:rsid w:val="003A513E"/>
    <w:rsid w:val="003A5154"/>
    <w:rsid w:val="003A5191"/>
    <w:rsid w:val="003A51F2"/>
    <w:rsid w:val="003A5243"/>
    <w:rsid w:val="003A5277"/>
    <w:rsid w:val="003A53E3"/>
    <w:rsid w:val="003A5648"/>
    <w:rsid w:val="003A57D7"/>
    <w:rsid w:val="003A586D"/>
    <w:rsid w:val="003A5939"/>
    <w:rsid w:val="003A596B"/>
    <w:rsid w:val="003A5A4D"/>
    <w:rsid w:val="003A5CA1"/>
    <w:rsid w:val="003A5CAB"/>
    <w:rsid w:val="003A5E42"/>
    <w:rsid w:val="003A5E67"/>
    <w:rsid w:val="003A5F5A"/>
    <w:rsid w:val="003A6007"/>
    <w:rsid w:val="003A614D"/>
    <w:rsid w:val="003A62B3"/>
    <w:rsid w:val="003A62B5"/>
    <w:rsid w:val="003A634C"/>
    <w:rsid w:val="003A6376"/>
    <w:rsid w:val="003A64F4"/>
    <w:rsid w:val="003A651C"/>
    <w:rsid w:val="003A653D"/>
    <w:rsid w:val="003A65A3"/>
    <w:rsid w:val="003A65EB"/>
    <w:rsid w:val="003A67F9"/>
    <w:rsid w:val="003A6918"/>
    <w:rsid w:val="003A6983"/>
    <w:rsid w:val="003A6A08"/>
    <w:rsid w:val="003A6AEF"/>
    <w:rsid w:val="003A6C0A"/>
    <w:rsid w:val="003A6D0E"/>
    <w:rsid w:val="003A6D7F"/>
    <w:rsid w:val="003A6E7D"/>
    <w:rsid w:val="003A6F4E"/>
    <w:rsid w:val="003A6FC1"/>
    <w:rsid w:val="003A705F"/>
    <w:rsid w:val="003A7079"/>
    <w:rsid w:val="003A7158"/>
    <w:rsid w:val="003A7169"/>
    <w:rsid w:val="003A71E6"/>
    <w:rsid w:val="003A728F"/>
    <w:rsid w:val="003A7309"/>
    <w:rsid w:val="003A751B"/>
    <w:rsid w:val="003A758A"/>
    <w:rsid w:val="003A770C"/>
    <w:rsid w:val="003A771E"/>
    <w:rsid w:val="003A78FC"/>
    <w:rsid w:val="003A7906"/>
    <w:rsid w:val="003A791C"/>
    <w:rsid w:val="003A7980"/>
    <w:rsid w:val="003A7AD4"/>
    <w:rsid w:val="003A7D0F"/>
    <w:rsid w:val="003A7DF2"/>
    <w:rsid w:val="003A7E76"/>
    <w:rsid w:val="003A7F1B"/>
    <w:rsid w:val="003B006D"/>
    <w:rsid w:val="003B00D7"/>
    <w:rsid w:val="003B0121"/>
    <w:rsid w:val="003B014C"/>
    <w:rsid w:val="003B01F1"/>
    <w:rsid w:val="003B0254"/>
    <w:rsid w:val="003B02CB"/>
    <w:rsid w:val="003B03B9"/>
    <w:rsid w:val="003B042D"/>
    <w:rsid w:val="003B0491"/>
    <w:rsid w:val="003B050F"/>
    <w:rsid w:val="003B0524"/>
    <w:rsid w:val="003B05D8"/>
    <w:rsid w:val="003B0650"/>
    <w:rsid w:val="003B0672"/>
    <w:rsid w:val="003B07E3"/>
    <w:rsid w:val="003B0810"/>
    <w:rsid w:val="003B087A"/>
    <w:rsid w:val="003B0CA8"/>
    <w:rsid w:val="003B0DB0"/>
    <w:rsid w:val="003B0EDD"/>
    <w:rsid w:val="003B0EE3"/>
    <w:rsid w:val="003B0EE4"/>
    <w:rsid w:val="003B102B"/>
    <w:rsid w:val="003B152E"/>
    <w:rsid w:val="003B15C1"/>
    <w:rsid w:val="003B15CD"/>
    <w:rsid w:val="003B1622"/>
    <w:rsid w:val="003B1683"/>
    <w:rsid w:val="003B17C0"/>
    <w:rsid w:val="003B1818"/>
    <w:rsid w:val="003B181F"/>
    <w:rsid w:val="003B1869"/>
    <w:rsid w:val="003B1913"/>
    <w:rsid w:val="003B1920"/>
    <w:rsid w:val="003B1943"/>
    <w:rsid w:val="003B194C"/>
    <w:rsid w:val="003B1976"/>
    <w:rsid w:val="003B1A9E"/>
    <w:rsid w:val="003B1B25"/>
    <w:rsid w:val="003B1DD4"/>
    <w:rsid w:val="003B1E7D"/>
    <w:rsid w:val="003B1E98"/>
    <w:rsid w:val="003B1F64"/>
    <w:rsid w:val="003B2011"/>
    <w:rsid w:val="003B21C2"/>
    <w:rsid w:val="003B21E4"/>
    <w:rsid w:val="003B229F"/>
    <w:rsid w:val="003B22B2"/>
    <w:rsid w:val="003B2346"/>
    <w:rsid w:val="003B256D"/>
    <w:rsid w:val="003B263A"/>
    <w:rsid w:val="003B2700"/>
    <w:rsid w:val="003B270A"/>
    <w:rsid w:val="003B27BC"/>
    <w:rsid w:val="003B2821"/>
    <w:rsid w:val="003B28FF"/>
    <w:rsid w:val="003B2936"/>
    <w:rsid w:val="003B29C3"/>
    <w:rsid w:val="003B2B69"/>
    <w:rsid w:val="003B2C3E"/>
    <w:rsid w:val="003B2C5D"/>
    <w:rsid w:val="003B2C63"/>
    <w:rsid w:val="003B2D32"/>
    <w:rsid w:val="003B2D7D"/>
    <w:rsid w:val="003B2E0A"/>
    <w:rsid w:val="003B2E68"/>
    <w:rsid w:val="003B2F57"/>
    <w:rsid w:val="003B2FC5"/>
    <w:rsid w:val="003B2FEE"/>
    <w:rsid w:val="003B3112"/>
    <w:rsid w:val="003B31E5"/>
    <w:rsid w:val="003B326B"/>
    <w:rsid w:val="003B3426"/>
    <w:rsid w:val="003B342D"/>
    <w:rsid w:val="003B347B"/>
    <w:rsid w:val="003B3533"/>
    <w:rsid w:val="003B3567"/>
    <w:rsid w:val="003B3587"/>
    <w:rsid w:val="003B359A"/>
    <w:rsid w:val="003B35DE"/>
    <w:rsid w:val="003B3640"/>
    <w:rsid w:val="003B365F"/>
    <w:rsid w:val="003B36A2"/>
    <w:rsid w:val="003B379E"/>
    <w:rsid w:val="003B37D9"/>
    <w:rsid w:val="003B3953"/>
    <w:rsid w:val="003B3AEB"/>
    <w:rsid w:val="003B3B8A"/>
    <w:rsid w:val="003B3BB9"/>
    <w:rsid w:val="003B3C17"/>
    <w:rsid w:val="003B3C56"/>
    <w:rsid w:val="003B3CA0"/>
    <w:rsid w:val="003B3CFE"/>
    <w:rsid w:val="003B3D38"/>
    <w:rsid w:val="003B3E89"/>
    <w:rsid w:val="003B3EA5"/>
    <w:rsid w:val="003B3F1C"/>
    <w:rsid w:val="003B3F58"/>
    <w:rsid w:val="003B3FAE"/>
    <w:rsid w:val="003B4022"/>
    <w:rsid w:val="003B4061"/>
    <w:rsid w:val="003B420D"/>
    <w:rsid w:val="003B42EB"/>
    <w:rsid w:val="003B42FC"/>
    <w:rsid w:val="003B4412"/>
    <w:rsid w:val="003B4449"/>
    <w:rsid w:val="003B44F2"/>
    <w:rsid w:val="003B484A"/>
    <w:rsid w:val="003B491C"/>
    <w:rsid w:val="003B4926"/>
    <w:rsid w:val="003B49D1"/>
    <w:rsid w:val="003B4A5E"/>
    <w:rsid w:val="003B4ABB"/>
    <w:rsid w:val="003B4B3F"/>
    <w:rsid w:val="003B4B8B"/>
    <w:rsid w:val="003B4B92"/>
    <w:rsid w:val="003B4BBE"/>
    <w:rsid w:val="003B4BF9"/>
    <w:rsid w:val="003B4C1B"/>
    <w:rsid w:val="003B4C65"/>
    <w:rsid w:val="003B4E54"/>
    <w:rsid w:val="003B4F46"/>
    <w:rsid w:val="003B4F96"/>
    <w:rsid w:val="003B4FC7"/>
    <w:rsid w:val="003B50C2"/>
    <w:rsid w:val="003B5103"/>
    <w:rsid w:val="003B5273"/>
    <w:rsid w:val="003B5341"/>
    <w:rsid w:val="003B5458"/>
    <w:rsid w:val="003B54C1"/>
    <w:rsid w:val="003B5734"/>
    <w:rsid w:val="003B573D"/>
    <w:rsid w:val="003B574A"/>
    <w:rsid w:val="003B57AC"/>
    <w:rsid w:val="003B57BE"/>
    <w:rsid w:val="003B5800"/>
    <w:rsid w:val="003B593E"/>
    <w:rsid w:val="003B5A30"/>
    <w:rsid w:val="003B5B5A"/>
    <w:rsid w:val="003B5BCA"/>
    <w:rsid w:val="003B5CC4"/>
    <w:rsid w:val="003B5E3C"/>
    <w:rsid w:val="003B5F41"/>
    <w:rsid w:val="003B5F7D"/>
    <w:rsid w:val="003B6019"/>
    <w:rsid w:val="003B6054"/>
    <w:rsid w:val="003B61D5"/>
    <w:rsid w:val="003B6213"/>
    <w:rsid w:val="003B62D5"/>
    <w:rsid w:val="003B6446"/>
    <w:rsid w:val="003B657D"/>
    <w:rsid w:val="003B65E9"/>
    <w:rsid w:val="003B6648"/>
    <w:rsid w:val="003B6731"/>
    <w:rsid w:val="003B6742"/>
    <w:rsid w:val="003B67A1"/>
    <w:rsid w:val="003B699D"/>
    <w:rsid w:val="003B6A2F"/>
    <w:rsid w:val="003B6B5B"/>
    <w:rsid w:val="003B6BB6"/>
    <w:rsid w:val="003B6BD2"/>
    <w:rsid w:val="003B6C81"/>
    <w:rsid w:val="003B6C8D"/>
    <w:rsid w:val="003B6D07"/>
    <w:rsid w:val="003B704E"/>
    <w:rsid w:val="003B719A"/>
    <w:rsid w:val="003B7212"/>
    <w:rsid w:val="003B72B9"/>
    <w:rsid w:val="003B734D"/>
    <w:rsid w:val="003B7582"/>
    <w:rsid w:val="003B75BD"/>
    <w:rsid w:val="003B75EB"/>
    <w:rsid w:val="003B7603"/>
    <w:rsid w:val="003B775B"/>
    <w:rsid w:val="003B78DD"/>
    <w:rsid w:val="003B7953"/>
    <w:rsid w:val="003B7AAD"/>
    <w:rsid w:val="003B7C6F"/>
    <w:rsid w:val="003B7C7D"/>
    <w:rsid w:val="003B7CCE"/>
    <w:rsid w:val="003B7CF9"/>
    <w:rsid w:val="003B7D51"/>
    <w:rsid w:val="003B7D98"/>
    <w:rsid w:val="003B7DF0"/>
    <w:rsid w:val="003B7E3C"/>
    <w:rsid w:val="003B7E7A"/>
    <w:rsid w:val="003B7F51"/>
    <w:rsid w:val="003B7FB0"/>
    <w:rsid w:val="003C003A"/>
    <w:rsid w:val="003C008A"/>
    <w:rsid w:val="003C0161"/>
    <w:rsid w:val="003C028A"/>
    <w:rsid w:val="003C02B9"/>
    <w:rsid w:val="003C031D"/>
    <w:rsid w:val="003C033C"/>
    <w:rsid w:val="003C034D"/>
    <w:rsid w:val="003C0352"/>
    <w:rsid w:val="003C0355"/>
    <w:rsid w:val="003C0393"/>
    <w:rsid w:val="003C0399"/>
    <w:rsid w:val="003C03B8"/>
    <w:rsid w:val="003C03DD"/>
    <w:rsid w:val="003C0457"/>
    <w:rsid w:val="003C04F9"/>
    <w:rsid w:val="003C0575"/>
    <w:rsid w:val="003C0597"/>
    <w:rsid w:val="003C062C"/>
    <w:rsid w:val="003C0654"/>
    <w:rsid w:val="003C0659"/>
    <w:rsid w:val="003C0693"/>
    <w:rsid w:val="003C070B"/>
    <w:rsid w:val="003C0710"/>
    <w:rsid w:val="003C07D9"/>
    <w:rsid w:val="003C07DE"/>
    <w:rsid w:val="003C07DF"/>
    <w:rsid w:val="003C07E9"/>
    <w:rsid w:val="003C08FC"/>
    <w:rsid w:val="003C091F"/>
    <w:rsid w:val="003C0978"/>
    <w:rsid w:val="003C09B0"/>
    <w:rsid w:val="003C09C2"/>
    <w:rsid w:val="003C0A50"/>
    <w:rsid w:val="003C0AAF"/>
    <w:rsid w:val="003C0BEE"/>
    <w:rsid w:val="003C0C25"/>
    <w:rsid w:val="003C0C32"/>
    <w:rsid w:val="003C0D18"/>
    <w:rsid w:val="003C0E74"/>
    <w:rsid w:val="003C0E90"/>
    <w:rsid w:val="003C0F04"/>
    <w:rsid w:val="003C0F25"/>
    <w:rsid w:val="003C0FDB"/>
    <w:rsid w:val="003C0FE6"/>
    <w:rsid w:val="003C1083"/>
    <w:rsid w:val="003C11B7"/>
    <w:rsid w:val="003C11CD"/>
    <w:rsid w:val="003C11E3"/>
    <w:rsid w:val="003C1229"/>
    <w:rsid w:val="003C125A"/>
    <w:rsid w:val="003C129E"/>
    <w:rsid w:val="003C12FF"/>
    <w:rsid w:val="003C1451"/>
    <w:rsid w:val="003C1456"/>
    <w:rsid w:val="003C145D"/>
    <w:rsid w:val="003C1479"/>
    <w:rsid w:val="003C1509"/>
    <w:rsid w:val="003C15FA"/>
    <w:rsid w:val="003C1616"/>
    <w:rsid w:val="003C1738"/>
    <w:rsid w:val="003C181B"/>
    <w:rsid w:val="003C1872"/>
    <w:rsid w:val="003C188D"/>
    <w:rsid w:val="003C1920"/>
    <w:rsid w:val="003C1974"/>
    <w:rsid w:val="003C1AA4"/>
    <w:rsid w:val="003C1AD9"/>
    <w:rsid w:val="003C1AE9"/>
    <w:rsid w:val="003C1BA4"/>
    <w:rsid w:val="003C1CF1"/>
    <w:rsid w:val="003C1D59"/>
    <w:rsid w:val="003C1DBF"/>
    <w:rsid w:val="003C1DE6"/>
    <w:rsid w:val="003C1E33"/>
    <w:rsid w:val="003C1E48"/>
    <w:rsid w:val="003C1E6B"/>
    <w:rsid w:val="003C1FA0"/>
    <w:rsid w:val="003C20BB"/>
    <w:rsid w:val="003C20DB"/>
    <w:rsid w:val="003C221A"/>
    <w:rsid w:val="003C2255"/>
    <w:rsid w:val="003C225B"/>
    <w:rsid w:val="003C22F2"/>
    <w:rsid w:val="003C238C"/>
    <w:rsid w:val="003C23FF"/>
    <w:rsid w:val="003C2454"/>
    <w:rsid w:val="003C2646"/>
    <w:rsid w:val="003C2786"/>
    <w:rsid w:val="003C27B2"/>
    <w:rsid w:val="003C2A00"/>
    <w:rsid w:val="003C2B7A"/>
    <w:rsid w:val="003C2C11"/>
    <w:rsid w:val="003C2C29"/>
    <w:rsid w:val="003C2C5D"/>
    <w:rsid w:val="003C2D66"/>
    <w:rsid w:val="003C2DC4"/>
    <w:rsid w:val="003C2E1B"/>
    <w:rsid w:val="003C302F"/>
    <w:rsid w:val="003C3087"/>
    <w:rsid w:val="003C3249"/>
    <w:rsid w:val="003C32E6"/>
    <w:rsid w:val="003C3363"/>
    <w:rsid w:val="003C33F4"/>
    <w:rsid w:val="003C346E"/>
    <w:rsid w:val="003C34EF"/>
    <w:rsid w:val="003C36D6"/>
    <w:rsid w:val="003C3723"/>
    <w:rsid w:val="003C3782"/>
    <w:rsid w:val="003C3922"/>
    <w:rsid w:val="003C39BA"/>
    <w:rsid w:val="003C39EA"/>
    <w:rsid w:val="003C3A50"/>
    <w:rsid w:val="003C3A87"/>
    <w:rsid w:val="003C3AB5"/>
    <w:rsid w:val="003C3AB6"/>
    <w:rsid w:val="003C3B40"/>
    <w:rsid w:val="003C3B58"/>
    <w:rsid w:val="003C3B85"/>
    <w:rsid w:val="003C3BE9"/>
    <w:rsid w:val="003C3C53"/>
    <w:rsid w:val="003C3C66"/>
    <w:rsid w:val="003C3CA6"/>
    <w:rsid w:val="003C3CE6"/>
    <w:rsid w:val="003C3D88"/>
    <w:rsid w:val="003C3DA4"/>
    <w:rsid w:val="003C3DE9"/>
    <w:rsid w:val="003C3EB5"/>
    <w:rsid w:val="003C3FC7"/>
    <w:rsid w:val="003C4028"/>
    <w:rsid w:val="003C4208"/>
    <w:rsid w:val="003C4239"/>
    <w:rsid w:val="003C4344"/>
    <w:rsid w:val="003C43EA"/>
    <w:rsid w:val="003C4471"/>
    <w:rsid w:val="003C44CE"/>
    <w:rsid w:val="003C452D"/>
    <w:rsid w:val="003C4595"/>
    <w:rsid w:val="003C4666"/>
    <w:rsid w:val="003C4683"/>
    <w:rsid w:val="003C46B0"/>
    <w:rsid w:val="003C47B2"/>
    <w:rsid w:val="003C4969"/>
    <w:rsid w:val="003C4999"/>
    <w:rsid w:val="003C49EA"/>
    <w:rsid w:val="003C4AB7"/>
    <w:rsid w:val="003C4B61"/>
    <w:rsid w:val="003C4D25"/>
    <w:rsid w:val="003C4D29"/>
    <w:rsid w:val="003C4E3F"/>
    <w:rsid w:val="003C4F07"/>
    <w:rsid w:val="003C4F43"/>
    <w:rsid w:val="003C5073"/>
    <w:rsid w:val="003C5078"/>
    <w:rsid w:val="003C50CB"/>
    <w:rsid w:val="003C5299"/>
    <w:rsid w:val="003C52C1"/>
    <w:rsid w:val="003C5343"/>
    <w:rsid w:val="003C5355"/>
    <w:rsid w:val="003C5638"/>
    <w:rsid w:val="003C5697"/>
    <w:rsid w:val="003C5740"/>
    <w:rsid w:val="003C5745"/>
    <w:rsid w:val="003C5856"/>
    <w:rsid w:val="003C5860"/>
    <w:rsid w:val="003C5875"/>
    <w:rsid w:val="003C58B9"/>
    <w:rsid w:val="003C58EB"/>
    <w:rsid w:val="003C58F4"/>
    <w:rsid w:val="003C5994"/>
    <w:rsid w:val="003C5A71"/>
    <w:rsid w:val="003C5BA0"/>
    <w:rsid w:val="003C5C02"/>
    <w:rsid w:val="003C5C7D"/>
    <w:rsid w:val="003C5CEE"/>
    <w:rsid w:val="003C5D42"/>
    <w:rsid w:val="003C5D45"/>
    <w:rsid w:val="003C5D50"/>
    <w:rsid w:val="003C5D78"/>
    <w:rsid w:val="003C5DC5"/>
    <w:rsid w:val="003C5DF1"/>
    <w:rsid w:val="003C5F82"/>
    <w:rsid w:val="003C601D"/>
    <w:rsid w:val="003C6058"/>
    <w:rsid w:val="003C614F"/>
    <w:rsid w:val="003C6180"/>
    <w:rsid w:val="003C6182"/>
    <w:rsid w:val="003C623E"/>
    <w:rsid w:val="003C6241"/>
    <w:rsid w:val="003C62DE"/>
    <w:rsid w:val="003C62F4"/>
    <w:rsid w:val="003C632A"/>
    <w:rsid w:val="003C6350"/>
    <w:rsid w:val="003C63BE"/>
    <w:rsid w:val="003C64A3"/>
    <w:rsid w:val="003C64C3"/>
    <w:rsid w:val="003C6568"/>
    <w:rsid w:val="003C66B9"/>
    <w:rsid w:val="003C66BB"/>
    <w:rsid w:val="003C66E9"/>
    <w:rsid w:val="003C66EC"/>
    <w:rsid w:val="003C6735"/>
    <w:rsid w:val="003C673D"/>
    <w:rsid w:val="003C682D"/>
    <w:rsid w:val="003C68FE"/>
    <w:rsid w:val="003C6A8C"/>
    <w:rsid w:val="003C6AB0"/>
    <w:rsid w:val="003C6B00"/>
    <w:rsid w:val="003C6B76"/>
    <w:rsid w:val="003C6BD9"/>
    <w:rsid w:val="003C6CD0"/>
    <w:rsid w:val="003C6D4D"/>
    <w:rsid w:val="003C6D5B"/>
    <w:rsid w:val="003C6D64"/>
    <w:rsid w:val="003C6D94"/>
    <w:rsid w:val="003C6DF1"/>
    <w:rsid w:val="003C6ECE"/>
    <w:rsid w:val="003C6EFC"/>
    <w:rsid w:val="003C6F4E"/>
    <w:rsid w:val="003C6F77"/>
    <w:rsid w:val="003C6FAD"/>
    <w:rsid w:val="003C6FCF"/>
    <w:rsid w:val="003C7050"/>
    <w:rsid w:val="003C7293"/>
    <w:rsid w:val="003C730A"/>
    <w:rsid w:val="003C7376"/>
    <w:rsid w:val="003C73D4"/>
    <w:rsid w:val="003C7458"/>
    <w:rsid w:val="003C74DE"/>
    <w:rsid w:val="003C764E"/>
    <w:rsid w:val="003C765F"/>
    <w:rsid w:val="003C7693"/>
    <w:rsid w:val="003C769D"/>
    <w:rsid w:val="003C7744"/>
    <w:rsid w:val="003C77A1"/>
    <w:rsid w:val="003C77F1"/>
    <w:rsid w:val="003C7806"/>
    <w:rsid w:val="003C780D"/>
    <w:rsid w:val="003C7868"/>
    <w:rsid w:val="003C79A8"/>
    <w:rsid w:val="003C7B36"/>
    <w:rsid w:val="003C7BD2"/>
    <w:rsid w:val="003C7C0C"/>
    <w:rsid w:val="003C7CB2"/>
    <w:rsid w:val="003C7D63"/>
    <w:rsid w:val="003C7D7E"/>
    <w:rsid w:val="003C7D81"/>
    <w:rsid w:val="003C7D92"/>
    <w:rsid w:val="003C7DEC"/>
    <w:rsid w:val="003C7E41"/>
    <w:rsid w:val="003C7E6A"/>
    <w:rsid w:val="003C7F44"/>
    <w:rsid w:val="003C7FD3"/>
    <w:rsid w:val="003C7FEB"/>
    <w:rsid w:val="003D0029"/>
    <w:rsid w:val="003D0168"/>
    <w:rsid w:val="003D021A"/>
    <w:rsid w:val="003D0243"/>
    <w:rsid w:val="003D0306"/>
    <w:rsid w:val="003D0343"/>
    <w:rsid w:val="003D03B4"/>
    <w:rsid w:val="003D03E4"/>
    <w:rsid w:val="003D04BD"/>
    <w:rsid w:val="003D0713"/>
    <w:rsid w:val="003D0772"/>
    <w:rsid w:val="003D07A0"/>
    <w:rsid w:val="003D08B8"/>
    <w:rsid w:val="003D08CE"/>
    <w:rsid w:val="003D0927"/>
    <w:rsid w:val="003D0945"/>
    <w:rsid w:val="003D0A87"/>
    <w:rsid w:val="003D0AB0"/>
    <w:rsid w:val="003D0B28"/>
    <w:rsid w:val="003D0BFA"/>
    <w:rsid w:val="003D0D05"/>
    <w:rsid w:val="003D0D39"/>
    <w:rsid w:val="003D0E3A"/>
    <w:rsid w:val="003D0F4F"/>
    <w:rsid w:val="003D112E"/>
    <w:rsid w:val="003D1204"/>
    <w:rsid w:val="003D12BB"/>
    <w:rsid w:val="003D1450"/>
    <w:rsid w:val="003D1497"/>
    <w:rsid w:val="003D14A2"/>
    <w:rsid w:val="003D159E"/>
    <w:rsid w:val="003D165B"/>
    <w:rsid w:val="003D1740"/>
    <w:rsid w:val="003D1776"/>
    <w:rsid w:val="003D1865"/>
    <w:rsid w:val="003D19C9"/>
    <w:rsid w:val="003D1A94"/>
    <w:rsid w:val="003D1BE3"/>
    <w:rsid w:val="003D1D1C"/>
    <w:rsid w:val="003D1D24"/>
    <w:rsid w:val="003D1E2B"/>
    <w:rsid w:val="003D1E3B"/>
    <w:rsid w:val="003D1E65"/>
    <w:rsid w:val="003D1EA0"/>
    <w:rsid w:val="003D1EA4"/>
    <w:rsid w:val="003D1ED5"/>
    <w:rsid w:val="003D216E"/>
    <w:rsid w:val="003D22B8"/>
    <w:rsid w:val="003D2372"/>
    <w:rsid w:val="003D2374"/>
    <w:rsid w:val="003D238D"/>
    <w:rsid w:val="003D2455"/>
    <w:rsid w:val="003D24FE"/>
    <w:rsid w:val="003D2573"/>
    <w:rsid w:val="003D25B2"/>
    <w:rsid w:val="003D2609"/>
    <w:rsid w:val="003D2716"/>
    <w:rsid w:val="003D2931"/>
    <w:rsid w:val="003D2948"/>
    <w:rsid w:val="003D29AC"/>
    <w:rsid w:val="003D29FD"/>
    <w:rsid w:val="003D2A5B"/>
    <w:rsid w:val="003D2A7D"/>
    <w:rsid w:val="003D2AF5"/>
    <w:rsid w:val="003D2C1A"/>
    <w:rsid w:val="003D2C40"/>
    <w:rsid w:val="003D2CED"/>
    <w:rsid w:val="003D2CF8"/>
    <w:rsid w:val="003D2EEC"/>
    <w:rsid w:val="003D2F59"/>
    <w:rsid w:val="003D3010"/>
    <w:rsid w:val="003D3242"/>
    <w:rsid w:val="003D32BD"/>
    <w:rsid w:val="003D3439"/>
    <w:rsid w:val="003D3445"/>
    <w:rsid w:val="003D3627"/>
    <w:rsid w:val="003D369A"/>
    <w:rsid w:val="003D36D2"/>
    <w:rsid w:val="003D36E0"/>
    <w:rsid w:val="003D36E5"/>
    <w:rsid w:val="003D3756"/>
    <w:rsid w:val="003D3771"/>
    <w:rsid w:val="003D3899"/>
    <w:rsid w:val="003D39E6"/>
    <w:rsid w:val="003D3B8A"/>
    <w:rsid w:val="003D3C1E"/>
    <w:rsid w:val="003D3C76"/>
    <w:rsid w:val="003D3C91"/>
    <w:rsid w:val="003D3D81"/>
    <w:rsid w:val="003D403E"/>
    <w:rsid w:val="003D40A6"/>
    <w:rsid w:val="003D4105"/>
    <w:rsid w:val="003D4123"/>
    <w:rsid w:val="003D4146"/>
    <w:rsid w:val="003D4170"/>
    <w:rsid w:val="003D418B"/>
    <w:rsid w:val="003D42E8"/>
    <w:rsid w:val="003D42F0"/>
    <w:rsid w:val="003D457F"/>
    <w:rsid w:val="003D4586"/>
    <w:rsid w:val="003D4702"/>
    <w:rsid w:val="003D479B"/>
    <w:rsid w:val="003D487B"/>
    <w:rsid w:val="003D4A43"/>
    <w:rsid w:val="003D4A55"/>
    <w:rsid w:val="003D4ADB"/>
    <w:rsid w:val="003D4AE8"/>
    <w:rsid w:val="003D4AFF"/>
    <w:rsid w:val="003D4B33"/>
    <w:rsid w:val="003D4B88"/>
    <w:rsid w:val="003D4D0B"/>
    <w:rsid w:val="003D4D7C"/>
    <w:rsid w:val="003D4D8C"/>
    <w:rsid w:val="003D4E68"/>
    <w:rsid w:val="003D4F31"/>
    <w:rsid w:val="003D50AD"/>
    <w:rsid w:val="003D50CA"/>
    <w:rsid w:val="003D51E5"/>
    <w:rsid w:val="003D520B"/>
    <w:rsid w:val="003D521E"/>
    <w:rsid w:val="003D522D"/>
    <w:rsid w:val="003D523A"/>
    <w:rsid w:val="003D5498"/>
    <w:rsid w:val="003D577D"/>
    <w:rsid w:val="003D5869"/>
    <w:rsid w:val="003D58E3"/>
    <w:rsid w:val="003D5995"/>
    <w:rsid w:val="003D5998"/>
    <w:rsid w:val="003D59C2"/>
    <w:rsid w:val="003D59EB"/>
    <w:rsid w:val="003D5A88"/>
    <w:rsid w:val="003D5A8F"/>
    <w:rsid w:val="003D5A9C"/>
    <w:rsid w:val="003D5C89"/>
    <w:rsid w:val="003D5D21"/>
    <w:rsid w:val="003D5D2A"/>
    <w:rsid w:val="003D5D46"/>
    <w:rsid w:val="003D5DF7"/>
    <w:rsid w:val="003D5E2E"/>
    <w:rsid w:val="003D5E31"/>
    <w:rsid w:val="003D5E79"/>
    <w:rsid w:val="003D5E7C"/>
    <w:rsid w:val="003D5ED7"/>
    <w:rsid w:val="003D5EE2"/>
    <w:rsid w:val="003D5F73"/>
    <w:rsid w:val="003D60DC"/>
    <w:rsid w:val="003D625E"/>
    <w:rsid w:val="003D62F7"/>
    <w:rsid w:val="003D6464"/>
    <w:rsid w:val="003D64A1"/>
    <w:rsid w:val="003D64D3"/>
    <w:rsid w:val="003D64FA"/>
    <w:rsid w:val="003D651E"/>
    <w:rsid w:val="003D657B"/>
    <w:rsid w:val="003D6683"/>
    <w:rsid w:val="003D670A"/>
    <w:rsid w:val="003D6725"/>
    <w:rsid w:val="003D6795"/>
    <w:rsid w:val="003D6873"/>
    <w:rsid w:val="003D69A1"/>
    <w:rsid w:val="003D6A50"/>
    <w:rsid w:val="003D6B4F"/>
    <w:rsid w:val="003D6B90"/>
    <w:rsid w:val="003D6B97"/>
    <w:rsid w:val="003D6C96"/>
    <w:rsid w:val="003D6CBA"/>
    <w:rsid w:val="003D6CF9"/>
    <w:rsid w:val="003D6D9B"/>
    <w:rsid w:val="003D6E47"/>
    <w:rsid w:val="003D6E58"/>
    <w:rsid w:val="003D6EBD"/>
    <w:rsid w:val="003D6EC3"/>
    <w:rsid w:val="003D6EF4"/>
    <w:rsid w:val="003D7002"/>
    <w:rsid w:val="003D7070"/>
    <w:rsid w:val="003D7076"/>
    <w:rsid w:val="003D71D0"/>
    <w:rsid w:val="003D71D6"/>
    <w:rsid w:val="003D71E4"/>
    <w:rsid w:val="003D7297"/>
    <w:rsid w:val="003D7306"/>
    <w:rsid w:val="003D732A"/>
    <w:rsid w:val="003D7333"/>
    <w:rsid w:val="003D7367"/>
    <w:rsid w:val="003D74CA"/>
    <w:rsid w:val="003D7501"/>
    <w:rsid w:val="003D7549"/>
    <w:rsid w:val="003D7599"/>
    <w:rsid w:val="003D75EA"/>
    <w:rsid w:val="003D7645"/>
    <w:rsid w:val="003D766C"/>
    <w:rsid w:val="003D7749"/>
    <w:rsid w:val="003D7837"/>
    <w:rsid w:val="003D7875"/>
    <w:rsid w:val="003D78C9"/>
    <w:rsid w:val="003D7A45"/>
    <w:rsid w:val="003D7A93"/>
    <w:rsid w:val="003D7AC3"/>
    <w:rsid w:val="003D7B4F"/>
    <w:rsid w:val="003D7B90"/>
    <w:rsid w:val="003D7BC8"/>
    <w:rsid w:val="003D7E52"/>
    <w:rsid w:val="003D7E97"/>
    <w:rsid w:val="003E0013"/>
    <w:rsid w:val="003E0064"/>
    <w:rsid w:val="003E0080"/>
    <w:rsid w:val="003E00A8"/>
    <w:rsid w:val="003E0129"/>
    <w:rsid w:val="003E0136"/>
    <w:rsid w:val="003E026E"/>
    <w:rsid w:val="003E03EB"/>
    <w:rsid w:val="003E04DC"/>
    <w:rsid w:val="003E04F9"/>
    <w:rsid w:val="003E0515"/>
    <w:rsid w:val="003E0581"/>
    <w:rsid w:val="003E0596"/>
    <w:rsid w:val="003E05E3"/>
    <w:rsid w:val="003E06B0"/>
    <w:rsid w:val="003E06DF"/>
    <w:rsid w:val="003E073F"/>
    <w:rsid w:val="003E093B"/>
    <w:rsid w:val="003E095D"/>
    <w:rsid w:val="003E0A09"/>
    <w:rsid w:val="003E0AB5"/>
    <w:rsid w:val="003E0ABF"/>
    <w:rsid w:val="003E0B66"/>
    <w:rsid w:val="003E0BD2"/>
    <w:rsid w:val="003E0BEF"/>
    <w:rsid w:val="003E0C64"/>
    <w:rsid w:val="003E0D45"/>
    <w:rsid w:val="003E0DDC"/>
    <w:rsid w:val="003E0E1D"/>
    <w:rsid w:val="003E0E28"/>
    <w:rsid w:val="003E0E68"/>
    <w:rsid w:val="003E0F44"/>
    <w:rsid w:val="003E11A8"/>
    <w:rsid w:val="003E1233"/>
    <w:rsid w:val="003E1257"/>
    <w:rsid w:val="003E128D"/>
    <w:rsid w:val="003E12B6"/>
    <w:rsid w:val="003E1345"/>
    <w:rsid w:val="003E160D"/>
    <w:rsid w:val="003E1700"/>
    <w:rsid w:val="003E1742"/>
    <w:rsid w:val="003E1779"/>
    <w:rsid w:val="003E18DB"/>
    <w:rsid w:val="003E1942"/>
    <w:rsid w:val="003E19C3"/>
    <w:rsid w:val="003E1A01"/>
    <w:rsid w:val="003E1B24"/>
    <w:rsid w:val="003E1B4C"/>
    <w:rsid w:val="003E1BA1"/>
    <w:rsid w:val="003E1C28"/>
    <w:rsid w:val="003E1C4C"/>
    <w:rsid w:val="003E1D5B"/>
    <w:rsid w:val="003E1DA1"/>
    <w:rsid w:val="003E209A"/>
    <w:rsid w:val="003E218C"/>
    <w:rsid w:val="003E22B6"/>
    <w:rsid w:val="003E230F"/>
    <w:rsid w:val="003E234F"/>
    <w:rsid w:val="003E2466"/>
    <w:rsid w:val="003E2519"/>
    <w:rsid w:val="003E2581"/>
    <w:rsid w:val="003E2607"/>
    <w:rsid w:val="003E2681"/>
    <w:rsid w:val="003E283E"/>
    <w:rsid w:val="003E29B4"/>
    <w:rsid w:val="003E2A01"/>
    <w:rsid w:val="003E2A1C"/>
    <w:rsid w:val="003E2B54"/>
    <w:rsid w:val="003E2BDB"/>
    <w:rsid w:val="003E2BF9"/>
    <w:rsid w:val="003E2CC8"/>
    <w:rsid w:val="003E2D8D"/>
    <w:rsid w:val="003E2DF7"/>
    <w:rsid w:val="003E2F72"/>
    <w:rsid w:val="003E2FC1"/>
    <w:rsid w:val="003E2FEF"/>
    <w:rsid w:val="003E307E"/>
    <w:rsid w:val="003E30CA"/>
    <w:rsid w:val="003E316E"/>
    <w:rsid w:val="003E3245"/>
    <w:rsid w:val="003E3281"/>
    <w:rsid w:val="003E32AE"/>
    <w:rsid w:val="003E33E6"/>
    <w:rsid w:val="003E34F5"/>
    <w:rsid w:val="003E34FC"/>
    <w:rsid w:val="003E3553"/>
    <w:rsid w:val="003E3640"/>
    <w:rsid w:val="003E3772"/>
    <w:rsid w:val="003E3774"/>
    <w:rsid w:val="003E39AA"/>
    <w:rsid w:val="003E3A5D"/>
    <w:rsid w:val="003E3A5F"/>
    <w:rsid w:val="003E3B13"/>
    <w:rsid w:val="003E3B95"/>
    <w:rsid w:val="003E3BBD"/>
    <w:rsid w:val="003E3CED"/>
    <w:rsid w:val="003E3D49"/>
    <w:rsid w:val="003E3E41"/>
    <w:rsid w:val="003E3E94"/>
    <w:rsid w:val="003E3E9B"/>
    <w:rsid w:val="003E3F54"/>
    <w:rsid w:val="003E3F57"/>
    <w:rsid w:val="003E3FEF"/>
    <w:rsid w:val="003E4187"/>
    <w:rsid w:val="003E4201"/>
    <w:rsid w:val="003E4282"/>
    <w:rsid w:val="003E436D"/>
    <w:rsid w:val="003E4456"/>
    <w:rsid w:val="003E44BC"/>
    <w:rsid w:val="003E44FF"/>
    <w:rsid w:val="003E45FB"/>
    <w:rsid w:val="003E462B"/>
    <w:rsid w:val="003E4667"/>
    <w:rsid w:val="003E46AE"/>
    <w:rsid w:val="003E4757"/>
    <w:rsid w:val="003E4770"/>
    <w:rsid w:val="003E488F"/>
    <w:rsid w:val="003E48CF"/>
    <w:rsid w:val="003E499C"/>
    <w:rsid w:val="003E4AED"/>
    <w:rsid w:val="003E4B22"/>
    <w:rsid w:val="003E4B32"/>
    <w:rsid w:val="003E4B8A"/>
    <w:rsid w:val="003E4B8F"/>
    <w:rsid w:val="003E4BA1"/>
    <w:rsid w:val="003E4C22"/>
    <w:rsid w:val="003E4CBE"/>
    <w:rsid w:val="003E4D55"/>
    <w:rsid w:val="003E4F1B"/>
    <w:rsid w:val="003E4FB0"/>
    <w:rsid w:val="003E5027"/>
    <w:rsid w:val="003E51F2"/>
    <w:rsid w:val="003E52A4"/>
    <w:rsid w:val="003E52F1"/>
    <w:rsid w:val="003E53A6"/>
    <w:rsid w:val="003E53F3"/>
    <w:rsid w:val="003E54AD"/>
    <w:rsid w:val="003E55A0"/>
    <w:rsid w:val="003E5637"/>
    <w:rsid w:val="003E56A7"/>
    <w:rsid w:val="003E56B9"/>
    <w:rsid w:val="003E571A"/>
    <w:rsid w:val="003E5849"/>
    <w:rsid w:val="003E5929"/>
    <w:rsid w:val="003E597A"/>
    <w:rsid w:val="003E5993"/>
    <w:rsid w:val="003E5B33"/>
    <w:rsid w:val="003E5C64"/>
    <w:rsid w:val="003E5C6B"/>
    <w:rsid w:val="003E5C8F"/>
    <w:rsid w:val="003E5D57"/>
    <w:rsid w:val="003E5D7D"/>
    <w:rsid w:val="003E5DD5"/>
    <w:rsid w:val="003E5E29"/>
    <w:rsid w:val="003E5EDE"/>
    <w:rsid w:val="003E5F73"/>
    <w:rsid w:val="003E5FAC"/>
    <w:rsid w:val="003E6031"/>
    <w:rsid w:val="003E618C"/>
    <w:rsid w:val="003E62F2"/>
    <w:rsid w:val="003E631E"/>
    <w:rsid w:val="003E6599"/>
    <w:rsid w:val="003E66C1"/>
    <w:rsid w:val="003E66FC"/>
    <w:rsid w:val="003E6730"/>
    <w:rsid w:val="003E67B2"/>
    <w:rsid w:val="003E6879"/>
    <w:rsid w:val="003E68BD"/>
    <w:rsid w:val="003E68E8"/>
    <w:rsid w:val="003E68ED"/>
    <w:rsid w:val="003E6909"/>
    <w:rsid w:val="003E6A7A"/>
    <w:rsid w:val="003E6B14"/>
    <w:rsid w:val="003E6B49"/>
    <w:rsid w:val="003E6BDE"/>
    <w:rsid w:val="003E6CEC"/>
    <w:rsid w:val="003E6D3D"/>
    <w:rsid w:val="003E6D90"/>
    <w:rsid w:val="003E6DA4"/>
    <w:rsid w:val="003E6DB3"/>
    <w:rsid w:val="003E6E02"/>
    <w:rsid w:val="003E6ECE"/>
    <w:rsid w:val="003E6F62"/>
    <w:rsid w:val="003E7052"/>
    <w:rsid w:val="003E71C1"/>
    <w:rsid w:val="003E7278"/>
    <w:rsid w:val="003E7622"/>
    <w:rsid w:val="003E7771"/>
    <w:rsid w:val="003E78D8"/>
    <w:rsid w:val="003E7913"/>
    <w:rsid w:val="003E797E"/>
    <w:rsid w:val="003E7A66"/>
    <w:rsid w:val="003E7A78"/>
    <w:rsid w:val="003E7A9A"/>
    <w:rsid w:val="003E7ABC"/>
    <w:rsid w:val="003E7BBC"/>
    <w:rsid w:val="003E7C4D"/>
    <w:rsid w:val="003E7CFA"/>
    <w:rsid w:val="003E7EDD"/>
    <w:rsid w:val="003E7F3C"/>
    <w:rsid w:val="003F0057"/>
    <w:rsid w:val="003F008C"/>
    <w:rsid w:val="003F0196"/>
    <w:rsid w:val="003F0216"/>
    <w:rsid w:val="003F02EB"/>
    <w:rsid w:val="003F0356"/>
    <w:rsid w:val="003F03D4"/>
    <w:rsid w:val="003F0408"/>
    <w:rsid w:val="003F0410"/>
    <w:rsid w:val="003F0500"/>
    <w:rsid w:val="003F053F"/>
    <w:rsid w:val="003F059A"/>
    <w:rsid w:val="003F06F3"/>
    <w:rsid w:val="003F06FE"/>
    <w:rsid w:val="003F079C"/>
    <w:rsid w:val="003F081B"/>
    <w:rsid w:val="003F0890"/>
    <w:rsid w:val="003F0897"/>
    <w:rsid w:val="003F0AA0"/>
    <w:rsid w:val="003F0AC2"/>
    <w:rsid w:val="003F0B3D"/>
    <w:rsid w:val="003F0B66"/>
    <w:rsid w:val="003F0BB4"/>
    <w:rsid w:val="003F0BE1"/>
    <w:rsid w:val="003F0C16"/>
    <w:rsid w:val="003F0CC0"/>
    <w:rsid w:val="003F0DEC"/>
    <w:rsid w:val="003F0E63"/>
    <w:rsid w:val="003F0E99"/>
    <w:rsid w:val="003F11E9"/>
    <w:rsid w:val="003F126C"/>
    <w:rsid w:val="003F13FB"/>
    <w:rsid w:val="003F14BC"/>
    <w:rsid w:val="003F14CA"/>
    <w:rsid w:val="003F14FF"/>
    <w:rsid w:val="003F163D"/>
    <w:rsid w:val="003F164F"/>
    <w:rsid w:val="003F16FC"/>
    <w:rsid w:val="003F1729"/>
    <w:rsid w:val="003F17AF"/>
    <w:rsid w:val="003F18A9"/>
    <w:rsid w:val="003F18C1"/>
    <w:rsid w:val="003F18DA"/>
    <w:rsid w:val="003F18EF"/>
    <w:rsid w:val="003F1929"/>
    <w:rsid w:val="003F1975"/>
    <w:rsid w:val="003F1A46"/>
    <w:rsid w:val="003F1B49"/>
    <w:rsid w:val="003F1BD4"/>
    <w:rsid w:val="003F1CC6"/>
    <w:rsid w:val="003F1D72"/>
    <w:rsid w:val="003F1E16"/>
    <w:rsid w:val="003F1E78"/>
    <w:rsid w:val="003F1F16"/>
    <w:rsid w:val="003F1F8F"/>
    <w:rsid w:val="003F1F92"/>
    <w:rsid w:val="003F208F"/>
    <w:rsid w:val="003F20AE"/>
    <w:rsid w:val="003F2152"/>
    <w:rsid w:val="003F22A0"/>
    <w:rsid w:val="003F23B4"/>
    <w:rsid w:val="003F23C1"/>
    <w:rsid w:val="003F23ED"/>
    <w:rsid w:val="003F2413"/>
    <w:rsid w:val="003F2431"/>
    <w:rsid w:val="003F2535"/>
    <w:rsid w:val="003F25EB"/>
    <w:rsid w:val="003F2694"/>
    <w:rsid w:val="003F26D0"/>
    <w:rsid w:val="003F27C1"/>
    <w:rsid w:val="003F2808"/>
    <w:rsid w:val="003F28D8"/>
    <w:rsid w:val="003F2920"/>
    <w:rsid w:val="003F2A40"/>
    <w:rsid w:val="003F2A6E"/>
    <w:rsid w:val="003F2ADF"/>
    <w:rsid w:val="003F2BC3"/>
    <w:rsid w:val="003F2BC6"/>
    <w:rsid w:val="003F2C4F"/>
    <w:rsid w:val="003F2C59"/>
    <w:rsid w:val="003F2CC9"/>
    <w:rsid w:val="003F2D0C"/>
    <w:rsid w:val="003F2E2E"/>
    <w:rsid w:val="003F2E54"/>
    <w:rsid w:val="003F2E7E"/>
    <w:rsid w:val="003F3046"/>
    <w:rsid w:val="003F30BB"/>
    <w:rsid w:val="003F310A"/>
    <w:rsid w:val="003F3158"/>
    <w:rsid w:val="003F31EC"/>
    <w:rsid w:val="003F31F9"/>
    <w:rsid w:val="003F3212"/>
    <w:rsid w:val="003F322A"/>
    <w:rsid w:val="003F32C0"/>
    <w:rsid w:val="003F337B"/>
    <w:rsid w:val="003F339E"/>
    <w:rsid w:val="003F345F"/>
    <w:rsid w:val="003F346B"/>
    <w:rsid w:val="003F34DB"/>
    <w:rsid w:val="003F34FC"/>
    <w:rsid w:val="003F35AF"/>
    <w:rsid w:val="003F3698"/>
    <w:rsid w:val="003F36D5"/>
    <w:rsid w:val="003F389D"/>
    <w:rsid w:val="003F3927"/>
    <w:rsid w:val="003F3938"/>
    <w:rsid w:val="003F3940"/>
    <w:rsid w:val="003F394E"/>
    <w:rsid w:val="003F3BAD"/>
    <w:rsid w:val="003F3D48"/>
    <w:rsid w:val="003F3D64"/>
    <w:rsid w:val="003F3D91"/>
    <w:rsid w:val="003F3F10"/>
    <w:rsid w:val="003F3F5D"/>
    <w:rsid w:val="003F4007"/>
    <w:rsid w:val="003F4036"/>
    <w:rsid w:val="003F4228"/>
    <w:rsid w:val="003F4295"/>
    <w:rsid w:val="003F44F2"/>
    <w:rsid w:val="003F4503"/>
    <w:rsid w:val="003F45EC"/>
    <w:rsid w:val="003F45FE"/>
    <w:rsid w:val="003F4602"/>
    <w:rsid w:val="003F466A"/>
    <w:rsid w:val="003F46B9"/>
    <w:rsid w:val="003F48C6"/>
    <w:rsid w:val="003F4968"/>
    <w:rsid w:val="003F4A12"/>
    <w:rsid w:val="003F4A68"/>
    <w:rsid w:val="003F4AF1"/>
    <w:rsid w:val="003F4B13"/>
    <w:rsid w:val="003F4B87"/>
    <w:rsid w:val="003F4BED"/>
    <w:rsid w:val="003F4D8B"/>
    <w:rsid w:val="003F4E44"/>
    <w:rsid w:val="003F4EC1"/>
    <w:rsid w:val="003F4F26"/>
    <w:rsid w:val="003F4F4C"/>
    <w:rsid w:val="003F50DA"/>
    <w:rsid w:val="003F50F0"/>
    <w:rsid w:val="003F515B"/>
    <w:rsid w:val="003F5197"/>
    <w:rsid w:val="003F51C0"/>
    <w:rsid w:val="003F51CA"/>
    <w:rsid w:val="003F5217"/>
    <w:rsid w:val="003F521F"/>
    <w:rsid w:val="003F525E"/>
    <w:rsid w:val="003F5393"/>
    <w:rsid w:val="003F5459"/>
    <w:rsid w:val="003F54A2"/>
    <w:rsid w:val="003F54D1"/>
    <w:rsid w:val="003F563B"/>
    <w:rsid w:val="003F56F3"/>
    <w:rsid w:val="003F5720"/>
    <w:rsid w:val="003F57F8"/>
    <w:rsid w:val="003F593D"/>
    <w:rsid w:val="003F59B3"/>
    <w:rsid w:val="003F59CD"/>
    <w:rsid w:val="003F5A0F"/>
    <w:rsid w:val="003F5AA7"/>
    <w:rsid w:val="003F5C16"/>
    <w:rsid w:val="003F5C3C"/>
    <w:rsid w:val="003F5C5A"/>
    <w:rsid w:val="003F5D00"/>
    <w:rsid w:val="003F5D3E"/>
    <w:rsid w:val="003F5DE1"/>
    <w:rsid w:val="003F5E64"/>
    <w:rsid w:val="003F5FA0"/>
    <w:rsid w:val="003F602C"/>
    <w:rsid w:val="003F60DE"/>
    <w:rsid w:val="003F61C5"/>
    <w:rsid w:val="003F6278"/>
    <w:rsid w:val="003F62A4"/>
    <w:rsid w:val="003F633F"/>
    <w:rsid w:val="003F6395"/>
    <w:rsid w:val="003F63E8"/>
    <w:rsid w:val="003F642E"/>
    <w:rsid w:val="003F6468"/>
    <w:rsid w:val="003F64A8"/>
    <w:rsid w:val="003F6548"/>
    <w:rsid w:val="003F6554"/>
    <w:rsid w:val="003F6594"/>
    <w:rsid w:val="003F659D"/>
    <w:rsid w:val="003F65C7"/>
    <w:rsid w:val="003F6613"/>
    <w:rsid w:val="003F6629"/>
    <w:rsid w:val="003F664F"/>
    <w:rsid w:val="003F6673"/>
    <w:rsid w:val="003F66E4"/>
    <w:rsid w:val="003F69BD"/>
    <w:rsid w:val="003F69E5"/>
    <w:rsid w:val="003F6BD0"/>
    <w:rsid w:val="003F6C1D"/>
    <w:rsid w:val="003F6DEB"/>
    <w:rsid w:val="003F6DF7"/>
    <w:rsid w:val="003F6E5F"/>
    <w:rsid w:val="003F6F87"/>
    <w:rsid w:val="003F6FA9"/>
    <w:rsid w:val="003F6FB4"/>
    <w:rsid w:val="003F70BE"/>
    <w:rsid w:val="003F714B"/>
    <w:rsid w:val="003F7192"/>
    <w:rsid w:val="003F729A"/>
    <w:rsid w:val="003F737D"/>
    <w:rsid w:val="003F7712"/>
    <w:rsid w:val="003F7807"/>
    <w:rsid w:val="003F78E2"/>
    <w:rsid w:val="003F7913"/>
    <w:rsid w:val="003F797F"/>
    <w:rsid w:val="003F79C7"/>
    <w:rsid w:val="003F79EF"/>
    <w:rsid w:val="003F7A2A"/>
    <w:rsid w:val="003F7C44"/>
    <w:rsid w:val="003F7C4B"/>
    <w:rsid w:val="003F7CC6"/>
    <w:rsid w:val="003F7DC9"/>
    <w:rsid w:val="003F7EA1"/>
    <w:rsid w:val="003F7EF1"/>
    <w:rsid w:val="0040006E"/>
    <w:rsid w:val="004000BF"/>
    <w:rsid w:val="004000E0"/>
    <w:rsid w:val="00400142"/>
    <w:rsid w:val="00400172"/>
    <w:rsid w:val="004001AB"/>
    <w:rsid w:val="004001F1"/>
    <w:rsid w:val="0040033A"/>
    <w:rsid w:val="004003FD"/>
    <w:rsid w:val="00400428"/>
    <w:rsid w:val="004004D1"/>
    <w:rsid w:val="004004FF"/>
    <w:rsid w:val="00400523"/>
    <w:rsid w:val="00400635"/>
    <w:rsid w:val="0040065B"/>
    <w:rsid w:val="004006E3"/>
    <w:rsid w:val="004007A7"/>
    <w:rsid w:val="004007E2"/>
    <w:rsid w:val="00400829"/>
    <w:rsid w:val="0040082A"/>
    <w:rsid w:val="004008D5"/>
    <w:rsid w:val="004008F9"/>
    <w:rsid w:val="0040095C"/>
    <w:rsid w:val="00400A59"/>
    <w:rsid w:val="00400B32"/>
    <w:rsid w:val="00400BD5"/>
    <w:rsid w:val="00400C27"/>
    <w:rsid w:val="00400C69"/>
    <w:rsid w:val="00400D54"/>
    <w:rsid w:val="00400D86"/>
    <w:rsid w:val="00400EC3"/>
    <w:rsid w:val="00400FB9"/>
    <w:rsid w:val="00401068"/>
    <w:rsid w:val="0040106C"/>
    <w:rsid w:val="004010E0"/>
    <w:rsid w:val="00401142"/>
    <w:rsid w:val="004011DC"/>
    <w:rsid w:val="004012C9"/>
    <w:rsid w:val="00401422"/>
    <w:rsid w:val="00401470"/>
    <w:rsid w:val="0040161C"/>
    <w:rsid w:val="004016B2"/>
    <w:rsid w:val="004016B6"/>
    <w:rsid w:val="004016B8"/>
    <w:rsid w:val="0040176E"/>
    <w:rsid w:val="004017C3"/>
    <w:rsid w:val="0040199A"/>
    <w:rsid w:val="004019A2"/>
    <w:rsid w:val="004019C4"/>
    <w:rsid w:val="004019FD"/>
    <w:rsid w:val="00401AF2"/>
    <w:rsid w:val="00401C82"/>
    <w:rsid w:val="00401DFB"/>
    <w:rsid w:val="00401E23"/>
    <w:rsid w:val="00401EA3"/>
    <w:rsid w:val="00401F72"/>
    <w:rsid w:val="004020D6"/>
    <w:rsid w:val="004020DD"/>
    <w:rsid w:val="00402231"/>
    <w:rsid w:val="0040228F"/>
    <w:rsid w:val="00402422"/>
    <w:rsid w:val="00402439"/>
    <w:rsid w:val="00402458"/>
    <w:rsid w:val="004024CD"/>
    <w:rsid w:val="00402576"/>
    <w:rsid w:val="004025A8"/>
    <w:rsid w:val="004025C5"/>
    <w:rsid w:val="004025D1"/>
    <w:rsid w:val="004025DF"/>
    <w:rsid w:val="00402929"/>
    <w:rsid w:val="0040295D"/>
    <w:rsid w:val="00402A71"/>
    <w:rsid w:val="00402ABF"/>
    <w:rsid w:val="00402B03"/>
    <w:rsid w:val="00402B2D"/>
    <w:rsid w:val="00402BF8"/>
    <w:rsid w:val="00402CE0"/>
    <w:rsid w:val="00402D40"/>
    <w:rsid w:val="00402D83"/>
    <w:rsid w:val="00403065"/>
    <w:rsid w:val="004031B8"/>
    <w:rsid w:val="00403217"/>
    <w:rsid w:val="0040324D"/>
    <w:rsid w:val="004032F0"/>
    <w:rsid w:val="00403325"/>
    <w:rsid w:val="00403448"/>
    <w:rsid w:val="004035B9"/>
    <w:rsid w:val="00403715"/>
    <w:rsid w:val="00403883"/>
    <w:rsid w:val="004038C4"/>
    <w:rsid w:val="0040394D"/>
    <w:rsid w:val="0040399D"/>
    <w:rsid w:val="00403A45"/>
    <w:rsid w:val="00403A91"/>
    <w:rsid w:val="00403BE0"/>
    <w:rsid w:val="00403C1A"/>
    <w:rsid w:val="00403CEC"/>
    <w:rsid w:val="00403DEB"/>
    <w:rsid w:val="00403DF2"/>
    <w:rsid w:val="00403E76"/>
    <w:rsid w:val="00403EBC"/>
    <w:rsid w:val="00403F30"/>
    <w:rsid w:val="00404050"/>
    <w:rsid w:val="004040CA"/>
    <w:rsid w:val="00404112"/>
    <w:rsid w:val="0040412F"/>
    <w:rsid w:val="00404295"/>
    <w:rsid w:val="004042C9"/>
    <w:rsid w:val="004042CD"/>
    <w:rsid w:val="0040434C"/>
    <w:rsid w:val="0040457D"/>
    <w:rsid w:val="004045B4"/>
    <w:rsid w:val="004045C1"/>
    <w:rsid w:val="00404719"/>
    <w:rsid w:val="0040483B"/>
    <w:rsid w:val="004048BC"/>
    <w:rsid w:val="004049E9"/>
    <w:rsid w:val="00404ADB"/>
    <w:rsid w:val="00404B34"/>
    <w:rsid w:val="00404B75"/>
    <w:rsid w:val="00404B82"/>
    <w:rsid w:val="00404BF2"/>
    <w:rsid w:val="00404D0D"/>
    <w:rsid w:val="00404DD6"/>
    <w:rsid w:val="00404E9F"/>
    <w:rsid w:val="00404F70"/>
    <w:rsid w:val="00404F9E"/>
    <w:rsid w:val="00404FF4"/>
    <w:rsid w:val="00405184"/>
    <w:rsid w:val="004051C0"/>
    <w:rsid w:val="004052FC"/>
    <w:rsid w:val="00405337"/>
    <w:rsid w:val="00405345"/>
    <w:rsid w:val="0040537A"/>
    <w:rsid w:val="00405397"/>
    <w:rsid w:val="00405494"/>
    <w:rsid w:val="004054E1"/>
    <w:rsid w:val="004054F6"/>
    <w:rsid w:val="0040558A"/>
    <w:rsid w:val="0040558B"/>
    <w:rsid w:val="004055A9"/>
    <w:rsid w:val="004055FB"/>
    <w:rsid w:val="0040570D"/>
    <w:rsid w:val="00405782"/>
    <w:rsid w:val="00405A2C"/>
    <w:rsid w:val="00405B8D"/>
    <w:rsid w:val="00405BAA"/>
    <w:rsid w:val="00405D29"/>
    <w:rsid w:val="00405D8F"/>
    <w:rsid w:val="00405DBA"/>
    <w:rsid w:val="00405E38"/>
    <w:rsid w:val="00405F5F"/>
    <w:rsid w:val="00405F9F"/>
    <w:rsid w:val="00405FB6"/>
    <w:rsid w:val="00405FC9"/>
    <w:rsid w:val="0040600E"/>
    <w:rsid w:val="0040605B"/>
    <w:rsid w:val="0040617E"/>
    <w:rsid w:val="0040636F"/>
    <w:rsid w:val="004063E5"/>
    <w:rsid w:val="0040647F"/>
    <w:rsid w:val="004064A9"/>
    <w:rsid w:val="0040670A"/>
    <w:rsid w:val="00406730"/>
    <w:rsid w:val="0040676F"/>
    <w:rsid w:val="004067D3"/>
    <w:rsid w:val="0040681D"/>
    <w:rsid w:val="00406854"/>
    <w:rsid w:val="00406882"/>
    <w:rsid w:val="004068C7"/>
    <w:rsid w:val="004068E4"/>
    <w:rsid w:val="00406920"/>
    <w:rsid w:val="004069D9"/>
    <w:rsid w:val="00406A66"/>
    <w:rsid w:val="00406AE2"/>
    <w:rsid w:val="00406B54"/>
    <w:rsid w:val="00406B7C"/>
    <w:rsid w:val="00406C0C"/>
    <w:rsid w:val="00406C34"/>
    <w:rsid w:val="00406E12"/>
    <w:rsid w:val="00406EE1"/>
    <w:rsid w:val="00407057"/>
    <w:rsid w:val="0040709C"/>
    <w:rsid w:val="004070A2"/>
    <w:rsid w:val="00407136"/>
    <w:rsid w:val="00407139"/>
    <w:rsid w:val="00407157"/>
    <w:rsid w:val="00407223"/>
    <w:rsid w:val="00407241"/>
    <w:rsid w:val="004073A0"/>
    <w:rsid w:val="004074BD"/>
    <w:rsid w:val="004074CF"/>
    <w:rsid w:val="0040769B"/>
    <w:rsid w:val="00407700"/>
    <w:rsid w:val="00407841"/>
    <w:rsid w:val="0040789B"/>
    <w:rsid w:val="00407A12"/>
    <w:rsid w:val="00407A41"/>
    <w:rsid w:val="00407BEB"/>
    <w:rsid w:val="00407BED"/>
    <w:rsid w:val="00407C53"/>
    <w:rsid w:val="00407C93"/>
    <w:rsid w:val="00407CE2"/>
    <w:rsid w:val="00407D6E"/>
    <w:rsid w:val="00407E09"/>
    <w:rsid w:val="00407EBF"/>
    <w:rsid w:val="00407F7D"/>
    <w:rsid w:val="00407F92"/>
    <w:rsid w:val="00410004"/>
    <w:rsid w:val="004100BA"/>
    <w:rsid w:val="00410169"/>
    <w:rsid w:val="00410198"/>
    <w:rsid w:val="004101C7"/>
    <w:rsid w:val="004101D7"/>
    <w:rsid w:val="0041025C"/>
    <w:rsid w:val="0041044E"/>
    <w:rsid w:val="004104F1"/>
    <w:rsid w:val="00410544"/>
    <w:rsid w:val="004105A0"/>
    <w:rsid w:val="0041074B"/>
    <w:rsid w:val="00410845"/>
    <w:rsid w:val="00410859"/>
    <w:rsid w:val="00410872"/>
    <w:rsid w:val="0041089F"/>
    <w:rsid w:val="00410B67"/>
    <w:rsid w:val="00410B70"/>
    <w:rsid w:val="00410B96"/>
    <w:rsid w:val="00410C47"/>
    <w:rsid w:val="00410C63"/>
    <w:rsid w:val="00410CEF"/>
    <w:rsid w:val="00410D23"/>
    <w:rsid w:val="00410D36"/>
    <w:rsid w:val="00410D3B"/>
    <w:rsid w:val="00410D5B"/>
    <w:rsid w:val="00410E0B"/>
    <w:rsid w:val="00410E71"/>
    <w:rsid w:val="00410F08"/>
    <w:rsid w:val="00410F26"/>
    <w:rsid w:val="00410F2D"/>
    <w:rsid w:val="00411056"/>
    <w:rsid w:val="0041107F"/>
    <w:rsid w:val="0041115E"/>
    <w:rsid w:val="00411286"/>
    <w:rsid w:val="0041134C"/>
    <w:rsid w:val="00411380"/>
    <w:rsid w:val="004113FE"/>
    <w:rsid w:val="0041145D"/>
    <w:rsid w:val="004114CC"/>
    <w:rsid w:val="0041156B"/>
    <w:rsid w:val="004115B2"/>
    <w:rsid w:val="004115B7"/>
    <w:rsid w:val="004115F3"/>
    <w:rsid w:val="00411611"/>
    <w:rsid w:val="00411716"/>
    <w:rsid w:val="0041186B"/>
    <w:rsid w:val="00411984"/>
    <w:rsid w:val="00411A7C"/>
    <w:rsid w:val="00411AAC"/>
    <w:rsid w:val="00411ADD"/>
    <w:rsid w:val="00411BBB"/>
    <w:rsid w:val="00411C21"/>
    <w:rsid w:val="00411D71"/>
    <w:rsid w:val="00411DC3"/>
    <w:rsid w:val="00411EAB"/>
    <w:rsid w:val="00411FD9"/>
    <w:rsid w:val="0041210E"/>
    <w:rsid w:val="00412154"/>
    <w:rsid w:val="00412162"/>
    <w:rsid w:val="00412169"/>
    <w:rsid w:val="004121AA"/>
    <w:rsid w:val="0041221E"/>
    <w:rsid w:val="00412292"/>
    <w:rsid w:val="00412320"/>
    <w:rsid w:val="0041259C"/>
    <w:rsid w:val="004125FF"/>
    <w:rsid w:val="00412629"/>
    <w:rsid w:val="00412734"/>
    <w:rsid w:val="004127E9"/>
    <w:rsid w:val="00412854"/>
    <w:rsid w:val="00412933"/>
    <w:rsid w:val="00412AEA"/>
    <w:rsid w:val="00412B6B"/>
    <w:rsid w:val="00412BC4"/>
    <w:rsid w:val="00412C4A"/>
    <w:rsid w:val="00412D1D"/>
    <w:rsid w:val="00412D8B"/>
    <w:rsid w:val="00412DA6"/>
    <w:rsid w:val="00412E35"/>
    <w:rsid w:val="00412EB0"/>
    <w:rsid w:val="00412F54"/>
    <w:rsid w:val="00412F78"/>
    <w:rsid w:val="00412F84"/>
    <w:rsid w:val="00413017"/>
    <w:rsid w:val="00413049"/>
    <w:rsid w:val="00413105"/>
    <w:rsid w:val="00413159"/>
    <w:rsid w:val="0041317A"/>
    <w:rsid w:val="004131CB"/>
    <w:rsid w:val="00413215"/>
    <w:rsid w:val="0041326F"/>
    <w:rsid w:val="004132BF"/>
    <w:rsid w:val="0041332B"/>
    <w:rsid w:val="004133FE"/>
    <w:rsid w:val="0041344A"/>
    <w:rsid w:val="00413460"/>
    <w:rsid w:val="004134B5"/>
    <w:rsid w:val="004135C0"/>
    <w:rsid w:val="004136A3"/>
    <w:rsid w:val="004136BD"/>
    <w:rsid w:val="0041372A"/>
    <w:rsid w:val="0041373F"/>
    <w:rsid w:val="004137F6"/>
    <w:rsid w:val="0041382E"/>
    <w:rsid w:val="00413992"/>
    <w:rsid w:val="00413B1A"/>
    <w:rsid w:val="00413D0F"/>
    <w:rsid w:val="00413DF0"/>
    <w:rsid w:val="00413E4E"/>
    <w:rsid w:val="00413F03"/>
    <w:rsid w:val="00413F1E"/>
    <w:rsid w:val="00413F80"/>
    <w:rsid w:val="00414059"/>
    <w:rsid w:val="0041424F"/>
    <w:rsid w:val="00414386"/>
    <w:rsid w:val="00414437"/>
    <w:rsid w:val="00414487"/>
    <w:rsid w:val="004144A6"/>
    <w:rsid w:val="00414558"/>
    <w:rsid w:val="0041457D"/>
    <w:rsid w:val="004145CD"/>
    <w:rsid w:val="004145E5"/>
    <w:rsid w:val="004146E3"/>
    <w:rsid w:val="00414705"/>
    <w:rsid w:val="00414722"/>
    <w:rsid w:val="00414737"/>
    <w:rsid w:val="0041476F"/>
    <w:rsid w:val="004148B1"/>
    <w:rsid w:val="004148E3"/>
    <w:rsid w:val="0041491A"/>
    <w:rsid w:val="0041496E"/>
    <w:rsid w:val="00414A59"/>
    <w:rsid w:val="00414A89"/>
    <w:rsid w:val="00414C5B"/>
    <w:rsid w:val="00414CD8"/>
    <w:rsid w:val="00414D50"/>
    <w:rsid w:val="00414D96"/>
    <w:rsid w:val="00414E6F"/>
    <w:rsid w:val="00415081"/>
    <w:rsid w:val="0041508C"/>
    <w:rsid w:val="00415143"/>
    <w:rsid w:val="00415161"/>
    <w:rsid w:val="0041518D"/>
    <w:rsid w:val="00415193"/>
    <w:rsid w:val="00415264"/>
    <w:rsid w:val="004152D2"/>
    <w:rsid w:val="00415497"/>
    <w:rsid w:val="004154B2"/>
    <w:rsid w:val="0041554A"/>
    <w:rsid w:val="00415599"/>
    <w:rsid w:val="004155E4"/>
    <w:rsid w:val="004156D8"/>
    <w:rsid w:val="00415719"/>
    <w:rsid w:val="0041598C"/>
    <w:rsid w:val="00415ADE"/>
    <w:rsid w:val="00415B5F"/>
    <w:rsid w:val="00415B7D"/>
    <w:rsid w:val="00415B9D"/>
    <w:rsid w:val="00415BB9"/>
    <w:rsid w:val="00415BC5"/>
    <w:rsid w:val="00415C5A"/>
    <w:rsid w:val="00415E48"/>
    <w:rsid w:val="00415F59"/>
    <w:rsid w:val="00415FBE"/>
    <w:rsid w:val="00415FD1"/>
    <w:rsid w:val="0041600E"/>
    <w:rsid w:val="00416012"/>
    <w:rsid w:val="00416072"/>
    <w:rsid w:val="004160B6"/>
    <w:rsid w:val="0041619D"/>
    <w:rsid w:val="004162A6"/>
    <w:rsid w:val="00416450"/>
    <w:rsid w:val="00416480"/>
    <w:rsid w:val="0041656B"/>
    <w:rsid w:val="00416730"/>
    <w:rsid w:val="004167B8"/>
    <w:rsid w:val="0041692C"/>
    <w:rsid w:val="00416930"/>
    <w:rsid w:val="00416999"/>
    <w:rsid w:val="004169F1"/>
    <w:rsid w:val="00416A21"/>
    <w:rsid w:val="00416AE0"/>
    <w:rsid w:val="00416AFA"/>
    <w:rsid w:val="00416B00"/>
    <w:rsid w:val="00416B02"/>
    <w:rsid w:val="00416B49"/>
    <w:rsid w:val="00416D54"/>
    <w:rsid w:val="00416DFC"/>
    <w:rsid w:val="00416E98"/>
    <w:rsid w:val="00416F30"/>
    <w:rsid w:val="0041704D"/>
    <w:rsid w:val="0041706A"/>
    <w:rsid w:val="004170C5"/>
    <w:rsid w:val="0041714B"/>
    <w:rsid w:val="004171DA"/>
    <w:rsid w:val="0041720E"/>
    <w:rsid w:val="004173F9"/>
    <w:rsid w:val="00417426"/>
    <w:rsid w:val="004174AC"/>
    <w:rsid w:val="004174BE"/>
    <w:rsid w:val="00417599"/>
    <w:rsid w:val="0041772F"/>
    <w:rsid w:val="00417816"/>
    <w:rsid w:val="00417993"/>
    <w:rsid w:val="00417A24"/>
    <w:rsid w:val="00417ABE"/>
    <w:rsid w:val="00417AEC"/>
    <w:rsid w:val="00417B5D"/>
    <w:rsid w:val="00417B85"/>
    <w:rsid w:val="00417B8A"/>
    <w:rsid w:val="00417B94"/>
    <w:rsid w:val="00417BB4"/>
    <w:rsid w:val="00417CB0"/>
    <w:rsid w:val="00417CD3"/>
    <w:rsid w:val="00417D48"/>
    <w:rsid w:val="00417E8B"/>
    <w:rsid w:val="00417EFC"/>
    <w:rsid w:val="00417F8D"/>
    <w:rsid w:val="00417FCD"/>
    <w:rsid w:val="00417FF1"/>
    <w:rsid w:val="0042000E"/>
    <w:rsid w:val="0042009C"/>
    <w:rsid w:val="0042011D"/>
    <w:rsid w:val="004201A5"/>
    <w:rsid w:val="0042020A"/>
    <w:rsid w:val="004202D3"/>
    <w:rsid w:val="004202DE"/>
    <w:rsid w:val="00420354"/>
    <w:rsid w:val="0042035B"/>
    <w:rsid w:val="00420416"/>
    <w:rsid w:val="004204CD"/>
    <w:rsid w:val="0042051A"/>
    <w:rsid w:val="0042053A"/>
    <w:rsid w:val="0042054D"/>
    <w:rsid w:val="004205B7"/>
    <w:rsid w:val="004205C3"/>
    <w:rsid w:val="00420613"/>
    <w:rsid w:val="00420617"/>
    <w:rsid w:val="00420756"/>
    <w:rsid w:val="00420757"/>
    <w:rsid w:val="004208D5"/>
    <w:rsid w:val="004208F4"/>
    <w:rsid w:val="0042095A"/>
    <w:rsid w:val="00420A8A"/>
    <w:rsid w:val="00420ACE"/>
    <w:rsid w:val="00420ACF"/>
    <w:rsid w:val="00420AD1"/>
    <w:rsid w:val="00420C1F"/>
    <w:rsid w:val="00420C47"/>
    <w:rsid w:val="00420CA7"/>
    <w:rsid w:val="00420CB8"/>
    <w:rsid w:val="00420D28"/>
    <w:rsid w:val="00420DBA"/>
    <w:rsid w:val="00420DE9"/>
    <w:rsid w:val="00420E7D"/>
    <w:rsid w:val="00421067"/>
    <w:rsid w:val="0042117C"/>
    <w:rsid w:val="0042121C"/>
    <w:rsid w:val="00421267"/>
    <w:rsid w:val="00421322"/>
    <w:rsid w:val="00421324"/>
    <w:rsid w:val="00421345"/>
    <w:rsid w:val="00421362"/>
    <w:rsid w:val="0042137D"/>
    <w:rsid w:val="00421551"/>
    <w:rsid w:val="004215B1"/>
    <w:rsid w:val="004216F7"/>
    <w:rsid w:val="004217B5"/>
    <w:rsid w:val="004217C9"/>
    <w:rsid w:val="00421810"/>
    <w:rsid w:val="0042187F"/>
    <w:rsid w:val="00421882"/>
    <w:rsid w:val="00421897"/>
    <w:rsid w:val="00421923"/>
    <w:rsid w:val="00421BD6"/>
    <w:rsid w:val="00421CEB"/>
    <w:rsid w:val="00421D05"/>
    <w:rsid w:val="00421D45"/>
    <w:rsid w:val="00421DCE"/>
    <w:rsid w:val="00421DD3"/>
    <w:rsid w:val="00421E91"/>
    <w:rsid w:val="00421FB4"/>
    <w:rsid w:val="004220C8"/>
    <w:rsid w:val="00422105"/>
    <w:rsid w:val="004221C2"/>
    <w:rsid w:val="004221CA"/>
    <w:rsid w:val="00422297"/>
    <w:rsid w:val="004222F0"/>
    <w:rsid w:val="00422347"/>
    <w:rsid w:val="00422371"/>
    <w:rsid w:val="004223D5"/>
    <w:rsid w:val="00422405"/>
    <w:rsid w:val="0042244C"/>
    <w:rsid w:val="0042246D"/>
    <w:rsid w:val="004225D3"/>
    <w:rsid w:val="00422659"/>
    <w:rsid w:val="004226BA"/>
    <w:rsid w:val="00422831"/>
    <w:rsid w:val="00422927"/>
    <w:rsid w:val="0042297F"/>
    <w:rsid w:val="00422A79"/>
    <w:rsid w:val="00422AC0"/>
    <w:rsid w:val="00422AE6"/>
    <w:rsid w:val="00422BD6"/>
    <w:rsid w:val="00422C47"/>
    <w:rsid w:val="00422CB3"/>
    <w:rsid w:val="00422D66"/>
    <w:rsid w:val="00422DBB"/>
    <w:rsid w:val="00422EFA"/>
    <w:rsid w:val="00422F18"/>
    <w:rsid w:val="00422F47"/>
    <w:rsid w:val="00422FB5"/>
    <w:rsid w:val="0042304B"/>
    <w:rsid w:val="0042310B"/>
    <w:rsid w:val="004231E1"/>
    <w:rsid w:val="00423208"/>
    <w:rsid w:val="0042326D"/>
    <w:rsid w:val="00423342"/>
    <w:rsid w:val="00423399"/>
    <w:rsid w:val="00423493"/>
    <w:rsid w:val="004234A1"/>
    <w:rsid w:val="004234AC"/>
    <w:rsid w:val="00423551"/>
    <w:rsid w:val="0042364F"/>
    <w:rsid w:val="00423693"/>
    <w:rsid w:val="00423698"/>
    <w:rsid w:val="004238C4"/>
    <w:rsid w:val="004238DB"/>
    <w:rsid w:val="00423911"/>
    <w:rsid w:val="004239B7"/>
    <w:rsid w:val="00423AAB"/>
    <w:rsid w:val="00423CAC"/>
    <w:rsid w:val="00423CD5"/>
    <w:rsid w:val="00423E95"/>
    <w:rsid w:val="00423EBF"/>
    <w:rsid w:val="00423EC0"/>
    <w:rsid w:val="00423EDD"/>
    <w:rsid w:val="00423FA8"/>
    <w:rsid w:val="00424263"/>
    <w:rsid w:val="00424267"/>
    <w:rsid w:val="004242A7"/>
    <w:rsid w:val="004242EF"/>
    <w:rsid w:val="0042441E"/>
    <w:rsid w:val="00424548"/>
    <w:rsid w:val="004245D3"/>
    <w:rsid w:val="004245DF"/>
    <w:rsid w:val="004245FA"/>
    <w:rsid w:val="004246A3"/>
    <w:rsid w:val="0042480B"/>
    <w:rsid w:val="0042488D"/>
    <w:rsid w:val="004249B0"/>
    <w:rsid w:val="004249DC"/>
    <w:rsid w:val="00424B0B"/>
    <w:rsid w:val="00424B17"/>
    <w:rsid w:val="00424BAD"/>
    <w:rsid w:val="00424C09"/>
    <w:rsid w:val="00424C3E"/>
    <w:rsid w:val="00424CC7"/>
    <w:rsid w:val="00424D63"/>
    <w:rsid w:val="00424DEE"/>
    <w:rsid w:val="00424E15"/>
    <w:rsid w:val="00424F83"/>
    <w:rsid w:val="00425059"/>
    <w:rsid w:val="0042515F"/>
    <w:rsid w:val="004251DC"/>
    <w:rsid w:val="004252E1"/>
    <w:rsid w:val="004252EB"/>
    <w:rsid w:val="004255F4"/>
    <w:rsid w:val="004256EE"/>
    <w:rsid w:val="0042572C"/>
    <w:rsid w:val="004257FB"/>
    <w:rsid w:val="00425834"/>
    <w:rsid w:val="0042586A"/>
    <w:rsid w:val="00425B08"/>
    <w:rsid w:val="00425B85"/>
    <w:rsid w:val="00425BAC"/>
    <w:rsid w:val="00425BD4"/>
    <w:rsid w:val="00425D15"/>
    <w:rsid w:val="00425D2C"/>
    <w:rsid w:val="00425D53"/>
    <w:rsid w:val="00425E0D"/>
    <w:rsid w:val="00425F6D"/>
    <w:rsid w:val="00425FCC"/>
    <w:rsid w:val="004260D7"/>
    <w:rsid w:val="004260F7"/>
    <w:rsid w:val="004260FC"/>
    <w:rsid w:val="0042612A"/>
    <w:rsid w:val="004261AC"/>
    <w:rsid w:val="00426208"/>
    <w:rsid w:val="0042622D"/>
    <w:rsid w:val="00426309"/>
    <w:rsid w:val="004263FE"/>
    <w:rsid w:val="004264F5"/>
    <w:rsid w:val="0042660C"/>
    <w:rsid w:val="0042663E"/>
    <w:rsid w:val="004266EB"/>
    <w:rsid w:val="0042676F"/>
    <w:rsid w:val="004267AF"/>
    <w:rsid w:val="00426803"/>
    <w:rsid w:val="0042683C"/>
    <w:rsid w:val="004268B9"/>
    <w:rsid w:val="0042694D"/>
    <w:rsid w:val="004269F5"/>
    <w:rsid w:val="00426A4A"/>
    <w:rsid w:val="00426AB2"/>
    <w:rsid w:val="00426B0C"/>
    <w:rsid w:val="00426D80"/>
    <w:rsid w:val="00426DB0"/>
    <w:rsid w:val="00426E18"/>
    <w:rsid w:val="00426FCA"/>
    <w:rsid w:val="00427192"/>
    <w:rsid w:val="00427366"/>
    <w:rsid w:val="004273DA"/>
    <w:rsid w:val="00427423"/>
    <w:rsid w:val="00427446"/>
    <w:rsid w:val="00427469"/>
    <w:rsid w:val="0042750A"/>
    <w:rsid w:val="0042751B"/>
    <w:rsid w:val="00427622"/>
    <w:rsid w:val="004276AE"/>
    <w:rsid w:val="004276B4"/>
    <w:rsid w:val="004276DD"/>
    <w:rsid w:val="00427739"/>
    <w:rsid w:val="0042779B"/>
    <w:rsid w:val="00427830"/>
    <w:rsid w:val="0042784C"/>
    <w:rsid w:val="0042784D"/>
    <w:rsid w:val="004278B9"/>
    <w:rsid w:val="004279E4"/>
    <w:rsid w:val="004279FC"/>
    <w:rsid w:val="00427C44"/>
    <w:rsid w:val="00427D05"/>
    <w:rsid w:val="00427D0E"/>
    <w:rsid w:val="00427DB1"/>
    <w:rsid w:val="0043000A"/>
    <w:rsid w:val="004301E0"/>
    <w:rsid w:val="00430205"/>
    <w:rsid w:val="0043043B"/>
    <w:rsid w:val="0043051A"/>
    <w:rsid w:val="0043059C"/>
    <w:rsid w:val="004305D2"/>
    <w:rsid w:val="00430630"/>
    <w:rsid w:val="00430637"/>
    <w:rsid w:val="0043073B"/>
    <w:rsid w:val="004307F6"/>
    <w:rsid w:val="004308C2"/>
    <w:rsid w:val="0043091F"/>
    <w:rsid w:val="004309B4"/>
    <w:rsid w:val="00430A3A"/>
    <w:rsid w:val="00430A58"/>
    <w:rsid w:val="00430AED"/>
    <w:rsid w:val="00430AF1"/>
    <w:rsid w:val="00430CAC"/>
    <w:rsid w:val="00430EA3"/>
    <w:rsid w:val="00430EA8"/>
    <w:rsid w:val="00430EBD"/>
    <w:rsid w:val="00430EED"/>
    <w:rsid w:val="00430F81"/>
    <w:rsid w:val="00430F9F"/>
    <w:rsid w:val="0043102F"/>
    <w:rsid w:val="00431069"/>
    <w:rsid w:val="004310A7"/>
    <w:rsid w:val="004311B2"/>
    <w:rsid w:val="004311F2"/>
    <w:rsid w:val="0043122A"/>
    <w:rsid w:val="0043126C"/>
    <w:rsid w:val="004312EE"/>
    <w:rsid w:val="00431511"/>
    <w:rsid w:val="0043153D"/>
    <w:rsid w:val="0043170D"/>
    <w:rsid w:val="004317E4"/>
    <w:rsid w:val="00431850"/>
    <w:rsid w:val="0043194E"/>
    <w:rsid w:val="004319D8"/>
    <w:rsid w:val="00431A4B"/>
    <w:rsid w:val="00431A60"/>
    <w:rsid w:val="00431B9D"/>
    <w:rsid w:val="00431BC2"/>
    <w:rsid w:val="00431C04"/>
    <w:rsid w:val="00431C27"/>
    <w:rsid w:val="00431C3F"/>
    <w:rsid w:val="00431C41"/>
    <w:rsid w:val="00431CDB"/>
    <w:rsid w:val="00431CDD"/>
    <w:rsid w:val="00431CE9"/>
    <w:rsid w:val="00431CFB"/>
    <w:rsid w:val="00431D8F"/>
    <w:rsid w:val="00431DA7"/>
    <w:rsid w:val="00431E92"/>
    <w:rsid w:val="00431EE8"/>
    <w:rsid w:val="00431F27"/>
    <w:rsid w:val="00431F42"/>
    <w:rsid w:val="00431F59"/>
    <w:rsid w:val="00431FC5"/>
    <w:rsid w:val="0043207E"/>
    <w:rsid w:val="004320B7"/>
    <w:rsid w:val="004320C4"/>
    <w:rsid w:val="004321B1"/>
    <w:rsid w:val="004321C0"/>
    <w:rsid w:val="00432261"/>
    <w:rsid w:val="0043226D"/>
    <w:rsid w:val="00432442"/>
    <w:rsid w:val="004324C6"/>
    <w:rsid w:val="004324FE"/>
    <w:rsid w:val="00432515"/>
    <w:rsid w:val="00432624"/>
    <w:rsid w:val="00432723"/>
    <w:rsid w:val="0043274B"/>
    <w:rsid w:val="004327D3"/>
    <w:rsid w:val="004328AD"/>
    <w:rsid w:val="00432992"/>
    <w:rsid w:val="004329A6"/>
    <w:rsid w:val="00432A4A"/>
    <w:rsid w:val="00432CA4"/>
    <w:rsid w:val="00432D4F"/>
    <w:rsid w:val="00432ECA"/>
    <w:rsid w:val="00432F65"/>
    <w:rsid w:val="00432F92"/>
    <w:rsid w:val="00432FB1"/>
    <w:rsid w:val="00432FF3"/>
    <w:rsid w:val="004330A4"/>
    <w:rsid w:val="004330F8"/>
    <w:rsid w:val="00433217"/>
    <w:rsid w:val="0043323C"/>
    <w:rsid w:val="00433242"/>
    <w:rsid w:val="0043327A"/>
    <w:rsid w:val="0043329B"/>
    <w:rsid w:val="00433317"/>
    <w:rsid w:val="0043333B"/>
    <w:rsid w:val="004335E0"/>
    <w:rsid w:val="00433647"/>
    <w:rsid w:val="0043373B"/>
    <w:rsid w:val="00433957"/>
    <w:rsid w:val="00433A49"/>
    <w:rsid w:val="00433A88"/>
    <w:rsid w:val="00433C40"/>
    <w:rsid w:val="00433CC8"/>
    <w:rsid w:val="00433CDD"/>
    <w:rsid w:val="00433CFE"/>
    <w:rsid w:val="00433E48"/>
    <w:rsid w:val="00433E4A"/>
    <w:rsid w:val="0043409D"/>
    <w:rsid w:val="004340A0"/>
    <w:rsid w:val="004341DF"/>
    <w:rsid w:val="0043421D"/>
    <w:rsid w:val="004342E0"/>
    <w:rsid w:val="004344E7"/>
    <w:rsid w:val="004344EB"/>
    <w:rsid w:val="004345ED"/>
    <w:rsid w:val="0043460D"/>
    <w:rsid w:val="004346BD"/>
    <w:rsid w:val="004347BA"/>
    <w:rsid w:val="00434991"/>
    <w:rsid w:val="004349DC"/>
    <w:rsid w:val="004349EE"/>
    <w:rsid w:val="00434A32"/>
    <w:rsid w:val="00434C76"/>
    <w:rsid w:val="00434CD9"/>
    <w:rsid w:val="00434D0D"/>
    <w:rsid w:val="00434D1B"/>
    <w:rsid w:val="00434D46"/>
    <w:rsid w:val="00434DE3"/>
    <w:rsid w:val="00434EAC"/>
    <w:rsid w:val="00434EC9"/>
    <w:rsid w:val="00434F1F"/>
    <w:rsid w:val="00435054"/>
    <w:rsid w:val="004350D9"/>
    <w:rsid w:val="004351C0"/>
    <w:rsid w:val="004351F5"/>
    <w:rsid w:val="00435215"/>
    <w:rsid w:val="004352DB"/>
    <w:rsid w:val="004353F1"/>
    <w:rsid w:val="0043540E"/>
    <w:rsid w:val="0043541A"/>
    <w:rsid w:val="0043542C"/>
    <w:rsid w:val="00435472"/>
    <w:rsid w:val="00435475"/>
    <w:rsid w:val="00435508"/>
    <w:rsid w:val="00435530"/>
    <w:rsid w:val="0043554D"/>
    <w:rsid w:val="004355EC"/>
    <w:rsid w:val="0043560E"/>
    <w:rsid w:val="004356A0"/>
    <w:rsid w:val="0043585A"/>
    <w:rsid w:val="00435A28"/>
    <w:rsid w:val="00435BA8"/>
    <w:rsid w:val="00435BAA"/>
    <w:rsid w:val="00435C35"/>
    <w:rsid w:val="00435C57"/>
    <w:rsid w:val="00435C72"/>
    <w:rsid w:val="00435D3F"/>
    <w:rsid w:val="00435E51"/>
    <w:rsid w:val="00435FDB"/>
    <w:rsid w:val="00436110"/>
    <w:rsid w:val="0043617D"/>
    <w:rsid w:val="00436325"/>
    <w:rsid w:val="004363C0"/>
    <w:rsid w:val="004363D4"/>
    <w:rsid w:val="00436427"/>
    <w:rsid w:val="00436529"/>
    <w:rsid w:val="00436579"/>
    <w:rsid w:val="004365BD"/>
    <w:rsid w:val="00436620"/>
    <w:rsid w:val="00436657"/>
    <w:rsid w:val="00436919"/>
    <w:rsid w:val="00436A99"/>
    <w:rsid w:val="00436AAC"/>
    <w:rsid w:val="00436AD9"/>
    <w:rsid w:val="00436B97"/>
    <w:rsid w:val="00436BCB"/>
    <w:rsid w:val="00436C96"/>
    <w:rsid w:val="00436F01"/>
    <w:rsid w:val="00436F55"/>
    <w:rsid w:val="004371C2"/>
    <w:rsid w:val="004371E3"/>
    <w:rsid w:val="0043729E"/>
    <w:rsid w:val="004372B3"/>
    <w:rsid w:val="0043735F"/>
    <w:rsid w:val="00437422"/>
    <w:rsid w:val="00437555"/>
    <w:rsid w:val="00437595"/>
    <w:rsid w:val="00437692"/>
    <w:rsid w:val="004376A3"/>
    <w:rsid w:val="004376E9"/>
    <w:rsid w:val="0043776F"/>
    <w:rsid w:val="004377B2"/>
    <w:rsid w:val="00437833"/>
    <w:rsid w:val="004379D8"/>
    <w:rsid w:val="004379F3"/>
    <w:rsid w:val="00437A96"/>
    <w:rsid w:val="00437B23"/>
    <w:rsid w:val="00437B96"/>
    <w:rsid w:val="00437BA5"/>
    <w:rsid w:val="00437E46"/>
    <w:rsid w:val="00437EE9"/>
    <w:rsid w:val="00437F2E"/>
    <w:rsid w:val="00437F8E"/>
    <w:rsid w:val="00437FA4"/>
    <w:rsid w:val="00437FB5"/>
    <w:rsid w:val="00437FFA"/>
    <w:rsid w:val="0044004F"/>
    <w:rsid w:val="004402EE"/>
    <w:rsid w:val="00440420"/>
    <w:rsid w:val="00440475"/>
    <w:rsid w:val="00440547"/>
    <w:rsid w:val="004405C5"/>
    <w:rsid w:val="004405FA"/>
    <w:rsid w:val="0044073B"/>
    <w:rsid w:val="00440787"/>
    <w:rsid w:val="004407EF"/>
    <w:rsid w:val="0044083F"/>
    <w:rsid w:val="0044084C"/>
    <w:rsid w:val="004408A5"/>
    <w:rsid w:val="004408C9"/>
    <w:rsid w:val="0044090D"/>
    <w:rsid w:val="004409D0"/>
    <w:rsid w:val="00440AF8"/>
    <w:rsid w:val="00440BF5"/>
    <w:rsid w:val="00440C15"/>
    <w:rsid w:val="00440C86"/>
    <w:rsid w:val="00440D74"/>
    <w:rsid w:val="00440FC4"/>
    <w:rsid w:val="00440FCF"/>
    <w:rsid w:val="00441035"/>
    <w:rsid w:val="00441186"/>
    <w:rsid w:val="00441367"/>
    <w:rsid w:val="004413B9"/>
    <w:rsid w:val="004414BD"/>
    <w:rsid w:val="004414F5"/>
    <w:rsid w:val="00441613"/>
    <w:rsid w:val="0044172B"/>
    <w:rsid w:val="00441746"/>
    <w:rsid w:val="00441766"/>
    <w:rsid w:val="004417A8"/>
    <w:rsid w:val="00441869"/>
    <w:rsid w:val="0044189F"/>
    <w:rsid w:val="004419A1"/>
    <w:rsid w:val="004419E3"/>
    <w:rsid w:val="00441AE7"/>
    <w:rsid w:val="00441B37"/>
    <w:rsid w:val="00441BE1"/>
    <w:rsid w:val="00441CDB"/>
    <w:rsid w:val="00441D47"/>
    <w:rsid w:val="00441F33"/>
    <w:rsid w:val="00441FE7"/>
    <w:rsid w:val="00442011"/>
    <w:rsid w:val="0044213F"/>
    <w:rsid w:val="00442172"/>
    <w:rsid w:val="004421BD"/>
    <w:rsid w:val="004421E7"/>
    <w:rsid w:val="004421FE"/>
    <w:rsid w:val="0044221C"/>
    <w:rsid w:val="00442223"/>
    <w:rsid w:val="004422F9"/>
    <w:rsid w:val="0044239A"/>
    <w:rsid w:val="004423D9"/>
    <w:rsid w:val="004424B0"/>
    <w:rsid w:val="00442502"/>
    <w:rsid w:val="00442599"/>
    <w:rsid w:val="004425C9"/>
    <w:rsid w:val="004426C4"/>
    <w:rsid w:val="00442887"/>
    <w:rsid w:val="004429E8"/>
    <w:rsid w:val="00442AD4"/>
    <w:rsid w:val="00442BB8"/>
    <w:rsid w:val="00442C1F"/>
    <w:rsid w:val="00442CD1"/>
    <w:rsid w:val="00442E00"/>
    <w:rsid w:val="00442FE0"/>
    <w:rsid w:val="00443081"/>
    <w:rsid w:val="0044323A"/>
    <w:rsid w:val="0044326F"/>
    <w:rsid w:val="00443295"/>
    <w:rsid w:val="00443372"/>
    <w:rsid w:val="0044350E"/>
    <w:rsid w:val="00443512"/>
    <w:rsid w:val="004435A7"/>
    <w:rsid w:val="004435B9"/>
    <w:rsid w:val="004435E2"/>
    <w:rsid w:val="0044367D"/>
    <w:rsid w:val="004436DA"/>
    <w:rsid w:val="004436E9"/>
    <w:rsid w:val="0044378E"/>
    <w:rsid w:val="00443811"/>
    <w:rsid w:val="0044386E"/>
    <w:rsid w:val="0044387F"/>
    <w:rsid w:val="004438D0"/>
    <w:rsid w:val="00443928"/>
    <w:rsid w:val="00443A5C"/>
    <w:rsid w:val="00443A69"/>
    <w:rsid w:val="00443A6F"/>
    <w:rsid w:val="00443A77"/>
    <w:rsid w:val="00443A9F"/>
    <w:rsid w:val="00443BA3"/>
    <w:rsid w:val="00443C65"/>
    <w:rsid w:val="00443CA6"/>
    <w:rsid w:val="00443CFB"/>
    <w:rsid w:val="00443DC8"/>
    <w:rsid w:val="00443E8C"/>
    <w:rsid w:val="0044401C"/>
    <w:rsid w:val="0044415D"/>
    <w:rsid w:val="004441D3"/>
    <w:rsid w:val="004441F9"/>
    <w:rsid w:val="004442C8"/>
    <w:rsid w:val="0044435B"/>
    <w:rsid w:val="004443BB"/>
    <w:rsid w:val="00444402"/>
    <w:rsid w:val="00444587"/>
    <w:rsid w:val="0044459E"/>
    <w:rsid w:val="00444601"/>
    <w:rsid w:val="00444777"/>
    <w:rsid w:val="0044478E"/>
    <w:rsid w:val="004448B0"/>
    <w:rsid w:val="00444914"/>
    <w:rsid w:val="00444941"/>
    <w:rsid w:val="00444980"/>
    <w:rsid w:val="004449C9"/>
    <w:rsid w:val="00444AE6"/>
    <w:rsid w:val="00444B1D"/>
    <w:rsid w:val="00444BBC"/>
    <w:rsid w:val="00444C47"/>
    <w:rsid w:val="00444D10"/>
    <w:rsid w:val="00444DDA"/>
    <w:rsid w:val="00444E58"/>
    <w:rsid w:val="00444EB2"/>
    <w:rsid w:val="00444F62"/>
    <w:rsid w:val="00444FCA"/>
    <w:rsid w:val="00444FE2"/>
    <w:rsid w:val="00445137"/>
    <w:rsid w:val="004451CE"/>
    <w:rsid w:val="004451E6"/>
    <w:rsid w:val="004451FD"/>
    <w:rsid w:val="00445238"/>
    <w:rsid w:val="0044525E"/>
    <w:rsid w:val="0044530D"/>
    <w:rsid w:val="00445330"/>
    <w:rsid w:val="0044539B"/>
    <w:rsid w:val="00445460"/>
    <w:rsid w:val="0044553A"/>
    <w:rsid w:val="0044562C"/>
    <w:rsid w:val="0044564F"/>
    <w:rsid w:val="004456DF"/>
    <w:rsid w:val="00445784"/>
    <w:rsid w:val="004457D4"/>
    <w:rsid w:val="00445810"/>
    <w:rsid w:val="00445894"/>
    <w:rsid w:val="004458B2"/>
    <w:rsid w:val="004458CA"/>
    <w:rsid w:val="00445907"/>
    <w:rsid w:val="00445937"/>
    <w:rsid w:val="004459E1"/>
    <w:rsid w:val="00445A05"/>
    <w:rsid w:val="00445A74"/>
    <w:rsid w:val="00445ADF"/>
    <w:rsid w:val="00445AE2"/>
    <w:rsid w:val="00445B65"/>
    <w:rsid w:val="00445B9D"/>
    <w:rsid w:val="00445C20"/>
    <w:rsid w:val="00445D28"/>
    <w:rsid w:val="00445D9E"/>
    <w:rsid w:val="00445E8F"/>
    <w:rsid w:val="00445ED0"/>
    <w:rsid w:val="00445EFE"/>
    <w:rsid w:val="00445F8A"/>
    <w:rsid w:val="00445F93"/>
    <w:rsid w:val="00446033"/>
    <w:rsid w:val="004460B3"/>
    <w:rsid w:val="00446201"/>
    <w:rsid w:val="00446247"/>
    <w:rsid w:val="0044627C"/>
    <w:rsid w:val="00446340"/>
    <w:rsid w:val="004463C4"/>
    <w:rsid w:val="00446478"/>
    <w:rsid w:val="004464AB"/>
    <w:rsid w:val="004465C7"/>
    <w:rsid w:val="004465CF"/>
    <w:rsid w:val="0044662A"/>
    <w:rsid w:val="00446631"/>
    <w:rsid w:val="00446632"/>
    <w:rsid w:val="0044676B"/>
    <w:rsid w:val="0044681D"/>
    <w:rsid w:val="00446875"/>
    <w:rsid w:val="00446931"/>
    <w:rsid w:val="004469EB"/>
    <w:rsid w:val="00446A57"/>
    <w:rsid w:val="00446A6D"/>
    <w:rsid w:val="00446BB1"/>
    <w:rsid w:val="00446BDB"/>
    <w:rsid w:val="00446BE0"/>
    <w:rsid w:val="00446C10"/>
    <w:rsid w:val="00446C36"/>
    <w:rsid w:val="00446C4B"/>
    <w:rsid w:val="00446CAC"/>
    <w:rsid w:val="00446CCD"/>
    <w:rsid w:val="00446D73"/>
    <w:rsid w:val="00446D83"/>
    <w:rsid w:val="00446DC1"/>
    <w:rsid w:val="00446E2B"/>
    <w:rsid w:val="00446F46"/>
    <w:rsid w:val="00446F4F"/>
    <w:rsid w:val="00446FE8"/>
    <w:rsid w:val="00447099"/>
    <w:rsid w:val="004470CB"/>
    <w:rsid w:val="0044710E"/>
    <w:rsid w:val="004471FF"/>
    <w:rsid w:val="00447427"/>
    <w:rsid w:val="00447465"/>
    <w:rsid w:val="0044747C"/>
    <w:rsid w:val="004474C0"/>
    <w:rsid w:val="00447591"/>
    <w:rsid w:val="004476EB"/>
    <w:rsid w:val="004477BC"/>
    <w:rsid w:val="004477CB"/>
    <w:rsid w:val="00447813"/>
    <w:rsid w:val="00447818"/>
    <w:rsid w:val="004478A9"/>
    <w:rsid w:val="004478E4"/>
    <w:rsid w:val="00447910"/>
    <w:rsid w:val="00447915"/>
    <w:rsid w:val="0044791F"/>
    <w:rsid w:val="00447B41"/>
    <w:rsid w:val="00447C37"/>
    <w:rsid w:val="00447C56"/>
    <w:rsid w:val="00447CED"/>
    <w:rsid w:val="00447D31"/>
    <w:rsid w:val="00447D5C"/>
    <w:rsid w:val="00447DEA"/>
    <w:rsid w:val="00447E2A"/>
    <w:rsid w:val="00447E3D"/>
    <w:rsid w:val="00447FE7"/>
    <w:rsid w:val="00450035"/>
    <w:rsid w:val="00450060"/>
    <w:rsid w:val="00450088"/>
    <w:rsid w:val="00450144"/>
    <w:rsid w:val="004502B0"/>
    <w:rsid w:val="004502BA"/>
    <w:rsid w:val="0045032D"/>
    <w:rsid w:val="0045034D"/>
    <w:rsid w:val="00450409"/>
    <w:rsid w:val="004506A2"/>
    <w:rsid w:val="0045074C"/>
    <w:rsid w:val="00450769"/>
    <w:rsid w:val="00450810"/>
    <w:rsid w:val="0045088B"/>
    <w:rsid w:val="004508C6"/>
    <w:rsid w:val="004509C8"/>
    <w:rsid w:val="004509D0"/>
    <w:rsid w:val="00450A11"/>
    <w:rsid w:val="00450C8A"/>
    <w:rsid w:val="00450CA0"/>
    <w:rsid w:val="00450CE6"/>
    <w:rsid w:val="00450CEC"/>
    <w:rsid w:val="00450FB7"/>
    <w:rsid w:val="0045100C"/>
    <w:rsid w:val="00451066"/>
    <w:rsid w:val="00451094"/>
    <w:rsid w:val="0045111E"/>
    <w:rsid w:val="0045118F"/>
    <w:rsid w:val="004511CE"/>
    <w:rsid w:val="00451204"/>
    <w:rsid w:val="00451228"/>
    <w:rsid w:val="0045126F"/>
    <w:rsid w:val="004513DE"/>
    <w:rsid w:val="004514D9"/>
    <w:rsid w:val="00451550"/>
    <w:rsid w:val="00451612"/>
    <w:rsid w:val="00451692"/>
    <w:rsid w:val="004516E5"/>
    <w:rsid w:val="00451732"/>
    <w:rsid w:val="00451755"/>
    <w:rsid w:val="004517A5"/>
    <w:rsid w:val="004518E1"/>
    <w:rsid w:val="00451912"/>
    <w:rsid w:val="00451915"/>
    <w:rsid w:val="004519C7"/>
    <w:rsid w:val="00451A99"/>
    <w:rsid w:val="00451B43"/>
    <w:rsid w:val="00451B46"/>
    <w:rsid w:val="00451BB4"/>
    <w:rsid w:val="00451BB9"/>
    <w:rsid w:val="00451C03"/>
    <w:rsid w:val="00451D93"/>
    <w:rsid w:val="00451DA8"/>
    <w:rsid w:val="00451E66"/>
    <w:rsid w:val="00451EBF"/>
    <w:rsid w:val="00451ED8"/>
    <w:rsid w:val="00451FA0"/>
    <w:rsid w:val="0045209D"/>
    <w:rsid w:val="00452111"/>
    <w:rsid w:val="004521FE"/>
    <w:rsid w:val="00452262"/>
    <w:rsid w:val="004522B6"/>
    <w:rsid w:val="004522BC"/>
    <w:rsid w:val="0045234C"/>
    <w:rsid w:val="00452498"/>
    <w:rsid w:val="00452515"/>
    <w:rsid w:val="00452550"/>
    <w:rsid w:val="004525A3"/>
    <w:rsid w:val="004525CF"/>
    <w:rsid w:val="004525E0"/>
    <w:rsid w:val="0045260E"/>
    <w:rsid w:val="00452766"/>
    <w:rsid w:val="00452867"/>
    <w:rsid w:val="0045287B"/>
    <w:rsid w:val="00452943"/>
    <w:rsid w:val="00452A15"/>
    <w:rsid w:val="00452A66"/>
    <w:rsid w:val="00452B51"/>
    <w:rsid w:val="00452D9B"/>
    <w:rsid w:val="00452DC8"/>
    <w:rsid w:val="00452ECC"/>
    <w:rsid w:val="00452ED6"/>
    <w:rsid w:val="00452F79"/>
    <w:rsid w:val="00453097"/>
    <w:rsid w:val="00453239"/>
    <w:rsid w:val="00453244"/>
    <w:rsid w:val="00453280"/>
    <w:rsid w:val="004532B8"/>
    <w:rsid w:val="00453338"/>
    <w:rsid w:val="0045337A"/>
    <w:rsid w:val="0045359D"/>
    <w:rsid w:val="004535BE"/>
    <w:rsid w:val="00453687"/>
    <w:rsid w:val="004536B6"/>
    <w:rsid w:val="00453897"/>
    <w:rsid w:val="004538BD"/>
    <w:rsid w:val="004538D0"/>
    <w:rsid w:val="00453B28"/>
    <w:rsid w:val="00453C6A"/>
    <w:rsid w:val="00453CBA"/>
    <w:rsid w:val="00453EBB"/>
    <w:rsid w:val="00453FD2"/>
    <w:rsid w:val="00453FDB"/>
    <w:rsid w:val="00454170"/>
    <w:rsid w:val="0045419F"/>
    <w:rsid w:val="0045427C"/>
    <w:rsid w:val="004542AB"/>
    <w:rsid w:val="00454343"/>
    <w:rsid w:val="00454408"/>
    <w:rsid w:val="004544BE"/>
    <w:rsid w:val="0045454A"/>
    <w:rsid w:val="00454555"/>
    <w:rsid w:val="0045455C"/>
    <w:rsid w:val="0045478B"/>
    <w:rsid w:val="004547CC"/>
    <w:rsid w:val="0045480E"/>
    <w:rsid w:val="00454955"/>
    <w:rsid w:val="004549D0"/>
    <w:rsid w:val="00454AC3"/>
    <w:rsid w:val="00454B9F"/>
    <w:rsid w:val="00454D17"/>
    <w:rsid w:val="00454D6B"/>
    <w:rsid w:val="00454D92"/>
    <w:rsid w:val="00454DA3"/>
    <w:rsid w:val="00454EC9"/>
    <w:rsid w:val="00454EF3"/>
    <w:rsid w:val="00454F02"/>
    <w:rsid w:val="00455045"/>
    <w:rsid w:val="004550AE"/>
    <w:rsid w:val="00455175"/>
    <w:rsid w:val="00455180"/>
    <w:rsid w:val="00455217"/>
    <w:rsid w:val="0045533D"/>
    <w:rsid w:val="00455352"/>
    <w:rsid w:val="00455511"/>
    <w:rsid w:val="0045572F"/>
    <w:rsid w:val="00455771"/>
    <w:rsid w:val="00455923"/>
    <w:rsid w:val="00455A55"/>
    <w:rsid w:val="00455A99"/>
    <w:rsid w:val="00455AB9"/>
    <w:rsid w:val="00455AD1"/>
    <w:rsid w:val="00455BEC"/>
    <w:rsid w:val="00455BEE"/>
    <w:rsid w:val="00455C6A"/>
    <w:rsid w:val="00455C8A"/>
    <w:rsid w:val="00455D6C"/>
    <w:rsid w:val="00455E27"/>
    <w:rsid w:val="00455EB7"/>
    <w:rsid w:val="00455F47"/>
    <w:rsid w:val="00455F75"/>
    <w:rsid w:val="00455FC1"/>
    <w:rsid w:val="00455FD6"/>
    <w:rsid w:val="004561F4"/>
    <w:rsid w:val="0045630A"/>
    <w:rsid w:val="004565FB"/>
    <w:rsid w:val="0045663D"/>
    <w:rsid w:val="004568B6"/>
    <w:rsid w:val="00456A47"/>
    <w:rsid w:val="00456B0B"/>
    <w:rsid w:val="00456C65"/>
    <w:rsid w:val="00456C99"/>
    <w:rsid w:val="00456CD1"/>
    <w:rsid w:val="00456E67"/>
    <w:rsid w:val="00456E96"/>
    <w:rsid w:val="00457052"/>
    <w:rsid w:val="00457141"/>
    <w:rsid w:val="0045714B"/>
    <w:rsid w:val="00457380"/>
    <w:rsid w:val="004574A8"/>
    <w:rsid w:val="004574C0"/>
    <w:rsid w:val="00457612"/>
    <w:rsid w:val="00457656"/>
    <w:rsid w:val="004576CF"/>
    <w:rsid w:val="0045772F"/>
    <w:rsid w:val="00457750"/>
    <w:rsid w:val="004577D5"/>
    <w:rsid w:val="004577E5"/>
    <w:rsid w:val="00457B53"/>
    <w:rsid w:val="00457CB3"/>
    <w:rsid w:val="00457D5A"/>
    <w:rsid w:val="00457D6F"/>
    <w:rsid w:val="00457E15"/>
    <w:rsid w:val="00457E69"/>
    <w:rsid w:val="00457ECB"/>
    <w:rsid w:val="00457ED8"/>
    <w:rsid w:val="00457FA3"/>
    <w:rsid w:val="00457FA4"/>
    <w:rsid w:val="00457FC3"/>
    <w:rsid w:val="004600BE"/>
    <w:rsid w:val="004601CC"/>
    <w:rsid w:val="00460201"/>
    <w:rsid w:val="00460369"/>
    <w:rsid w:val="00460392"/>
    <w:rsid w:val="0046043D"/>
    <w:rsid w:val="0046044E"/>
    <w:rsid w:val="004604CF"/>
    <w:rsid w:val="0046066D"/>
    <w:rsid w:val="004606AA"/>
    <w:rsid w:val="00460758"/>
    <w:rsid w:val="004607D1"/>
    <w:rsid w:val="00460810"/>
    <w:rsid w:val="004608C8"/>
    <w:rsid w:val="004608D3"/>
    <w:rsid w:val="004608F2"/>
    <w:rsid w:val="00460BF2"/>
    <w:rsid w:val="00460EDD"/>
    <w:rsid w:val="00460F13"/>
    <w:rsid w:val="00461054"/>
    <w:rsid w:val="0046108B"/>
    <w:rsid w:val="0046125F"/>
    <w:rsid w:val="004612C3"/>
    <w:rsid w:val="004612D2"/>
    <w:rsid w:val="00461472"/>
    <w:rsid w:val="004614AF"/>
    <w:rsid w:val="0046160A"/>
    <w:rsid w:val="004616E9"/>
    <w:rsid w:val="004616F5"/>
    <w:rsid w:val="004616FC"/>
    <w:rsid w:val="00461772"/>
    <w:rsid w:val="004617F3"/>
    <w:rsid w:val="0046181F"/>
    <w:rsid w:val="00461856"/>
    <w:rsid w:val="00461A12"/>
    <w:rsid w:val="00461B04"/>
    <w:rsid w:val="00461C1C"/>
    <w:rsid w:val="00461DB9"/>
    <w:rsid w:val="00461DC6"/>
    <w:rsid w:val="00461EC8"/>
    <w:rsid w:val="0046216B"/>
    <w:rsid w:val="00462241"/>
    <w:rsid w:val="00462340"/>
    <w:rsid w:val="004623CA"/>
    <w:rsid w:val="0046247B"/>
    <w:rsid w:val="004624FE"/>
    <w:rsid w:val="004625EB"/>
    <w:rsid w:val="0046268A"/>
    <w:rsid w:val="00462739"/>
    <w:rsid w:val="004627DC"/>
    <w:rsid w:val="00462840"/>
    <w:rsid w:val="004628BC"/>
    <w:rsid w:val="0046298C"/>
    <w:rsid w:val="00462A46"/>
    <w:rsid w:val="00462B64"/>
    <w:rsid w:val="00462E93"/>
    <w:rsid w:val="004631CF"/>
    <w:rsid w:val="00463265"/>
    <w:rsid w:val="0046337D"/>
    <w:rsid w:val="00463467"/>
    <w:rsid w:val="00463495"/>
    <w:rsid w:val="0046354B"/>
    <w:rsid w:val="004635DE"/>
    <w:rsid w:val="00463637"/>
    <w:rsid w:val="004636DE"/>
    <w:rsid w:val="00463855"/>
    <w:rsid w:val="0046388E"/>
    <w:rsid w:val="004638D1"/>
    <w:rsid w:val="004639AA"/>
    <w:rsid w:val="00463A69"/>
    <w:rsid w:val="00463B8C"/>
    <w:rsid w:val="00463B8E"/>
    <w:rsid w:val="00463BD7"/>
    <w:rsid w:val="00463CD0"/>
    <w:rsid w:val="00463CD4"/>
    <w:rsid w:val="00463ED1"/>
    <w:rsid w:val="00463F33"/>
    <w:rsid w:val="00463F6C"/>
    <w:rsid w:val="004640BD"/>
    <w:rsid w:val="004640CB"/>
    <w:rsid w:val="00464187"/>
    <w:rsid w:val="004642AD"/>
    <w:rsid w:val="004644C8"/>
    <w:rsid w:val="004644E8"/>
    <w:rsid w:val="004644FE"/>
    <w:rsid w:val="00464657"/>
    <w:rsid w:val="004646CE"/>
    <w:rsid w:val="0046487E"/>
    <w:rsid w:val="004648A2"/>
    <w:rsid w:val="004648E4"/>
    <w:rsid w:val="004648EA"/>
    <w:rsid w:val="004648EF"/>
    <w:rsid w:val="0046499A"/>
    <w:rsid w:val="004649E6"/>
    <w:rsid w:val="00464A4A"/>
    <w:rsid w:val="00464A4D"/>
    <w:rsid w:val="00464C29"/>
    <w:rsid w:val="00464CAD"/>
    <w:rsid w:val="00464D32"/>
    <w:rsid w:val="00464D72"/>
    <w:rsid w:val="00464DC0"/>
    <w:rsid w:val="00464DF9"/>
    <w:rsid w:val="00464F0A"/>
    <w:rsid w:val="00464F35"/>
    <w:rsid w:val="00464FBE"/>
    <w:rsid w:val="0046503A"/>
    <w:rsid w:val="0046509F"/>
    <w:rsid w:val="0046512C"/>
    <w:rsid w:val="004651C2"/>
    <w:rsid w:val="00465215"/>
    <w:rsid w:val="00465259"/>
    <w:rsid w:val="004652DA"/>
    <w:rsid w:val="00465323"/>
    <w:rsid w:val="004653F0"/>
    <w:rsid w:val="0046545D"/>
    <w:rsid w:val="0046547E"/>
    <w:rsid w:val="004654B1"/>
    <w:rsid w:val="004654EB"/>
    <w:rsid w:val="0046555D"/>
    <w:rsid w:val="0046557F"/>
    <w:rsid w:val="0046559D"/>
    <w:rsid w:val="00465632"/>
    <w:rsid w:val="00465793"/>
    <w:rsid w:val="00465AF1"/>
    <w:rsid w:val="00465B81"/>
    <w:rsid w:val="00465B9A"/>
    <w:rsid w:val="00465BBD"/>
    <w:rsid w:val="00465C8E"/>
    <w:rsid w:val="00465D01"/>
    <w:rsid w:val="00465D12"/>
    <w:rsid w:val="00465E74"/>
    <w:rsid w:val="00465EA7"/>
    <w:rsid w:val="00465F9E"/>
    <w:rsid w:val="00466010"/>
    <w:rsid w:val="00466013"/>
    <w:rsid w:val="00466126"/>
    <w:rsid w:val="004661B7"/>
    <w:rsid w:val="004661C5"/>
    <w:rsid w:val="00466261"/>
    <w:rsid w:val="0046628F"/>
    <w:rsid w:val="00466352"/>
    <w:rsid w:val="004663E5"/>
    <w:rsid w:val="004663E8"/>
    <w:rsid w:val="0046642F"/>
    <w:rsid w:val="00466556"/>
    <w:rsid w:val="004665ED"/>
    <w:rsid w:val="00466628"/>
    <w:rsid w:val="0046682A"/>
    <w:rsid w:val="00466877"/>
    <w:rsid w:val="004668A4"/>
    <w:rsid w:val="00466906"/>
    <w:rsid w:val="00466946"/>
    <w:rsid w:val="00466A29"/>
    <w:rsid w:val="00466A47"/>
    <w:rsid w:val="00466AD6"/>
    <w:rsid w:val="00466AF3"/>
    <w:rsid w:val="00466B69"/>
    <w:rsid w:val="00466C08"/>
    <w:rsid w:val="00466C58"/>
    <w:rsid w:val="00466C86"/>
    <w:rsid w:val="00466CB1"/>
    <w:rsid w:val="00466D3D"/>
    <w:rsid w:val="00466E2C"/>
    <w:rsid w:val="00466EFE"/>
    <w:rsid w:val="00466FCD"/>
    <w:rsid w:val="004670E3"/>
    <w:rsid w:val="004672E8"/>
    <w:rsid w:val="00467365"/>
    <w:rsid w:val="004673A3"/>
    <w:rsid w:val="00467400"/>
    <w:rsid w:val="004674F3"/>
    <w:rsid w:val="00467606"/>
    <w:rsid w:val="004676DC"/>
    <w:rsid w:val="004676E4"/>
    <w:rsid w:val="004676E7"/>
    <w:rsid w:val="00467789"/>
    <w:rsid w:val="004677C8"/>
    <w:rsid w:val="00467A7B"/>
    <w:rsid w:val="00467AB2"/>
    <w:rsid w:val="00467B01"/>
    <w:rsid w:val="00467BC0"/>
    <w:rsid w:val="00467CA3"/>
    <w:rsid w:val="00467D19"/>
    <w:rsid w:val="00467D53"/>
    <w:rsid w:val="00467EB0"/>
    <w:rsid w:val="00467EBB"/>
    <w:rsid w:val="00467F66"/>
    <w:rsid w:val="00467F92"/>
    <w:rsid w:val="00467FEA"/>
    <w:rsid w:val="00470032"/>
    <w:rsid w:val="004700E5"/>
    <w:rsid w:val="00470111"/>
    <w:rsid w:val="004701D9"/>
    <w:rsid w:val="0047025B"/>
    <w:rsid w:val="00470312"/>
    <w:rsid w:val="00470587"/>
    <w:rsid w:val="004705AA"/>
    <w:rsid w:val="004705BF"/>
    <w:rsid w:val="0047073C"/>
    <w:rsid w:val="00470765"/>
    <w:rsid w:val="0047081D"/>
    <w:rsid w:val="00470947"/>
    <w:rsid w:val="00470A69"/>
    <w:rsid w:val="00470B3E"/>
    <w:rsid w:val="00470C66"/>
    <w:rsid w:val="00470C9D"/>
    <w:rsid w:val="00470D00"/>
    <w:rsid w:val="00470D91"/>
    <w:rsid w:val="00470D93"/>
    <w:rsid w:val="00470E55"/>
    <w:rsid w:val="00470ED9"/>
    <w:rsid w:val="00470F04"/>
    <w:rsid w:val="00471070"/>
    <w:rsid w:val="004710E6"/>
    <w:rsid w:val="004711B3"/>
    <w:rsid w:val="004712A6"/>
    <w:rsid w:val="0047132E"/>
    <w:rsid w:val="00471499"/>
    <w:rsid w:val="004714A1"/>
    <w:rsid w:val="004714DE"/>
    <w:rsid w:val="00471507"/>
    <w:rsid w:val="00471559"/>
    <w:rsid w:val="00471617"/>
    <w:rsid w:val="0047169E"/>
    <w:rsid w:val="00471708"/>
    <w:rsid w:val="00471717"/>
    <w:rsid w:val="004717AD"/>
    <w:rsid w:val="004718C3"/>
    <w:rsid w:val="0047190D"/>
    <w:rsid w:val="0047196F"/>
    <w:rsid w:val="00471A45"/>
    <w:rsid w:val="00471AED"/>
    <w:rsid w:val="00471BC7"/>
    <w:rsid w:val="00471DD9"/>
    <w:rsid w:val="00471E10"/>
    <w:rsid w:val="00471E89"/>
    <w:rsid w:val="00471F46"/>
    <w:rsid w:val="00471FD5"/>
    <w:rsid w:val="00472189"/>
    <w:rsid w:val="004721AE"/>
    <w:rsid w:val="00472346"/>
    <w:rsid w:val="00472386"/>
    <w:rsid w:val="004723D7"/>
    <w:rsid w:val="004724FC"/>
    <w:rsid w:val="00472526"/>
    <w:rsid w:val="00472622"/>
    <w:rsid w:val="004727B7"/>
    <w:rsid w:val="004727F3"/>
    <w:rsid w:val="004728EE"/>
    <w:rsid w:val="00472A3B"/>
    <w:rsid w:val="00472A46"/>
    <w:rsid w:val="00472A57"/>
    <w:rsid w:val="00472AB1"/>
    <w:rsid w:val="00472B0C"/>
    <w:rsid w:val="00472B5F"/>
    <w:rsid w:val="00472B9C"/>
    <w:rsid w:val="00472BB3"/>
    <w:rsid w:val="00472BDF"/>
    <w:rsid w:val="00472BE0"/>
    <w:rsid w:val="00472C83"/>
    <w:rsid w:val="00472D13"/>
    <w:rsid w:val="00472D64"/>
    <w:rsid w:val="00472DC5"/>
    <w:rsid w:val="00472EE9"/>
    <w:rsid w:val="00472EEE"/>
    <w:rsid w:val="00472F15"/>
    <w:rsid w:val="00472F20"/>
    <w:rsid w:val="00473113"/>
    <w:rsid w:val="00473144"/>
    <w:rsid w:val="00473239"/>
    <w:rsid w:val="0047329B"/>
    <w:rsid w:val="0047329C"/>
    <w:rsid w:val="00473338"/>
    <w:rsid w:val="004733B2"/>
    <w:rsid w:val="004733B5"/>
    <w:rsid w:val="004734B0"/>
    <w:rsid w:val="004734B9"/>
    <w:rsid w:val="0047351C"/>
    <w:rsid w:val="004736AA"/>
    <w:rsid w:val="004736F0"/>
    <w:rsid w:val="0047385D"/>
    <w:rsid w:val="004738C0"/>
    <w:rsid w:val="00473921"/>
    <w:rsid w:val="00473929"/>
    <w:rsid w:val="0047399E"/>
    <w:rsid w:val="004739A5"/>
    <w:rsid w:val="00473AE7"/>
    <w:rsid w:val="00473BBA"/>
    <w:rsid w:val="00473CAE"/>
    <w:rsid w:val="00473CD9"/>
    <w:rsid w:val="00473D50"/>
    <w:rsid w:val="00473DDB"/>
    <w:rsid w:val="00473E22"/>
    <w:rsid w:val="00473E83"/>
    <w:rsid w:val="00473EA6"/>
    <w:rsid w:val="00473EEE"/>
    <w:rsid w:val="00473F42"/>
    <w:rsid w:val="004740F3"/>
    <w:rsid w:val="004741EB"/>
    <w:rsid w:val="00474325"/>
    <w:rsid w:val="00474396"/>
    <w:rsid w:val="004747A1"/>
    <w:rsid w:val="004747CA"/>
    <w:rsid w:val="004748C7"/>
    <w:rsid w:val="00474946"/>
    <w:rsid w:val="00474A91"/>
    <w:rsid w:val="00474C0E"/>
    <w:rsid w:val="00474D47"/>
    <w:rsid w:val="00474EC6"/>
    <w:rsid w:val="00474F79"/>
    <w:rsid w:val="00474F99"/>
    <w:rsid w:val="00475113"/>
    <w:rsid w:val="004752A2"/>
    <w:rsid w:val="004752A7"/>
    <w:rsid w:val="0047538A"/>
    <w:rsid w:val="00475467"/>
    <w:rsid w:val="00475499"/>
    <w:rsid w:val="00475688"/>
    <w:rsid w:val="004757B8"/>
    <w:rsid w:val="004758FB"/>
    <w:rsid w:val="004759CC"/>
    <w:rsid w:val="00475A07"/>
    <w:rsid w:val="00475A28"/>
    <w:rsid w:val="00475AC8"/>
    <w:rsid w:val="00475AEC"/>
    <w:rsid w:val="00475BFD"/>
    <w:rsid w:val="00475C24"/>
    <w:rsid w:val="00475C2B"/>
    <w:rsid w:val="00475DE7"/>
    <w:rsid w:val="00475E40"/>
    <w:rsid w:val="00475EE3"/>
    <w:rsid w:val="00475F70"/>
    <w:rsid w:val="00475F88"/>
    <w:rsid w:val="004760DA"/>
    <w:rsid w:val="004762EB"/>
    <w:rsid w:val="004762F1"/>
    <w:rsid w:val="00476374"/>
    <w:rsid w:val="0047643E"/>
    <w:rsid w:val="00476507"/>
    <w:rsid w:val="00476742"/>
    <w:rsid w:val="00476766"/>
    <w:rsid w:val="004767A1"/>
    <w:rsid w:val="004769B9"/>
    <w:rsid w:val="004769F0"/>
    <w:rsid w:val="00476A8A"/>
    <w:rsid w:val="00476A98"/>
    <w:rsid w:val="00476ADE"/>
    <w:rsid w:val="00476B7E"/>
    <w:rsid w:val="00476BC2"/>
    <w:rsid w:val="00476C86"/>
    <w:rsid w:val="00476CA0"/>
    <w:rsid w:val="00476E8D"/>
    <w:rsid w:val="00476EE5"/>
    <w:rsid w:val="00476FCC"/>
    <w:rsid w:val="004771B5"/>
    <w:rsid w:val="004771F3"/>
    <w:rsid w:val="00477270"/>
    <w:rsid w:val="004773F9"/>
    <w:rsid w:val="00477407"/>
    <w:rsid w:val="00477478"/>
    <w:rsid w:val="004774A2"/>
    <w:rsid w:val="0047760A"/>
    <w:rsid w:val="00477695"/>
    <w:rsid w:val="004776B6"/>
    <w:rsid w:val="004776EC"/>
    <w:rsid w:val="0047773A"/>
    <w:rsid w:val="00477781"/>
    <w:rsid w:val="004777B6"/>
    <w:rsid w:val="00477854"/>
    <w:rsid w:val="004778FE"/>
    <w:rsid w:val="0047792B"/>
    <w:rsid w:val="004779AF"/>
    <w:rsid w:val="00477AE8"/>
    <w:rsid w:val="00477B24"/>
    <w:rsid w:val="00477C7A"/>
    <w:rsid w:val="00477EBB"/>
    <w:rsid w:val="00477ED0"/>
    <w:rsid w:val="00477F4F"/>
    <w:rsid w:val="00477FFE"/>
    <w:rsid w:val="0048014B"/>
    <w:rsid w:val="0048020B"/>
    <w:rsid w:val="0048023A"/>
    <w:rsid w:val="00480246"/>
    <w:rsid w:val="004802AF"/>
    <w:rsid w:val="004803D3"/>
    <w:rsid w:val="00480446"/>
    <w:rsid w:val="00480594"/>
    <w:rsid w:val="004805D6"/>
    <w:rsid w:val="004806BA"/>
    <w:rsid w:val="004806C1"/>
    <w:rsid w:val="004806F0"/>
    <w:rsid w:val="00480716"/>
    <w:rsid w:val="00480768"/>
    <w:rsid w:val="00480780"/>
    <w:rsid w:val="0048086E"/>
    <w:rsid w:val="00480928"/>
    <w:rsid w:val="00480946"/>
    <w:rsid w:val="00480ACA"/>
    <w:rsid w:val="00480B27"/>
    <w:rsid w:val="00480C2C"/>
    <w:rsid w:val="00480C3A"/>
    <w:rsid w:val="00480D0C"/>
    <w:rsid w:val="00480D8F"/>
    <w:rsid w:val="00480DD7"/>
    <w:rsid w:val="004810DE"/>
    <w:rsid w:val="004811EF"/>
    <w:rsid w:val="004811F7"/>
    <w:rsid w:val="00481241"/>
    <w:rsid w:val="0048131D"/>
    <w:rsid w:val="00481325"/>
    <w:rsid w:val="004814E2"/>
    <w:rsid w:val="00481528"/>
    <w:rsid w:val="0048156E"/>
    <w:rsid w:val="00481605"/>
    <w:rsid w:val="00481666"/>
    <w:rsid w:val="00481725"/>
    <w:rsid w:val="004817B7"/>
    <w:rsid w:val="004818CA"/>
    <w:rsid w:val="004818F7"/>
    <w:rsid w:val="00481935"/>
    <w:rsid w:val="00481A15"/>
    <w:rsid w:val="00481A56"/>
    <w:rsid w:val="00481AD2"/>
    <w:rsid w:val="00481B44"/>
    <w:rsid w:val="00481B60"/>
    <w:rsid w:val="00481D1C"/>
    <w:rsid w:val="00481D4C"/>
    <w:rsid w:val="00481D5F"/>
    <w:rsid w:val="00481DC2"/>
    <w:rsid w:val="00481E2E"/>
    <w:rsid w:val="00481E4D"/>
    <w:rsid w:val="00481E83"/>
    <w:rsid w:val="00481E89"/>
    <w:rsid w:val="00481EF9"/>
    <w:rsid w:val="00482034"/>
    <w:rsid w:val="004820D8"/>
    <w:rsid w:val="004820E9"/>
    <w:rsid w:val="004820EC"/>
    <w:rsid w:val="0048215D"/>
    <w:rsid w:val="00482404"/>
    <w:rsid w:val="00482427"/>
    <w:rsid w:val="004824BD"/>
    <w:rsid w:val="004824C1"/>
    <w:rsid w:val="0048252A"/>
    <w:rsid w:val="00482660"/>
    <w:rsid w:val="004826AE"/>
    <w:rsid w:val="00482716"/>
    <w:rsid w:val="004827C8"/>
    <w:rsid w:val="004828A1"/>
    <w:rsid w:val="004828C3"/>
    <w:rsid w:val="00482928"/>
    <w:rsid w:val="004829DB"/>
    <w:rsid w:val="00482A29"/>
    <w:rsid w:val="00482A3E"/>
    <w:rsid w:val="00482A74"/>
    <w:rsid w:val="00482B36"/>
    <w:rsid w:val="00482B53"/>
    <w:rsid w:val="00482B9B"/>
    <w:rsid w:val="00482BC7"/>
    <w:rsid w:val="00482C4B"/>
    <w:rsid w:val="00482CF5"/>
    <w:rsid w:val="00482D67"/>
    <w:rsid w:val="00482DE7"/>
    <w:rsid w:val="00482E13"/>
    <w:rsid w:val="00482FC8"/>
    <w:rsid w:val="00483078"/>
    <w:rsid w:val="004831D7"/>
    <w:rsid w:val="004831E3"/>
    <w:rsid w:val="004832A8"/>
    <w:rsid w:val="00483300"/>
    <w:rsid w:val="00483326"/>
    <w:rsid w:val="0048335F"/>
    <w:rsid w:val="00483391"/>
    <w:rsid w:val="00483410"/>
    <w:rsid w:val="004834A5"/>
    <w:rsid w:val="00483502"/>
    <w:rsid w:val="00483773"/>
    <w:rsid w:val="00483824"/>
    <w:rsid w:val="00483826"/>
    <w:rsid w:val="004838CF"/>
    <w:rsid w:val="00483973"/>
    <w:rsid w:val="00483994"/>
    <w:rsid w:val="00483A5C"/>
    <w:rsid w:val="00483A8B"/>
    <w:rsid w:val="00483B9D"/>
    <w:rsid w:val="00483CA8"/>
    <w:rsid w:val="00483D42"/>
    <w:rsid w:val="00483E48"/>
    <w:rsid w:val="00483FE5"/>
    <w:rsid w:val="0048401C"/>
    <w:rsid w:val="004840A1"/>
    <w:rsid w:val="004840C6"/>
    <w:rsid w:val="004841D5"/>
    <w:rsid w:val="004841D6"/>
    <w:rsid w:val="0048423B"/>
    <w:rsid w:val="00484269"/>
    <w:rsid w:val="004842AE"/>
    <w:rsid w:val="0048431B"/>
    <w:rsid w:val="0048446C"/>
    <w:rsid w:val="004844BF"/>
    <w:rsid w:val="004844CC"/>
    <w:rsid w:val="004844DE"/>
    <w:rsid w:val="0048474B"/>
    <w:rsid w:val="00484765"/>
    <w:rsid w:val="00484795"/>
    <w:rsid w:val="00484805"/>
    <w:rsid w:val="004848A2"/>
    <w:rsid w:val="004848EC"/>
    <w:rsid w:val="0048495C"/>
    <w:rsid w:val="00484AA4"/>
    <w:rsid w:val="00484ABA"/>
    <w:rsid w:val="00484B82"/>
    <w:rsid w:val="00484BCD"/>
    <w:rsid w:val="00484D2D"/>
    <w:rsid w:val="00484DBC"/>
    <w:rsid w:val="00484E84"/>
    <w:rsid w:val="00484EB3"/>
    <w:rsid w:val="00484F1A"/>
    <w:rsid w:val="00485014"/>
    <w:rsid w:val="00485098"/>
    <w:rsid w:val="004850F5"/>
    <w:rsid w:val="004850F8"/>
    <w:rsid w:val="004852BE"/>
    <w:rsid w:val="004852F2"/>
    <w:rsid w:val="00485354"/>
    <w:rsid w:val="0048537B"/>
    <w:rsid w:val="00485411"/>
    <w:rsid w:val="004854F4"/>
    <w:rsid w:val="00485632"/>
    <w:rsid w:val="004856CF"/>
    <w:rsid w:val="004856F2"/>
    <w:rsid w:val="00485780"/>
    <w:rsid w:val="004859C8"/>
    <w:rsid w:val="004859F9"/>
    <w:rsid w:val="00485A29"/>
    <w:rsid w:val="00485AC4"/>
    <w:rsid w:val="00485B4D"/>
    <w:rsid w:val="00485B59"/>
    <w:rsid w:val="00485C69"/>
    <w:rsid w:val="00485F62"/>
    <w:rsid w:val="0048604B"/>
    <w:rsid w:val="0048612E"/>
    <w:rsid w:val="0048615C"/>
    <w:rsid w:val="0048617A"/>
    <w:rsid w:val="00486295"/>
    <w:rsid w:val="004862A4"/>
    <w:rsid w:val="00486386"/>
    <w:rsid w:val="0048672A"/>
    <w:rsid w:val="0048674C"/>
    <w:rsid w:val="004867A7"/>
    <w:rsid w:val="00486804"/>
    <w:rsid w:val="0048680F"/>
    <w:rsid w:val="0048689A"/>
    <w:rsid w:val="004868CE"/>
    <w:rsid w:val="00486909"/>
    <w:rsid w:val="004869BC"/>
    <w:rsid w:val="00486A04"/>
    <w:rsid w:val="00486A13"/>
    <w:rsid w:val="00486BD5"/>
    <w:rsid w:val="00486C8A"/>
    <w:rsid w:val="00486D33"/>
    <w:rsid w:val="00486D56"/>
    <w:rsid w:val="00486DCC"/>
    <w:rsid w:val="00486DE4"/>
    <w:rsid w:val="00486ECF"/>
    <w:rsid w:val="00486EE8"/>
    <w:rsid w:val="00486FCE"/>
    <w:rsid w:val="00486FE4"/>
    <w:rsid w:val="0048700D"/>
    <w:rsid w:val="00487137"/>
    <w:rsid w:val="00487156"/>
    <w:rsid w:val="00487167"/>
    <w:rsid w:val="0048718E"/>
    <w:rsid w:val="0048725A"/>
    <w:rsid w:val="0048737A"/>
    <w:rsid w:val="00487385"/>
    <w:rsid w:val="004875A5"/>
    <w:rsid w:val="004876FE"/>
    <w:rsid w:val="00487777"/>
    <w:rsid w:val="00487785"/>
    <w:rsid w:val="004877A2"/>
    <w:rsid w:val="004879CA"/>
    <w:rsid w:val="004879DB"/>
    <w:rsid w:val="00487A39"/>
    <w:rsid w:val="00487A9F"/>
    <w:rsid w:val="00487ABE"/>
    <w:rsid w:val="00487B7A"/>
    <w:rsid w:val="00487D2F"/>
    <w:rsid w:val="00487D35"/>
    <w:rsid w:val="00487E89"/>
    <w:rsid w:val="00487F7E"/>
    <w:rsid w:val="00490173"/>
    <w:rsid w:val="00490179"/>
    <w:rsid w:val="004901BD"/>
    <w:rsid w:val="00490208"/>
    <w:rsid w:val="00490227"/>
    <w:rsid w:val="0049023F"/>
    <w:rsid w:val="0049029D"/>
    <w:rsid w:val="00490300"/>
    <w:rsid w:val="00490402"/>
    <w:rsid w:val="00490476"/>
    <w:rsid w:val="004906D2"/>
    <w:rsid w:val="00490801"/>
    <w:rsid w:val="0049087C"/>
    <w:rsid w:val="004908AD"/>
    <w:rsid w:val="00490907"/>
    <w:rsid w:val="00490B13"/>
    <w:rsid w:val="00490B15"/>
    <w:rsid w:val="00490B4A"/>
    <w:rsid w:val="00490B53"/>
    <w:rsid w:val="00490BB9"/>
    <w:rsid w:val="00490E33"/>
    <w:rsid w:val="00490F2C"/>
    <w:rsid w:val="00490F37"/>
    <w:rsid w:val="00490FB4"/>
    <w:rsid w:val="004910C4"/>
    <w:rsid w:val="004910F1"/>
    <w:rsid w:val="00491170"/>
    <w:rsid w:val="004911DB"/>
    <w:rsid w:val="004911DE"/>
    <w:rsid w:val="00491266"/>
    <w:rsid w:val="004914E7"/>
    <w:rsid w:val="004915DE"/>
    <w:rsid w:val="004915E2"/>
    <w:rsid w:val="004915E9"/>
    <w:rsid w:val="00491644"/>
    <w:rsid w:val="004916C3"/>
    <w:rsid w:val="004916DA"/>
    <w:rsid w:val="00491763"/>
    <w:rsid w:val="004917C2"/>
    <w:rsid w:val="004917DF"/>
    <w:rsid w:val="00491863"/>
    <w:rsid w:val="0049193F"/>
    <w:rsid w:val="004919BD"/>
    <w:rsid w:val="00491AC0"/>
    <w:rsid w:val="00491AE2"/>
    <w:rsid w:val="00491AFF"/>
    <w:rsid w:val="00491BBD"/>
    <w:rsid w:val="00491C0E"/>
    <w:rsid w:val="00491CCA"/>
    <w:rsid w:val="00491DBA"/>
    <w:rsid w:val="00491E21"/>
    <w:rsid w:val="00491FBE"/>
    <w:rsid w:val="0049208E"/>
    <w:rsid w:val="0049211F"/>
    <w:rsid w:val="00492132"/>
    <w:rsid w:val="0049218A"/>
    <w:rsid w:val="004921CD"/>
    <w:rsid w:val="004922A2"/>
    <w:rsid w:val="004922DE"/>
    <w:rsid w:val="004922E4"/>
    <w:rsid w:val="004922ED"/>
    <w:rsid w:val="00492345"/>
    <w:rsid w:val="0049236E"/>
    <w:rsid w:val="0049240C"/>
    <w:rsid w:val="00492444"/>
    <w:rsid w:val="004924B1"/>
    <w:rsid w:val="0049262E"/>
    <w:rsid w:val="004926EB"/>
    <w:rsid w:val="004927B8"/>
    <w:rsid w:val="0049284C"/>
    <w:rsid w:val="00492853"/>
    <w:rsid w:val="0049288F"/>
    <w:rsid w:val="004928EB"/>
    <w:rsid w:val="00492949"/>
    <w:rsid w:val="00492A98"/>
    <w:rsid w:val="00492AD7"/>
    <w:rsid w:val="00492C34"/>
    <w:rsid w:val="00492C71"/>
    <w:rsid w:val="00492DC1"/>
    <w:rsid w:val="00492E75"/>
    <w:rsid w:val="00492EA7"/>
    <w:rsid w:val="00492FDB"/>
    <w:rsid w:val="00493037"/>
    <w:rsid w:val="00493041"/>
    <w:rsid w:val="004930BF"/>
    <w:rsid w:val="00493127"/>
    <w:rsid w:val="004932DC"/>
    <w:rsid w:val="004934B1"/>
    <w:rsid w:val="00493559"/>
    <w:rsid w:val="00493591"/>
    <w:rsid w:val="004935BE"/>
    <w:rsid w:val="004935E7"/>
    <w:rsid w:val="004935F6"/>
    <w:rsid w:val="00493683"/>
    <w:rsid w:val="004936FD"/>
    <w:rsid w:val="00493701"/>
    <w:rsid w:val="00493716"/>
    <w:rsid w:val="004937F5"/>
    <w:rsid w:val="004937FA"/>
    <w:rsid w:val="0049388D"/>
    <w:rsid w:val="00493904"/>
    <w:rsid w:val="0049394A"/>
    <w:rsid w:val="00493A51"/>
    <w:rsid w:val="00493B0D"/>
    <w:rsid w:val="00493CD9"/>
    <w:rsid w:val="00493D8B"/>
    <w:rsid w:val="00493DAC"/>
    <w:rsid w:val="00493DC4"/>
    <w:rsid w:val="00493E3C"/>
    <w:rsid w:val="00493E53"/>
    <w:rsid w:val="00493EAC"/>
    <w:rsid w:val="00493FBF"/>
    <w:rsid w:val="00494133"/>
    <w:rsid w:val="00494200"/>
    <w:rsid w:val="0049429F"/>
    <w:rsid w:val="004944B7"/>
    <w:rsid w:val="004944CC"/>
    <w:rsid w:val="004944D6"/>
    <w:rsid w:val="0049463B"/>
    <w:rsid w:val="00494822"/>
    <w:rsid w:val="00494851"/>
    <w:rsid w:val="004949FD"/>
    <w:rsid w:val="00494A20"/>
    <w:rsid w:val="00494A49"/>
    <w:rsid w:val="00494ACE"/>
    <w:rsid w:val="00494B74"/>
    <w:rsid w:val="00494BE1"/>
    <w:rsid w:val="00494CB2"/>
    <w:rsid w:val="00494CF1"/>
    <w:rsid w:val="0049501C"/>
    <w:rsid w:val="0049502D"/>
    <w:rsid w:val="0049508B"/>
    <w:rsid w:val="004950D2"/>
    <w:rsid w:val="004951D0"/>
    <w:rsid w:val="004951DE"/>
    <w:rsid w:val="004952AC"/>
    <w:rsid w:val="004952BE"/>
    <w:rsid w:val="0049533F"/>
    <w:rsid w:val="004953A2"/>
    <w:rsid w:val="00495422"/>
    <w:rsid w:val="00495635"/>
    <w:rsid w:val="004957F2"/>
    <w:rsid w:val="0049584F"/>
    <w:rsid w:val="004958D9"/>
    <w:rsid w:val="00495B07"/>
    <w:rsid w:val="00495E4A"/>
    <w:rsid w:val="00495E74"/>
    <w:rsid w:val="00495F23"/>
    <w:rsid w:val="00495F40"/>
    <w:rsid w:val="00495F88"/>
    <w:rsid w:val="00495F93"/>
    <w:rsid w:val="00496054"/>
    <w:rsid w:val="00496060"/>
    <w:rsid w:val="0049606A"/>
    <w:rsid w:val="0049608E"/>
    <w:rsid w:val="0049609A"/>
    <w:rsid w:val="0049621B"/>
    <w:rsid w:val="004962D7"/>
    <w:rsid w:val="00496380"/>
    <w:rsid w:val="004965CB"/>
    <w:rsid w:val="00496692"/>
    <w:rsid w:val="004966B4"/>
    <w:rsid w:val="004967DD"/>
    <w:rsid w:val="004969D7"/>
    <w:rsid w:val="00496A0F"/>
    <w:rsid w:val="00496A30"/>
    <w:rsid w:val="00496AB2"/>
    <w:rsid w:val="00496C55"/>
    <w:rsid w:val="00496C93"/>
    <w:rsid w:val="00496CB4"/>
    <w:rsid w:val="00496D74"/>
    <w:rsid w:val="00496D88"/>
    <w:rsid w:val="00496E1F"/>
    <w:rsid w:val="00496ED6"/>
    <w:rsid w:val="004970D6"/>
    <w:rsid w:val="00497143"/>
    <w:rsid w:val="0049720C"/>
    <w:rsid w:val="00497234"/>
    <w:rsid w:val="004972DD"/>
    <w:rsid w:val="004972F1"/>
    <w:rsid w:val="00497311"/>
    <w:rsid w:val="00497412"/>
    <w:rsid w:val="0049749D"/>
    <w:rsid w:val="00497528"/>
    <w:rsid w:val="00497646"/>
    <w:rsid w:val="00497667"/>
    <w:rsid w:val="00497782"/>
    <w:rsid w:val="004977C4"/>
    <w:rsid w:val="004978F2"/>
    <w:rsid w:val="004978F7"/>
    <w:rsid w:val="00497946"/>
    <w:rsid w:val="00497993"/>
    <w:rsid w:val="004979A1"/>
    <w:rsid w:val="00497A11"/>
    <w:rsid w:val="00497A49"/>
    <w:rsid w:val="00497A80"/>
    <w:rsid w:val="00497A86"/>
    <w:rsid w:val="00497AEA"/>
    <w:rsid w:val="00497BCF"/>
    <w:rsid w:val="00497CFC"/>
    <w:rsid w:val="00497DD8"/>
    <w:rsid w:val="00497EBA"/>
    <w:rsid w:val="00497EBD"/>
    <w:rsid w:val="00497FEB"/>
    <w:rsid w:val="004A009D"/>
    <w:rsid w:val="004A0278"/>
    <w:rsid w:val="004A02AC"/>
    <w:rsid w:val="004A0380"/>
    <w:rsid w:val="004A0387"/>
    <w:rsid w:val="004A03E6"/>
    <w:rsid w:val="004A0439"/>
    <w:rsid w:val="004A05E3"/>
    <w:rsid w:val="004A0652"/>
    <w:rsid w:val="004A0660"/>
    <w:rsid w:val="004A0691"/>
    <w:rsid w:val="004A0695"/>
    <w:rsid w:val="004A073C"/>
    <w:rsid w:val="004A08D3"/>
    <w:rsid w:val="004A08DA"/>
    <w:rsid w:val="004A0A16"/>
    <w:rsid w:val="004A0A60"/>
    <w:rsid w:val="004A0A66"/>
    <w:rsid w:val="004A0A6D"/>
    <w:rsid w:val="004A0A96"/>
    <w:rsid w:val="004A0B2E"/>
    <w:rsid w:val="004A0B5D"/>
    <w:rsid w:val="004A0B8B"/>
    <w:rsid w:val="004A0B99"/>
    <w:rsid w:val="004A0E07"/>
    <w:rsid w:val="004A0F15"/>
    <w:rsid w:val="004A0F50"/>
    <w:rsid w:val="004A1082"/>
    <w:rsid w:val="004A10EE"/>
    <w:rsid w:val="004A1243"/>
    <w:rsid w:val="004A1298"/>
    <w:rsid w:val="004A12DE"/>
    <w:rsid w:val="004A1310"/>
    <w:rsid w:val="004A1335"/>
    <w:rsid w:val="004A1474"/>
    <w:rsid w:val="004A14B2"/>
    <w:rsid w:val="004A14C0"/>
    <w:rsid w:val="004A1586"/>
    <w:rsid w:val="004A16B4"/>
    <w:rsid w:val="004A16C0"/>
    <w:rsid w:val="004A1779"/>
    <w:rsid w:val="004A183C"/>
    <w:rsid w:val="004A1871"/>
    <w:rsid w:val="004A1935"/>
    <w:rsid w:val="004A1984"/>
    <w:rsid w:val="004A1A07"/>
    <w:rsid w:val="004A1A0B"/>
    <w:rsid w:val="004A1AD0"/>
    <w:rsid w:val="004A1D0F"/>
    <w:rsid w:val="004A1DEE"/>
    <w:rsid w:val="004A1E2E"/>
    <w:rsid w:val="004A1FE0"/>
    <w:rsid w:val="004A2022"/>
    <w:rsid w:val="004A2109"/>
    <w:rsid w:val="004A2195"/>
    <w:rsid w:val="004A222A"/>
    <w:rsid w:val="004A2231"/>
    <w:rsid w:val="004A22F2"/>
    <w:rsid w:val="004A22FE"/>
    <w:rsid w:val="004A2353"/>
    <w:rsid w:val="004A2376"/>
    <w:rsid w:val="004A23B9"/>
    <w:rsid w:val="004A23D4"/>
    <w:rsid w:val="004A245F"/>
    <w:rsid w:val="004A2467"/>
    <w:rsid w:val="004A246B"/>
    <w:rsid w:val="004A24A2"/>
    <w:rsid w:val="004A24EE"/>
    <w:rsid w:val="004A25E4"/>
    <w:rsid w:val="004A25E6"/>
    <w:rsid w:val="004A268D"/>
    <w:rsid w:val="004A26A2"/>
    <w:rsid w:val="004A28A8"/>
    <w:rsid w:val="004A28D9"/>
    <w:rsid w:val="004A292F"/>
    <w:rsid w:val="004A2987"/>
    <w:rsid w:val="004A2A3D"/>
    <w:rsid w:val="004A2B9C"/>
    <w:rsid w:val="004A2BC5"/>
    <w:rsid w:val="004A2C6A"/>
    <w:rsid w:val="004A2D0C"/>
    <w:rsid w:val="004A2E5F"/>
    <w:rsid w:val="004A300A"/>
    <w:rsid w:val="004A3180"/>
    <w:rsid w:val="004A3267"/>
    <w:rsid w:val="004A32ED"/>
    <w:rsid w:val="004A33DE"/>
    <w:rsid w:val="004A343C"/>
    <w:rsid w:val="004A3477"/>
    <w:rsid w:val="004A360D"/>
    <w:rsid w:val="004A3657"/>
    <w:rsid w:val="004A36AC"/>
    <w:rsid w:val="004A36AE"/>
    <w:rsid w:val="004A36EE"/>
    <w:rsid w:val="004A37CF"/>
    <w:rsid w:val="004A3801"/>
    <w:rsid w:val="004A3871"/>
    <w:rsid w:val="004A38FC"/>
    <w:rsid w:val="004A3ACB"/>
    <w:rsid w:val="004A3B49"/>
    <w:rsid w:val="004A3C64"/>
    <w:rsid w:val="004A3E24"/>
    <w:rsid w:val="004A3E5E"/>
    <w:rsid w:val="004A3F7D"/>
    <w:rsid w:val="004A402C"/>
    <w:rsid w:val="004A40CC"/>
    <w:rsid w:val="004A4371"/>
    <w:rsid w:val="004A4461"/>
    <w:rsid w:val="004A4526"/>
    <w:rsid w:val="004A4529"/>
    <w:rsid w:val="004A4566"/>
    <w:rsid w:val="004A45E6"/>
    <w:rsid w:val="004A46B6"/>
    <w:rsid w:val="004A4745"/>
    <w:rsid w:val="004A48AF"/>
    <w:rsid w:val="004A4966"/>
    <w:rsid w:val="004A49AD"/>
    <w:rsid w:val="004A4ADB"/>
    <w:rsid w:val="004A4D6E"/>
    <w:rsid w:val="004A4DD8"/>
    <w:rsid w:val="004A4DDA"/>
    <w:rsid w:val="004A4E34"/>
    <w:rsid w:val="004A4EED"/>
    <w:rsid w:val="004A5073"/>
    <w:rsid w:val="004A50F5"/>
    <w:rsid w:val="004A5140"/>
    <w:rsid w:val="004A5239"/>
    <w:rsid w:val="004A532D"/>
    <w:rsid w:val="004A532E"/>
    <w:rsid w:val="004A535D"/>
    <w:rsid w:val="004A53DD"/>
    <w:rsid w:val="004A53E0"/>
    <w:rsid w:val="004A54AE"/>
    <w:rsid w:val="004A5579"/>
    <w:rsid w:val="004A55C5"/>
    <w:rsid w:val="004A55EF"/>
    <w:rsid w:val="004A56EC"/>
    <w:rsid w:val="004A56F5"/>
    <w:rsid w:val="004A57ED"/>
    <w:rsid w:val="004A590E"/>
    <w:rsid w:val="004A5940"/>
    <w:rsid w:val="004A5A05"/>
    <w:rsid w:val="004A5A13"/>
    <w:rsid w:val="004A5A43"/>
    <w:rsid w:val="004A5A84"/>
    <w:rsid w:val="004A5A8C"/>
    <w:rsid w:val="004A5A9E"/>
    <w:rsid w:val="004A5ADC"/>
    <w:rsid w:val="004A5CBA"/>
    <w:rsid w:val="004A5DDA"/>
    <w:rsid w:val="004A5DFF"/>
    <w:rsid w:val="004A5F25"/>
    <w:rsid w:val="004A601C"/>
    <w:rsid w:val="004A6126"/>
    <w:rsid w:val="004A612D"/>
    <w:rsid w:val="004A619C"/>
    <w:rsid w:val="004A620A"/>
    <w:rsid w:val="004A62D8"/>
    <w:rsid w:val="004A63C3"/>
    <w:rsid w:val="004A6472"/>
    <w:rsid w:val="004A649D"/>
    <w:rsid w:val="004A64B8"/>
    <w:rsid w:val="004A64D3"/>
    <w:rsid w:val="004A6554"/>
    <w:rsid w:val="004A6570"/>
    <w:rsid w:val="004A65B3"/>
    <w:rsid w:val="004A660F"/>
    <w:rsid w:val="004A666B"/>
    <w:rsid w:val="004A66D9"/>
    <w:rsid w:val="004A6758"/>
    <w:rsid w:val="004A67E3"/>
    <w:rsid w:val="004A68AF"/>
    <w:rsid w:val="004A68F2"/>
    <w:rsid w:val="004A69F8"/>
    <w:rsid w:val="004A6A99"/>
    <w:rsid w:val="004A6B83"/>
    <w:rsid w:val="004A6C43"/>
    <w:rsid w:val="004A6C80"/>
    <w:rsid w:val="004A6CEA"/>
    <w:rsid w:val="004A6D05"/>
    <w:rsid w:val="004A6DC7"/>
    <w:rsid w:val="004A6E39"/>
    <w:rsid w:val="004A6E89"/>
    <w:rsid w:val="004A6E96"/>
    <w:rsid w:val="004A6EDE"/>
    <w:rsid w:val="004A6F6B"/>
    <w:rsid w:val="004A6FF5"/>
    <w:rsid w:val="004A701F"/>
    <w:rsid w:val="004A7085"/>
    <w:rsid w:val="004A72BB"/>
    <w:rsid w:val="004A748D"/>
    <w:rsid w:val="004A74D0"/>
    <w:rsid w:val="004A75B1"/>
    <w:rsid w:val="004A7712"/>
    <w:rsid w:val="004A7733"/>
    <w:rsid w:val="004A7749"/>
    <w:rsid w:val="004A7807"/>
    <w:rsid w:val="004A79AD"/>
    <w:rsid w:val="004A79DF"/>
    <w:rsid w:val="004A7A19"/>
    <w:rsid w:val="004A7A66"/>
    <w:rsid w:val="004A7CD3"/>
    <w:rsid w:val="004A7CEB"/>
    <w:rsid w:val="004A7DA8"/>
    <w:rsid w:val="004A7E86"/>
    <w:rsid w:val="004A7ED6"/>
    <w:rsid w:val="004A7F24"/>
    <w:rsid w:val="004B01FD"/>
    <w:rsid w:val="004B0291"/>
    <w:rsid w:val="004B0340"/>
    <w:rsid w:val="004B03BD"/>
    <w:rsid w:val="004B03C3"/>
    <w:rsid w:val="004B047E"/>
    <w:rsid w:val="004B048F"/>
    <w:rsid w:val="004B04CB"/>
    <w:rsid w:val="004B05BF"/>
    <w:rsid w:val="004B05D9"/>
    <w:rsid w:val="004B0696"/>
    <w:rsid w:val="004B079D"/>
    <w:rsid w:val="004B07B8"/>
    <w:rsid w:val="004B07F6"/>
    <w:rsid w:val="004B080A"/>
    <w:rsid w:val="004B087F"/>
    <w:rsid w:val="004B094E"/>
    <w:rsid w:val="004B0A42"/>
    <w:rsid w:val="004B0A61"/>
    <w:rsid w:val="004B0A7A"/>
    <w:rsid w:val="004B0C59"/>
    <w:rsid w:val="004B0DFE"/>
    <w:rsid w:val="004B0E7E"/>
    <w:rsid w:val="004B0FC4"/>
    <w:rsid w:val="004B1052"/>
    <w:rsid w:val="004B1073"/>
    <w:rsid w:val="004B1078"/>
    <w:rsid w:val="004B10D8"/>
    <w:rsid w:val="004B10FD"/>
    <w:rsid w:val="004B112E"/>
    <w:rsid w:val="004B116A"/>
    <w:rsid w:val="004B1175"/>
    <w:rsid w:val="004B1272"/>
    <w:rsid w:val="004B128B"/>
    <w:rsid w:val="004B1294"/>
    <w:rsid w:val="004B1299"/>
    <w:rsid w:val="004B12A8"/>
    <w:rsid w:val="004B1330"/>
    <w:rsid w:val="004B1337"/>
    <w:rsid w:val="004B16AC"/>
    <w:rsid w:val="004B181E"/>
    <w:rsid w:val="004B1891"/>
    <w:rsid w:val="004B19D2"/>
    <w:rsid w:val="004B1A63"/>
    <w:rsid w:val="004B1A7F"/>
    <w:rsid w:val="004B1AA8"/>
    <w:rsid w:val="004B1CC2"/>
    <w:rsid w:val="004B1ED7"/>
    <w:rsid w:val="004B1F94"/>
    <w:rsid w:val="004B1FFD"/>
    <w:rsid w:val="004B2120"/>
    <w:rsid w:val="004B2144"/>
    <w:rsid w:val="004B222D"/>
    <w:rsid w:val="004B2246"/>
    <w:rsid w:val="004B231B"/>
    <w:rsid w:val="004B2462"/>
    <w:rsid w:val="004B25A8"/>
    <w:rsid w:val="004B2690"/>
    <w:rsid w:val="004B278A"/>
    <w:rsid w:val="004B2798"/>
    <w:rsid w:val="004B28B4"/>
    <w:rsid w:val="004B28D1"/>
    <w:rsid w:val="004B29AC"/>
    <w:rsid w:val="004B2AB0"/>
    <w:rsid w:val="004B2B68"/>
    <w:rsid w:val="004B2B7C"/>
    <w:rsid w:val="004B2B8C"/>
    <w:rsid w:val="004B2B91"/>
    <w:rsid w:val="004B2B98"/>
    <w:rsid w:val="004B2C0B"/>
    <w:rsid w:val="004B2C27"/>
    <w:rsid w:val="004B2CBA"/>
    <w:rsid w:val="004B2D2F"/>
    <w:rsid w:val="004B2EC6"/>
    <w:rsid w:val="004B2F95"/>
    <w:rsid w:val="004B302D"/>
    <w:rsid w:val="004B31C9"/>
    <w:rsid w:val="004B323B"/>
    <w:rsid w:val="004B326D"/>
    <w:rsid w:val="004B3279"/>
    <w:rsid w:val="004B329A"/>
    <w:rsid w:val="004B32E6"/>
    <w:rsid w:val="004B337D"/>
    <w:rsid w:val="004B33D6"/>
    <w:rsid w:val="004B3455"/>
    <w:rsid w:val="004B34F4"/>
    <w:rsid w:val="004B362E"/>
    <w:rsid w:val="004B364D"/>
    <w:rsid w:val="004B3760"/>
    <w:rsid w:val="004B3868"/>
    <w:rsid w:val="004B3899"/>
    <w:rsid w:val="004B38CC"/>
    <w:rsid w:val="004B3919"/>
    <w:rsid w:val="004B396A"/>
    <w:rsid w:val="004B3AE2"/>
    <w:rsid w:val="004B3C03"/>
    <w:rsid w:val="004B3CF0"/>
    <w:rsid w:val="004B3CFA"/>
    <w:rsid w:val="004B3D4D"/>
    <w:rsid w:val="004B3DB4"/>
    <w:rsid w:val="004B3DD4"/>
    <w:rsid w:val="004B3E00"/>
    <w:rsid w:val="004B3F33"/>
    <w:rsid w:val="004B3FEB"/>
    <w:rsid w:val="004B4047"/>
    <w:rsid w:val="004B4143"/>
    <w:rsid w:val="004B41F4"/>
    <w:rsid w:val="004B4224"/>
    <w:rsid w:val="004B4252"/>
    <w:rsid w:val="004B4301"/>
    <w:rsid w:val="004B430F"/>
    <w:rsid w:val="004B4399"/>
    <w:rsid w:val="004B457C"/>
    <w:rsid w:val="004B458F"/>
    <w:rsid w:val="004B4625"/>
    <w:rsid w:val="004B482B"/>
    <w:rsid w:val="004B4856"/>
    <w:rsid w:val="004B48C3"/>
    <w:rsid w:val="004B48C5"/>
    <w:rsid w:val="004B4979"/>
    <w:rsid w:val="004B4A1F"/>
    <w:rsid w:val="004B4B90"/>
    <w:rsid w:val="004B4CC3"/>
    <w:rsid w:val="004B4D9D"/>
    <w:rsid w:val="004B4E60"/>
    <w:rsid w:val="004B4EA6"/>
    <w:rsid w:val="004B5060"/>
    <w:rsid w:val="004B51CA"/>
    <w:rsid w:val="004B51CE"/>
    <w:rsid w:val="004B5204"/>
    <w:rsid w:val="004B5253"/>
    <w:rsid w:val="004B529B"/>
    <w:rsid w:val="004B537D"/>
    <w:rsid w:val="004B547C"/>
    <w:rsid w:val="004B5483"/>
    <w:rsid w:val="004B54B9"/>
    <w:rsid w:val="004B54DB"/>
    <w:rsid w:val="004B5563"/>
    <w:rsid w:val="004B5580"/>
    <w:rsid w:val="004B585D"/>
    <w:rsid w:val="004B588F"/>
    <w:rsid w:val="004B5896"/>
    <w:rsid w:val="004B58A2"/>
    <w:rsid w:val="004B58F1"/>
    <w:rsid w:val="004B5954"/>
    <w:rsid w:val="004B59DD"/>
    <w:rsid w:val="004B59E9"/>
    <w:rsid w:val="004B5A64"/>
    <w:rsid w:val="004B5BD9"/>
    <w:rsid w:val="004B5C35"/>
    <w:rsid w:val="004B5C82"/>
    <w:rsid w:val="004B5D5D"/>
    <w:rsid w:val="004B5D8E"/>
    <w:rsid w:val="004B5F16"/>
    <w:rsid w:val="004B5FF1"/>
    <w:rsid w:val="004B6017"/>
    <w:rsid w:val="004B609B"/>
    <w:rsid w:val="004B617A"/>
    <w:rsid w:val="004B6311"/>
    <w:rsid w:val="004B6422"/>
    <w:rsid w:val="004B6498"/>
    <w:rsid w:val="004B64EB"/>
    <w:rsid w:val="004B64FB"/>
    <w:rsid w:val="004B6528"/>
    <w:rsid w:val="004B6549"/>
    <w:rsid w:val="004B65F7"/>
    <w:rsid w:val="004B6639"/>
    <w:rsid w:val="004B66FA"/>
    <w:rsid w:val="004B67A9"/>
    <w:rsid w:val="004B67FD"/>
    <w:rsid w:val="004B6882"/>
    <w:rsid w:val="004B695A"/>
    <w:rsid w:val="004B69D2"/>
    <w:rsid w:val="004B69D9"/>
    <w:rsid w:val="004B6B30"/>
    <w:rsid w:val="004B6B87"/>
    <w:rsid w:val="004B6C07"/>
    <w:rsid w:val="004B6C2C"/>
    <w:rsid w:val="004B6C39"/>
    <w:rsid w:val="004B6C64"/>
    <w:rsid w:val="004B6C7E"/>
    <w:rsid w:val="004B6C8E"/>
    <w:rsid w:val="004B6CBE"/>
    <w:rsid w:val="004B6D0B"/>
    <w:rsid w:val="004B6D1C"/>
    <w:rsid w:val="004B6DBC"/>
    <w:rsid w:val="004B6F6C"/>
    <w:rsid w:val="004B6F6D"/>
    <w:rsid w:val="004B7205"/>
    <w:rsid w:val="004B72C8"/>
    <w:rsid w:val="004B7352"/>
    <w:rsid w:val="004B7372"/>
    <w:rsid w:val="004B7424"/>
    <w:rsid w:val="004B74A3"/>
    <w:rsid w:val="004B74AF"/>
    <w:rsid w:val="004B74C3"/>
    <w:rsid w:val="004B758B"/>
    <w:rsid w:val="004B75BB"/>
    <w:rsid w:val="004B75BF"/>
    <w:rsid w:val="004B75EB"/>
    <w:rsid w:val="004B764C"/>
    <w:rsid w:val="004B7683"/>
    <w:rsid w:val="004B76F3"/>
    <w:rsid w:val="004B7844"/>
    <w:rsid w:val="004B788E"/>
    <w:rsid w:val="004B79D6"/>
    <w:rsid w:val="004B7AA5"/>
    <w:rsid w:val="004B7AC5"/>
    <w:rsid w:val="004B7CD9"/>
    <w:rsid w:val="004B7D8C"/>
    <w:rsid w:val="004B7DDC"/>
    <w:rsid w:val="004B7E33"/>
    <w:rsid w:val="004B7E4A"/>
    <w:rsid w:val="004B7E6E"/>
    <w:rsid w:val="004B7FED"/>
    <w:rsid w:val="004C011A"/>
    <w:rsid w:val="004C019F"/>
    <w:rsid w:val="004C01D5"/>
    <w:rsid w:val="004C03EB"/>
    <w:rsid w:val="004C04DA"/>
    <w:rsid w:val="004C061A"/>
    <w:rsid w:val="004C06A3"/>
    <w:rsid w:val="004C06AB"/>
    <w:rsid w:val="004C0851"/>
    <w:rsid w:val="004C0868"/>
    <w:rsid w:val="004C0968"/>
    <w:rsid w:val="004C096B"/>
    <w:rsid w:val="004C0A92"/>
    <w:rsid w:val="004C0AC3"/>
    <w:rsid w:val="004C0B72"/>
    <w:rsid w:val="004C0B8C"/>
    <w:rsid w:val="004C0DDF"/>
    <w:rsid w:val="004C0E8F"/>
    <w:rsid w:val="004C0EAA"/>
    <w:rsid w:val="004C12AC"/>
    <w:rsid w:val="004C13C9"/>
    <w:rsid w:val="004C1495"/>
    <w:rsid w:val="004C17D0"/>
    <w:rsid w:val="004C1808"/>
    <w:rsid w:val="004C1896"/>
    <w:rsid w:val="004C18E0"/>
    <w:rsid w:val="004C18E8"/>
    <w:rsid w:val="004C18EE"/>
    <w:rsid w:val="004C197E"/>
    <w:rsid w:val="004C1A33"/>
    <w:rsid w:val="004C1A85"/>
    <w:rsid w:val="004C1BAF"/>
    <w:rsid w:val="004C1BD4"/>
    <w:rsid w:val="004C1C3D"/>
    <w:rsid w:val="004C1DB7"/>
    <w:rsid w:val="004C1E5D"/>
    <w:rsid w:val="004C1EDA"/>
    <w:rsid w:val="004C1F0F"/>
    <w:rsid w:val="004C1F24"/>
    <w:rsid w:val="004C1FAC"/>
    <w:rsid w:val="004C224B"/>
    <w:rsid w:val="004C2259"/>
    <w:rsid w:val="004C2264"/>
    <w:rsid w:val="004C2269"/>
    <w:rsid w:val="004C228A"/>
    <w:rsid w:val="004C22BF"/>
    <w:rsid w:val="004C23C9"/>
    <w:rsid w:val="004C23E9"/>
    <w:rsid w:val="004C25FA"/>
    <w:rsid w:val="004C2616"/>
    <w:rsid w:val="004C2682"/>
    <w:rsid w:val="004C269A"/>
    <w:rsid w:val="004C274D"/>
    <w:rsid w:val="004C2755"/>
    <w:rsid w:val="004C2779"/>
    <w:rsid w:val="004C27D7"/>
    <w:rsid w:val="004C2946"/>
    <w:rsid w:val="004C294F"/>
    <w:rsid w:val="004C2A2A"/>
    <w:rsid w:val="004C2A88"/>
    <w:rsid w:val="004C2C04"/>
    <w:rsid w:val="004C2C37"/>
    <w:rsid w:val="004C2DEB"/>
    <w:rsid w:val="004C2DEC"/>
    <w:rsid w:val="004C2EF6"/>
    <w:rsid w:val="004C2F3D"/>
    <w:rsid w:val="004C2F8E"/>
    <w:rsid w:val="004C3046"/>
    <w:rsid w:val="004C30CD"/>
    <w:rsid w:val="004C314A"/>
    <w:rsid w:val="004C3182"/>
    <w:rsid w:val="004C3375"/>
    <w:rsid w:val="004C34FD"/>
    <w:rsid w:val="004C3676"/>
    <w:rsid w:val="004C37E0"/>
    <w:rsid w:val="004C37E8"/>
    <w:rsid w:val="004C3816"/>
    <w:rsid w:val="004C3874"/>
    <w:rsid w:val="004C38A7"/>
    <w:rsid w:val="004C38C5"/>
    <w:rsid w:val="004C3931"/>
    <w:rsid w:val="004C39D0"/>
    <w:rsid w:val="004C3B6A"/>
    <w:rsid w:val="004C3B8F"/>
    <w:rsid w:val="004C3CA6"/>
    <w:rsid w:val="004C3E7B"/>
    <w:rsid w:val="004C3FAD"/>
    <w:rsid w:val="004C3FC9"/>
    <w:rsid w:val="004C4128"/>
    <w:rsid w:val="004C4162"/>
    <w:rsid w:val="004C41A6"/>
    <w:rsid w:val="004C41F3"/>
    <w:rsid w:val="004C42BA"/>
    <w:rsid w:val="004C42BF"/>
    <w:rsid w:val="004C42ED"/>
    <w:rsid w:val="004C42EE"/>
    <w:rsid w:val="004C44BF"/>
    <w:rsid w:val="004C4574"/>
    <w:rsid w:val="004C4656"/>
    <w:rsid w:val="004C4692"/>
    <w:rsid w:val="004C472B"/>
    <w:rsid w:val="004C47C7"/>
    <w:rsid w:val="004C4848"/>
    <w:rsid w:val="004C495C"/>
    <w:rsid w:val="004C49AC"/>
    <w:rsid w:val="004C4A1E"/>
    <w:rsid w:val="004C4A96"/>
    <w:rsid w:val="004C4B4F"/>
    <w:rsid w:val="004C4BA9"/>
    <w:rsid w:val="004C4E2D"/>
    <w:rsid w:val="004C4E4F"/>
    <w:rsid w:val="004C4F91"/>
    <w:rsid w:val="004C506F"/>
    <w:rsid w:val="004C5082"/>
    <w:rsid w:val="004C5095"/>
    <w:rsid w:val="004C5198"/>
    <w:rsid w:val="004C52AD"/>
    <w:rsid w:val="004C53E9"/>
    <w:rsid w:val="004C53FA"/>
    <w:rsid w:val="004C5445"/>
    <w:rsid w:val="004C5572"/>
    <w:rsid w:val="004C5650"/>
    <w:rsid w:val="004C56E6"/>
    <w:rsid w:val="004C5743"/>
    <w:rsid w:val="004C58BA"/>
    <w:rsid w:val="004C593B"/>
    <w:rsid w:val="004C59AE"/>
    <w:rsid w:val="004C59E2"/>
    <w:rsid w:val="004C5AC5"/>
    <w:rsid w:val="004C5B5B"/>
    <w:rsid w:val="004C5BC6"/>
    <w:rsid w:val="004C5C1F"/>
    <w:rsid w:val="004C5CB3"/>
    <w:rsid w:val="004C5D48"/>
    <w:rsid w:val="004C5DA6"/>
    <w:rsid w:val="004C5E1D"/>
    <w:rsid w:val="004C5E26"/>
    <w:rsid w:val="004C5E9B"/>
    <w:rsid w:val="004C6049"/>
    <w:rsid w:val="004C60D2"/>
    <w:rsid w:val="004C6107"/>
    <w:rsid w:val="004C6283"/>
    <w:rsid w:val="004C6348"/>
    <w:rsid w:val="004C6363"/>
    <w:rsid w:val="004C63BC"/>
    <w:rsid w:val="004C64A5"/>
    <w:rsid w:val="004C658D"/>
    <w:rsid w:val="004C65F5"/>
    <w:rsid w:val="004C68A0"/>
    <w:rsid w:val="004C690A"/>
    <w:rsid w:val="004C6992"/>
    <w:rsid w:val="004C69AB"/>
    <w:rsid w:val="004C6AE5"/>
    <w:rsid w:val="004C6B27"/>
    <w:rsid w:val="004C6B52"/>
    <w:rsid w:val="004C6B5B"/>
    <w:rsid w:val="004C6B7A"/>
    <w:rsid w:val="004C6BBC"/>
    <w:rsid w:val="004C6C6E"/>
    <w:rsid w:val="004C6C93"/>
    <w:rsid w:val="004C6C95"/>
    <w:rsid w:val="004C6D1F"/>
    <w:rsid w:val="004C6DF5"/>
    <w:rsid w:val="004C7289"/>
    <w:rsid w:val="004C7354"/>
    <w:rsid w:val="004C738F"/>
    <w:rsid w:val="004C73A5"/>
    <w:rsid w:val="004C7419"/>
    <w:rsid w:val="004C7454"/>
    <w:rsid w:val="004C74D2"/>
    <w:rsid w:val="004C75B0"/>
    <w:rsid w:val="004C7674"/>
    <w:rsid w:val="004C7772"/>
    <w:rsid w:val="004C7884"/>
    <w:rsid w:val="004C78B9"/>
    <w:rsid w:val="004C78DD"/>
    <w:rsid w:val="004C78EB"/>
    <w:rsid w:val="004C7900"/>
    <w:rsid w:val="004C7925"/>
    <w:rsid w:val="004C795D"/>
    <w:rsid w:val="004C79AE"/>
    <w:rsid w:val="004C7A31"/>
    <w:rsid w:val="004C7A5F"/>
    <w:rsid w:val="004C7B4E"/>
    <w:rsid w:val="004C7B5A"/>
    <w:rsid w:val="004C7C0C"/>
    <w:rsid w:val="004C7D2C"/>
    <w:rsid w:val="004C7E6D"/>
    <w:rsid w:val="004C7EA0"/>
    <w:rsid w:val="004C7FB3"/>
    <w:rsid w:val="004C7FB5"/>
    <w:rsid w:val="004C7FDB"/>
    <w:rsid w:val="004D00DE"/>
    <w:rsid w:val="004D00F8"/>
    <w:rsid w:val="004D01BA"/>
    <w:rsid w:val="004D02DD"/>
    <w:rsid w:val="004D0336"/>
    <w:rsid w:val="004D0477"/>
    <w:rsid w:val="004D04F4"/>
    <w:rsid w:val="004D0545"/>
    <w:rsid w:val="004D0575"/>
    <w:rsid w:val="004D0577"/>
    <w:rsid w:val="004D05F1"/>
    <w:rsid w:val="004D06C3"/>
    <w:rsid w:val="004D0705"/>
    <w:rsid w:val="004D08CC"/>
    <w:rsid w:val="004D0923"/>
    <w:rsid w:val="004D09A1"/>
    <w:rsid w:val="004D09A4"/>
    <w:rsid w:val="004D0A7B"/>
    <w:rsid w:val="004D0B59"/>
    <w:rsid w:val="004D0C53"/>
    <w:rsid w:val="004D0F44"/>
    <w:rsid w:val="004D1058"/>
    <w:rsid w:val="004D11B9"/>
    <w:rsid w:val="004D11D1"/>
    <w:rsid w:val="004D1246"/>
    <w:rsid w:val="004D13C7"/>
    <w:rsid w:val="004D14B4"/>
    <w:rsid w:val="004D14B5"/>
    <w:rsid w:val="004D1500"/>
    <w:rsid w:val="004D150F"/>
    <w:rsid w:val="004D1578"/>
    <w:rsid w:val="004D158B"/>
    <w:rsid w:val="004D1727"/>
    <w:rsid w:val="004D174D"/>
    <w:rsid w:val="004D175E"/>
    <w:rsid w:val="004D1BE1"/>
    <w:rsid w:val="004D1C09"/>
    <w:rsid w:val="004D1DA4"/>
    <w:rsid w:val="004D1E4E"/>
    <w:rsid w:val="004D1E6C"/>
    <w:rsid w:val="004D1EF1"/>
    <w:rsid w:val="004D1F2A"/>
    <w:rsid w:val="004D1FCF"/>
    <w:rsid w:val="004D20A3"/>
    <w:rsid w:val="004D22B5"/>
    <w:rsid w:val="004D22FB"/>
    <w:rsid w:val="004D2302"/>
    <w:rsid w:val="004D230A"/>
    <w:rsid w:val="004D2477"/>
    <w:rsid w:val="004D2518"/>
    <w:rsid w:val="004D2553"/>
    <w:rsid w:val="004D2697"/>
    <w:rsid w:val="004D26F6"/>
    <w:rsid w:val="004D2771"/>
    <w:rsid w:val="004D28FD"/>
    <w:rsid w:val="004D293B"/>
    <w:rsid w:val="004D295F"/>
    <w:rsid w:val="004D296A"/>
    <w:rsid w:val="004D2985"/>
    <w:rsid w:val="004D29EC"/>
    <w:rsid w:val="004D29FB"/>
    <w:rsid w:val="004D2AA5"/>
    <w:rsid w:val="004D2B1D"/>
    <w:rsid w:val="004D2B39"/>
    <w:rsid w:val="004D2B5F"/>
    <w:rsid w:val="004D2BF7"/>
    <w:rsid w:val="004D2BF8"/>
    <w:rsid w:val="004D2CF0"/>
    <w:rsid w:val="004D2CFA"/>
    <w:rsid w:val="004D2E0D"/>
    <w:rsid w:val="004D2E98"/>
    <w:rsid w:val="004D3085"/>
    <w:rsid w:val="004D31E6"/>
    <w:rsid w:val="004D320B"/>
    <w:rsid w:val="004D355B"/>
    <w:rsid w:val="004D36B7"/>
    <w:rsid w:val="004D380B"/>
    <w:rsid w:val="004D3901"/>
    <w:rsid w:val="004D3A19"/>
    <w:rsid w:val="004D3A64"/>
    <w:rsid w:val="004D3A6B"/>
    <w:rsid w:val="004D3A6C"/>
    <w:rsid w:val="004D3B96"/>
    <w:rsid w:val="004D3C0B"/>
    <w:rsid w:val="004D3C56"/>
    <w:rsid w:val="004D3CE7"/>
    <w:rsid w:val="004D3CED"/>
    <w:rsid w:val="004D3CF5"/>
    <w:rsid w:val="004D3E30"/>
    <w:rsid w:val="004D3E95"/>
    <w:rsid w:val="004D3EC5"/>
    <w:rsid w:val="004D3EEC"/>
    <w:rsid w:val="004D3F2B"/>
    <w:rsid w:val="004D3F7C"/>
    <w:rsid w:val="004D405B"/>
    <w:rsid w:val="004D408C"/>
    <w:rsid w:val="004D40DE"/>
    <w:rsid w:val="004D411F"/>
    <w:rsid w:val="004D4152"/>
    <w:rsid w:val="004D41EF"/>
    <w:rsid w:val="004D4201"/>
    <w:rsid w:val="004D4262"/>
    <w:rsid w:val="004D438A"/>
    <w:rsid w:val="004D4398"/>
    <w:rsid w:val="004D43F5"/>
    <w:rsid w:val="004D45A7"/>
    <w:rsid w:val="004D45C9"/>
    <w:rsid w:val="004D45F4"/>
    <w:rsid w:val="004D4627"/>
    <w:rsid w:val="004D4651"/>
    <w:rsid w:val="004D465C"/>
    <w:rsid w:val="004D4684"/>
    <w:rsid w:val="004D4A25"/>
    <w:rsid w:val="004D4AA1"/>
    <w:rsid w:val="004D4B5F"/>
    <w:rsid w:val="004D4B94"/>
    <w:rsid w:val="004D4BA8"/>
    <w:rsid w:val="004D4BE2"/>
    <w:rsid w:val="004D4C7E"/>
    <w:rsid w:val="004D4CF2"/>
    <w:rsid w:val="004D4D7A"/>
    <w:rsid w:val="004D4D7C"/>
    <w:rsid w:val="004D4E13"/>
    <w:rsid w:val="004D4EA7"/>
    <w:rsid w:val="004D4F0A"/>
    <w:rsid w:val="004D4F0E"/>
    <w:rsid w:val="004D4F91"/>
    <w:rsid w:val="004D5029"/>
    <w:rsid w:val="004D513D"/>
    <w:rsid w:val="004D52AD"/>
    <w:rsid w:val="004D52AF"/>
    <w:rsid w:val="004D52CA"/>
    <w:rsid w:val="004D53F7"/>
    <w:rsid w:val="004D55EB"/>
    <w:rsid w:val="004D5618"/>
    <w:rsid w:val="004D5686"/>
    <w:rsid w:val="004D568D"/>
    <w:rsid w:val="004D5892"/>
    <w:rsid w:val="004D5923"/>
    <w:rsid w:val="004D59BC"/>
    <w:rsid w:val="004D5A8E"/>
    <w:rsid w:val="004D5AC6"/>
    <w:rsid w:val="004D5B12"/>
    <w:rsid w:val="004D5BB4"/>
    <w:rsid w:val="004D5C55"/>
    <w:rsid w:val="004D5D5B"/>
    <w:rsid w:val="004D5DDC"/>
    <w:rsid w:val="004D5E07"/>
    <w:rsid w:val="004D5F05"/>
    <w:rsid w:val="004D5F6B"/>
    <w:rsid w:val="004D5FDC"/>
    <w:rsid w:val="004D61F1"/>
    <w:rsid w:val="004D61FE"/>
    <w:rsid w:val="004D6276"/>
    <w:rsid w:val="004D628F"/>
    <w:rsid w:val="004D62DE"/>
    <w:rsid w:val="004D633F"/>
    <w:rsid w:val="004D637C"/>
    <w:rsid w:val="004D6577"/>
    <w:rsid w:val="004D6580"/>
    <w:rsid w:val="004D676F"/>
    <w:rsid w:val="004D6779"/>
    <w:rsid w:val="004D684C"/>
    <w:rsid w:val="004D6950"/>
    <w:rsid w:val="004D696F"/>
    <w:rsid w:val="004D69AF"/>
    <w:rsid w:val="004D6A35"/>
    <w:rsid w:val="004D6A9B"/>
    <w:rsid w:val="004D6C4C"/>
    <w:rsid w:val="004D6C95"/>
    <w:rsid w:val="004D6E7E"/>
    <w:rsid w:val="004D6F54"/>
    <w:rsid w:val="004D70B5"/>
    <w:rsid w:val="004D71F4"/>
    <w:rsid w:val="004D725C"/>
    <w:rsid w:val="004D7454"/>
    <w:rsid w:val="004D7495"/>
    <w:rsid w:val="004D74A1"/>
    <w:rsid w:val="004D7501"/>
    <w:rsid w:val="004D7585"/>
    <w:rsid w:val="004D76A5"/>
    <w:rsid w:val="004D773D"/>
    <w:rsid w:val="004D7831"/>
    <w:rsid w:val="004D7903"/>
    <w:rsid w:val="004D796A"/>
    <w:rsid w:val="004D797E"/>
    <w:rsid w:val="004D79EA"/>
    <w:rsid w:val="004D7A2D"/>
    <w:rsid w:val="004D7BE4"/>
    <w:rsid w:val="004D7CBF"/>
    <w:rsid w:val="004D7CF0"/>
    <w:rsid w:val="004D7D3C"/>
    <w:rsid w:val="004D7D8C"/>
    <w:rsid w:val="004D7E09"/>
    <w:rsid w:val="004D7E31"/>
    <w:rsid w:val="004D7E47"/>
    <w:rsid w:val="004D7EFC"/>
    <w:rsid w:val="004E001D"/>
    <w:rsid w:val="004E0065"/>
    <w:rsid w:val="004E0083"/>
    <w:rsid w:val="004E00BC"/>
    <w:rsid w:val="004E0251"/>
    <w:rsid w:val="004E02A9"/>
    <w:rsid w:val="004E047F"/>
    <w:rsid w:val="004E04E9"/>
    <w:rsid w:val="004E0545"/>
    <w:rsid w:val="004E0597"/>
    <w:rsid w:val="004E05DB"/>
    <w:rsid w:val="004E061B"/>
    <w:rsid w:val="004E07CF"/>
    <w:rsid w:val="004E07E3"/>
    <w:rsid w:val="004E0876"/>
    <w:rsid w:val="004E08F8"/>
    <w:rsid w:val="004E0908"/>
    <w:rsid w:val="004E0912"/>
    <w:rsid w:val="004E0927"/>
    <w:rsid w:val="004E0AB3"/>
    <w:rsid w:val="004E0B9F"/>
    <w:rsid w:val="004E0BEF"/>
    <w:rsid w:val="004E0CF2"/>
    <w:rsid w:val="004E0D7A"/>
    <w:rsid w:val="004E0DCC"/>
    <w:rsid w:val="004E0E63"/>
    <w:rsid w:val="004E0E8C"/>
    <w:rsid w:val="004E0EC5"/>
    <w:rsid w:val="004E0F35"/>
    <w:rsid w:val="004E11A9"/>
    <w:rsid w:val="004E11E7"/>
    <w:rsid w:val="004E150B"/>
    <w:rsid w:val="004E16A2"/>
    <w:rsid w:val="004E1836"/>
    <w:rsid w:val="004E183E"/>
    <w:rsid w:val="004E1882"/>
    <w:rsid w:val="004E1A5E"/>
    <w:rsid w:val="004E1A89"/>
    <w:rsid w:val="004E1A93"/>
    <w:rsid w:val="004E1B43"/>
    <w:rsid w:val="004E1C9B"/>
    <w:rsid w:val="004E1DAF"/>
    <w:rsid w:val="004E1E1C"/>
    <w:rsid w:val="004E1E49"/>
    <w:rsid w:val="004E1EBE"/>
    <w:rsid w:val="004E1FA7"/>
    <w:rsid w:val="004E200A"/>
    <w:rsid w:val="004E22D9"/>
    <w:rsid w:val="004E2461"/>
    <w:rsid w:val="004E24BD"/>
    <w:rsid w:val="004E25BE"/>
    <w:rsid w:val="004E2633"/>
    <w:rsid w:val="004E2864"/>
    <w:rsid w:val="004E294F"/>
    <w:rsid w:val="004E2B17"/>
    <w:rsid w:val="004E2B85"/>
    <w:rsid w:val="004E2BF4"/>
    <w:rsid w:val="004E2E36"/>
    <w:rsid w:val="004E2E3F"/>
    <w:rsid w:val="004E2F7E"/>
    <w:rsid w:val="004E2FC1"/>
    <w:rsid w:val="004E2FD3"/>
    <w:rsid w:val="004E30FC"/>
    <w:rsid w:val="004E3154"/>
    <w:rsid w:val="004E3240"/>
    <w:rsid w:val="004E3341"/>
    <w:rsid w:val="004E334D"/>
    <w:rsid w:val="004E341E"/>
    <w:rsid w:val="004E3465"/>
    <w:rsid w:val="004E3584"/>
    <w:rsid w:val="004E36B4"/>
    <w:rsid w:val="004E36D7"/>
    <w:rsid w:val="004E37B2"/>
    <w:rsid w:val="004E387B"/>
    <w:rsid w:val="004E38D9"/>
    <w:rsid w:val="004E39B4"/>
    <w:rsid w:val="004E39C1"/>
    <w:rsid w:val="004E3AC9"/>
    <w:rsid w:val="004E3CB9"/>
    <w:rsid w:val="004E3DF1"/>
    <w:rsid w:val="004E3DF9"/>
    <w:rsid w:val="004E3EA3"/>
    <w:rsid w:val="004E3F44"/>
    <w:rsid w:val="004E3F47"/>
    <w:rsid w:val="004E4021"/>
    <w:rsid w:val="004E4173"/>
    <w:rsid w:val="004E42D4"/>
    <w:rsid w:val="004E4345"/>
    <w:rsid w:val="004E4384"/>
    <w:rsid w:val="004E4385"/>
    <w:rsid w:val="004E43D9"/>
    <w:rsid w:val="004E43FC"/>
    <w:rsid w:val="004E4616"/>
    <w:rsid w:val="004E4634"/>
    <w:rsid w:val="004E4681"/>
    <w:rsid w:val="004E46F4"/>
    <w:rsid w:val="004E489A"/>
    <w:rsid w:val="004E49D7"/>
    <w:rsid w:val="004E49D9"/>
    <w:rsid w:val="004E49F7"/>
    <w:rsid w:val="004E4A58"/>
    <w:rsid w:val="004E4A7E"/>
    <w:rsid w:val="004E4AB4"/>
    <w:rsid w:val="004E4ABC"/>
    <w:rsid w:val="004E4AEB"/>
    <w:rsid w:val="004E4C28"/>
    <w:rsid w:val="004E4C29"/>
    <w:rsid w:val="004E4CAE"/>
    <w:rsid w:val="004E4D52"/>
    <w:rsid w:val="004E4E03"/>
    <w:rsid w:val="004E4ED5"/>
    <w:rsid w:val="004E4F19"/>
    <w:rsid w:val="004E4F25"/>
    <w:rsid w:val="004E4FAE"/>
    <w:rsid w:val="004E4FD6"/>
    <w:rsid w:val="004E5042"/>
    <w:rsid w:val="004E50DA"/>
    <w:rsid w:val="004E50DB"/>
    <w:rsid w:val="004E5157"/>
    <w:rsid w:val="004E5190"/>
    <w:rsid w:val="004E5275"/>
    <w:rsid w:val="004E529A"/>
    <w:rsid w:val="004E52DC"/>
    <w:rsid w:val="004E5323"/>
    <w:rsid w:val="004E53D8"/>
    <w:rsid w:val="004E547E"/>
    <w:rsid w:val="004E54BA"/>
    <w:rsid w:val="004E54D7"/>
    <w:rsid w:val="004E5511"/>
    <w:rsid w:val="004E551E"/>
    <w:rsid w:val="004E5592"/>
    <w:rsid w:val="004E5635"/>
    <w:rsid w:val="004E5664"/>
    <w:rsid w:val="004E5735"/>
    <w:rsid w:val="004E579F"/>
    <w:rsid w:val="004E5871"/>
    <w:rsid w:val="004E59A8"/>
    <w:rsid w:val="004E59CB"/>
    <w:rsid w:val="004E5AF9"/>
    <w:rsid w:val="004E5B19"/>
    <w:rsid w:val="004E5B3C"/>
    <w:rsid w:val="004E5B7D"/>
    <w:rsid w:val="004E5C6F"/>
    <w:rsid w:val="004E5C9D"/>
    <w:rsid w:val="004E5D37"/>
    <w:rsid w:val="004E5D71"/>
    <w:rsid w:val="004E5D89"/>
    <w:rsid w:val="004E5E85"/>
    <w:rsid w:val="004E6043"/>
    <w:rsid w:val="004E6044"/>
    <w:rsid w:val="004E608B"/>
    <w:rsid w:val="004E60A4"/>
    <w:rsid w:val="004E61F0"/>
    <w:rsid w:val="004E628B"/>
    <w:rsid w:val="004E62CF"/>
    <w:rsid w:val="004E6374"/>
    <w:rsid w:val="004E6397"/>
    <w:rsid w:val="004E63B9"/>
    <w:rsid w:val="004E647F"/>
    <w:rsid w:val="004E6507"/>
    <w:rsid w:val="004E652A"/>
    <w:rsid w:val="004E6576"/>
    <w:rsid w:val="004E6624"/>
    <w:rsid w:val="004E6666"/>
    <w:rsid w:val="004E666A"/>
    <w:rsid w:val="004E6690"/>
    <w:rsid w:val="004E67A6"/>
    <w:rsid w:val="004E68F3"/>
    <w:rsid w:val="004E692A"/>
    <w:rsid w:val="004E6BE0"/>
    <w:rsid w:val="004E6BEB"/>
    <w:rsid w:val="004E6C2F"/>
    <w:rsid w:val="004E6D1A"/>
    <w:rsid w:val="004E6DCF"/>
    <w:rsid w:val="004E6E3C"/>
    <w:rsid w:val="004E6E6F"/>
    <w:rsid w:val="004E6EB0"/>
    <w:rsid w:val="004E6EDC"/>
    <w:rsid w:val="004E6EE9"/>
    <w:rsid w:val="004E6F2F"/>
    <w:rsid w:val="004E6F90"/>
    <w:rsid w:val="004E71EF"/>
    <w:rsid w:val="004E729B"/>
    <w:rsid w:val="004E734E"/>
    <w:rsid w:val="004E74D9"/>
    <w:rsid w:val="004E75E9"/>
    <w:rsid w:val="004E7620"/>
    <w:rsid w:val="004E76D9"/>
    <w:rsid w:val="004E77D2"/>
    <w:rsid w:val="004E790C"/>
    <w:rsid w:val="004E7977"/>
    <w:rsid w:val="004E7A0C"/>
    <w:rsid w:val="004E7A14"/>
    <w:rsid w:val="004E7A42"/>
    <w:rsid w:val="004E7A9F"/>
    <w:rsid w:val="004E7B89"/>
    <w:rsid w:val="004E7BF0"/>
    <w:rsid w:val="004E7DD6"/>
    <w:rsid w:val="004E7EE7"/>
    <w:rsid w:val="004E7F30"/>
    <w:rsid w:val="004E7F41"/>
    <w:rsid w:val="004E7FE0"/>
    <w:rsid w:val="004F0045"/>
    <w:rsid w:val="004F00EC"/>
    <w:rsid w:val="004F028F"/>
    <w:rsid w:val="004F0354"/>
    <w:rsid w:val="004F039F"/>
    <w:rsid w:val="004F03A0"/>
    <w:rsid w:val="004F0538"/>
    <w:rsid w:val="004F0638"/>
    <w:rsid w:val="004F068B"/>
    <w:rsid w:val="004F06E9"/>
    <w:rsid w:val="004F06EB"/>
    <w:rsid w:val="004F0778"/>
    <w:rsid w:val="004F09AE"/>
    <w:rsid w:val="004F0B6D"/>
    <w:rsid w:val="004F0BA2"/>
    <w:rsid w:val="004F0BE8"/>
    <w:rsid w:val="004F0C1D"/>
    <w:rsid w:val="004F0C41"/>
    <w:rsid w:val="004F0C6B"/>
    <w:rsid w:val="004F0D3B"/>
    <w:rsid w:val="004F0D6E"/>
    <w:rsid w:val="004F0D8F"/>
    <w:rsid w:val="004F0E8B"/>
    <w:rsid w:val="004F0E99"/>
    <w:rsid w:val="004F0F20"/>
    <w:rsid w:val="004F0F85"/>
    <w:rsid w:val="004F1039"/>
    <w:rsid w:val="004F1141"/>
    <w:rsid w:val="004F1169"/>
    <w:rsid w:val="004F11AB"/>
    <w:rsid w:val="004F13FC"/>
    <w:rsid w:val="004F1416"/>
    <w:rsid w:val="004F147D"/>
    <w:rsid w:val="004F1595"/>
    <w:rsid w:val="004F15B3"/>
    <w:rsid w:val="004F15BC"/>
    <w:rsid w:val="004F17C2"/>
    <w:rsid w:val="004F18B6"/>
    <w:rsid w:val="004F18E9"/>
    <w:rsid w:val="004F1951"/>
    <w:rsid w:val="004F1A1A"/>
    <w:rsid w:val="004F1B0A"/>
    <w:rsid w:val="004F1C34"/>
    <w:rsid w:val="004F1CAB"/>
    <w:rsid w:val="004F1D16"/>
    <w:rsid w:val="004F1E87"/>
    <w:rsid w:val="004F1F35"/>
    <w:rsid w:val="004F1FDC"/>
    <w:rsid w:val="004F200D"/>
    <w:rsid w:val="004F205E"/>
    <w:rsid w:val="004F20A8"/>
    <w:rsid w:val="004F21C8"/>
    <w:rsid w:val="004F2200"/>
    <w:rsid w:val="004F2244"/>
    <w:rsid w:val="004F2286"/>
    <w:rsid w:val="004F2295"/>
    <w:rsid w:val="004F22B2"/>
    <w:rsid w:val="004F2331"/>
    <w:rsid w:val="004F2350"/>
    <w:rsid w:val="004F23B9"/>
    <w:rsid w:val="004F242B"/>
    <w:rsid w:val="004F24B0"/>
    <w:rsid w:val="004F25F7"/>
    <w:rsid w:val="004F262C"/>
    <w:rsid w:val="004F2639"/>
    <w:rsid w:val="004F269A"/>
    <w:rsid w:val="004F26BC"/>
    <w:rsid w:val="004F2786"/>
    <w:rsid w:val="004F2B5A"/>
    <w:rsid w:val="004F2BE1"/>
    <w:rsid w:val="004F2C05"/>
    <w:rsid w:val="004F2C30"/>
    <w:rsid w:val="004F2DD2"/>
    <w:rsid w:val="004F2EAC"/>
    <w:rsid w:val="004F2EDE"/>
    <w:rsid w:val="004F2F28"/>
    <w:rsid w:val="004F2F2A"/>
    <w:rsid w:val="004F2FB6"/>
    <w:rsid w:val="004F2FFD"/>
    <w:rsid w:val="004F305F"/>
    <w:rsid w:val="004F30DE"/>
    <w:rsid w:val="004F31E6"/>
    <w:rsid w:val="004F3248"/>
    <w:rsid w:val="004F3314"/>
    <w:rsid w:val="004F336C"/>
    <w:rsid w:val="004F33B1"/>
    <w:rsid w:val="004F33CB"/>
    <w:rsid w:val="004F3463"/>
    <w:rsid w:val="004F34E1"/>
    <w:rsid w:val="004F352B"/>
    <w:rsid w:val="004F352D"/>
    <w:rsid w:val="004F35D7"/>
    <w:rsid w:val="004F35DF"/>
    <w:rsid w:val="004F3600"/>
    <w:rsid w:val="004F37AF"/>
    <w:rsid w:val="004F38BC"/>
    <w:rsid w:val="004F39CB"/>
    <w:rsid w:val="004F3B13"/>
    <w:rsid w:val="004F3B18"/>
    <w:rsid w:val="004F3B8C"/>
    <w:rsid w:val="004F3BC9"/>
    <w:rsid w:val="004F3C79"/>
    <w:rsid w:val="004F3D11"/>
    <w:rsid w:val="004F3DE0"/>
    <w:rsid w:val="004F3E1A"/>
    <w:rsid w:val="004F3EDB"/>
    <w:rsid w:val="004F3F91"/>
    <w:rsid w:val="004F3FAC"/>
    <w:rsid w:val="004F40AF"/>
    <w:rsid w:val="004F417A"/>
    <w:rsid w:val="004F4204"/>
    <w:rsid w:val="004F4329"/>
    <w:rsid w:val="004F43A5"/>
    <w:rsid w:val="004F44C0"/>
    <w:rsid w:val="004F45A1"/>
    <w:rsid w:val="004F4723"/>
    <w:rsid w:val="004F4867"/>
    <w:rsid w:val="004F496F"/>
    <w:rsid w:val="004F4B10"/>
    <w:rsid w:val="004F4B5A"/>
    <w:rsid w:val="004F4D29"/>
    <w:rsid w:val="004F4D60"/>
    <w:rsid w:val="004F4D7E"/>
    <w:rsid w:val="004F4D90"/>
    <w:rsid w:val="004F4E6F"/>
    <w:rsid w:val="004F4ECC"/>
    <w:rsid w:val="004F5069"/>
    <w:rsid w:val="004F5125"/>
    <w:rsid w:val="004F5284"/>
    <w:rsid w:val="004F52FB"/>
    <w:rsid w:val="004F52FD"/>
    <w:rsid w:val="004F5355"/>
    <w:rsid w:val="004F53FF"/>
    <w:rsid w:val="004F54E6"/>
    <w:rsid w:val="004F5540"/>
    <w:rsid w:val="004F55FB"/>
    <w:rsid w:val="004F561E"/>
    <w:rsid w:val="004F561F"/>
    <w:rsid w:val="004F56E9"/>
    <w:rsid w:val="004F5733"/>
    <w:rsid w:val="004F5778"/>
    <w:rsid w:val="004F5826"/>
    <w:rsid w:val="004F587F"/>
    <w:rsid w:val="004F58A0"/>
    <w:rsid w:val="004F5973"/>
    <w:rsid w:val="004F59AD"/>
    <w:rsid w:val="004F59D6"/>
    <w:rsid w:val="004F5A02"/>
    <w:rsid w:val="004F5A15"/>
    <w:rsid w:val="004F5B79"/>
    <w:rsid w:val="004F5C54"/>
    <w:rsid w:val="004F5D20"/>
    <w:rsid w:val="004F5DBB"/>
    <w:rsid w:val="004F5DE9"/>
    <w:rsid w:val="004F5E9B"/>
    <w:rsid w:val="004F5EBC"/>
    <w:rsid w:val="004F5F03"/>
    <w:rsid w:val="004F5F8E"/>
    <w:rsid w:val="004F5F9F"/>
    <w:rsid w:val="004F6291"/>
    <w:rsid w:val="004F62D1"/>
    <w:rsid w:val="004F6305"/>
    <w:rsid w:val="004F6354"/>
    <w:rsid w:val="004F63A2"/>
    <w:rsid w:val="004F63CB"/>
    <w:rsid w:val="004F63D5"/>
    <w:rsid w:val="004F6552"/>
    <w:rsid w:val="004F66BF"/>
    <w:rsid w:val="004F68BE"/>
    <w:rsid w:val="004F6919"/>
    <w:rsid w:val="004F691D"/>
    <w:rsid w:val="004F6925"/>
    <w:rsid w:val="004F6964"/>
    <w:rsid w:val="004F6989"/>
    <w:rsid w:val="004F6A2F"/>
    <w:rsid w:val="004F6AFD"/>
    <w:rsid w:val="004F6B87"/>
    <w:rsid w:val="004F6BB9"/>
    <w:rsid w:val="004F6C56"/>
    <w:rsid w:val="004F6C69"/>
    <w:rsid w:val="004F6CD7"/>
    <w:rsid w:val="004F6CF3"/>
    <w:rsid w:val="004F6D5B"/>
    <w:rsid w:val="004F6D74"/>
    <w:rsid w:val="004F6E89"/>
    <w:rsid w:val="004F6FDA"/>
    <w:rsid w:val="004F6FF8"/>
    <w:rsid w:val="004F70C6"/>
    <w:rsid w:val="004F712A"/>
    <w:rsid w:val="004F7279"/>
    <w:rsid w:val="004F7315"/>
    <w:rsid w:val="004F7352"/>
    <w:rsid w:val="004F7438"/>
    <w:rsid w:val="004F7495"/>
    <w:rsid w:val="004F755D"/>
    <w:rsid w:val="004F75A4"/>
    <w:rsid w:val="004F766D"/>
    <w:rsid w:val="004F768C"/>
    <w:rsid w:val="004F76A8"/>
    <w:rsid w:val="004F771D"/>
    <w:rsid w:val="004F772A"/>
    <w:rsid w:val="004F7748"/>
    <w:rsid w:val="004F77B4"/>
    <w:rsid w:val="004F7940"/>
    <w:rsid w:val="004F7966"/>
    <w:rsid w:val="004F7A23"/>
    <w:rsid w:val="004F7A87"/>
    <w:rsid w:val="004F7ADC"/>
    <w:rsid w:val="004F7B0C"/>
    <w:rsid w:val="004F7B1C"/>
    <w:rsid w:val="004F7B8D"/>
    <w:rsid w:val="004F7E12"/>
    <w:rsid w:val="004F7E35"/>
    <w:rsid w:val="004F7E8D"/>
    <w:rsid w:val="004F7ECF"/>
    <w:rsid w:val="004F7F12"/>
    <w:rsid w:val="004F7F83"/>
    <w:rsid w:val="004F7FD8"/>
    <w:rsid w:val="005000B8"/>
    <w:rsid w:val="00500260"/>
    <w:rsid w:val="0050030B"/>
    <w:rsid w:val="00500425"/>
    <w:rsid w:val="00500504"/>
    <w:rsid w:val="00500508"/>
    <w:rsid w:val="005006DE"/>
    <w:rsid w:val="0050075D"/>
    <w:rsid w:val="00500787"/>
    <w:rsid w:val="00500805"/>
    <w:rsid w:val="00500859"/>
    <w:rsid w:val="005009F5"/>
    <w:rsid w:val="00500B01"/>
    <w:rsid w:val="00500B32"/>
    <w:rsid w:val="00500BEF"/>
    <w:rsid w:val="00500C49"/>
    <w:rsid w:val="00500C8B"/>
    <w:rsid w:val="00500C92"/>
    <w:rsid w:val="00500D2E"/>
    <w:rsid w:val="00500D53"/>
    <w:rsid w:val="00500D6E"/>
    <w:rsid w:val="00500DE7"/>
    <w:rsid w:val="00500E0D"/>
    <w:rsid w:val="005010FA"/>
    <w:rsid w:val="00501104"/>
    <w:rsid w:val="00501118"/>
    <w:rsid w:val="00501159"/>
    <w:rsid w:val="00501168"/>
    <w:rsid w:val="005011BE"/>
    <w:rsid w:val="005011D8"/>
    <w:rsid w:val="00501269"/>
    <w:rsid w:val="005014DB"/>
    <w:rsid w:val="0050153D"/>
    <w:rsid w:val="005017E4"/>
    <w:rsid w:val="0050187C"/>
    <w:rsid w:val="0050191F"/>
    <w:rsid w:val="0050194A"/>
    <w:rsid w:val="005019EA"/>
    <w:rsid w:val="00501ADB"/>
    <w:rsid w:val="00501AE3"/>
    <w:rsid w:val="00501BF8"/>
    <w:rsid w:val="00501BF9"/>
    <w:rsid w:val="00501C8D"/>
    <w:rsid w:val="00501D04"/>
    <w:rsid w:val="00501D1A"/>
    <w:rsid w:val="00501DCA"/>
    <w:rsid w:val="00501EDE"/>
    <w:rsid w:val="00502002"/>
    <w:rsid w:val="005020E2"/>
    <w:rsid w:val="0050221E"/>
    <w:rsid w:val="005022A7"/>
    <w:rsid w:val="005022E3"/>
    <w:rsid w:val="0050231E"/>
    <w:rsid w:val="00502339"/>
    <w:rsid w:val="00502352"/>
    <w:rsid w:val="0050252C"/>
    <w:rsid w:val="0050256E"/>
    <w:rsid w:val="005025DA"/>
    <w:rsid w:val="00502889"/>
    <w:rsid w:val="005029AA"/>
    <w:rsid w:val="00502A47"/>
    <w:rsid w:val="00502AA2"/>
    <w:rsid w:val="00502AF6"/>
    <w:rsid w:val="00502B07"/>
    <w:rsid w:val="00502B43"/>
    <w:rsid w:val="00502C99"/>
    <w:rsid w:val="00502D03"/>
    <w:rsid w:val="00502FC7"/>
    <w:rsid w:val="005030F6"/>
    <w:rsid w:val="00503153"/>
    <w:rsid w:val="00503233"/>
    <w:rsid w:val="005032F6"/>
    <w:rsid w:val="0050340E"/>
    <w:rsid w:val="005034EB"/>
    <w:rsid w:val="0050352C"/>
    <w:rsid w:val="005035A6"/>
    <w:rsid w:val="005036D9"/>
    <w:rsid w:val="005037FC"/>
    <w:rsid w:val="0050380A"/>
    <w:rsid w:val="00503879"/>
    <w:rsid w:val="005039C5"/>
    <w:rsid w:val="00503AA2"/>
    <w:rsid w:val="00503B11"/>
    <w:rsid w:val="00503BDD"/>
    <w:rsid w:val="00503C07"/>
    <w:rsid w:val="00503C9F"/>
    <w:rsid w:val="00503D28"/>
    <w:rsid w:val="00503DE8"/>
    <w:rsid w:val="00503E16"/>
    <w:rsid w:val="00503F88"/>
    <w:rsid w:val="00503FA9"/>
    <w:rsid w:val="0050411D"/>
    <w:rsid w:val="005041E2"/>
    <w:rsid w:val="0050429C"/>
    <w:rsid w:val="0050443A"/>
    <w:rsid w:val="005044E7"/>
    <w:rsid w:val="005045A0"/>
    <w:rsid w:val="0050461C"/>
    <w:rsid w:val="00504636"/>
    <w:rsid w:val="00504665"/>
    <w:rsid w:val="00504985"/>
    <w:rsid w:val="00504A00"/>
    <w:rsid w:val="00504A3C"/>
    <w:rsid w:val="00504A69"/>
    <w:rsid w:val="00504C5D"/>
    <w:rsid w:val="00504C9E"/>
    <w:rsid w:val="00504DD9"/>
    <w:rsid w:val="00504EBE"/>
    <w:rsid w:val="0050500E"/>
    <w:rsid w:val="00505195"/>
    <w:rsid w:val="00505331"/>
    <w:rsid w:val="0050539E"/>
    <w:rsid w:val="005053B1"/>
    <w:rsid w:val="005055FC"/>
    <w:rsid w:val="005056A2"/>
    <w:rsid w:val="005056CC"/>
    <w:rsid w:val="00505738"/>
    <w:rsid w:val="00505747"/>
    <w:rsid w:val="00505827"/>
    <w:rsid w:val="00505941"/>
    <w:rsid w:val="00505A10"/>
    <w:rsid w:val="00505C1B"/>
    <w:rsid w:val="00505C24"/>
    <w:rsid w:val="00505C4B"/>
    <w:rsid w:val="00505CC1"/>
    <w:rsid w:val="00505CF1"/>
    <w:rsid w:val="00505DF1"/>
    <w:rsid w:val="00505E3C"/>
    <w:rsid w:val="0050610A"/>
    <w:rsid w:val="005061AC"/>
    <w:rsid w:val="00506248"/>
    <w:rsid w:val="005062CF"/>
    <w:rsid w:val="005062FA"/>
    <w:rsid w:val="00506322"/>
    <w:rsid w:val="0050633F"/>
    <w:rsid w:val="0050635A"/>
    <w:rsid w:val="005063C3"/>
    <w:rsid w:val="0050654F"/>
    <w:rsid w:val="00506554"/>
    <w:rsid w:val="005065A7"/>
    <w:rsid w:val="005066B0"/>
    <w:rsid w:val="005067FF"/>
    <w:rsid w:val="00506A90"/>
    <w:rsid w:val="00506B39"/>
    <w:rsid w:val="00506D6E"/>
    <w:rsid w:val="00506D73"/>
    <w:rsid w:val="00506DEE"/>
    <w:rsid w:val="00506DF8"/>
    <w:rsid w:val="00506E67"/>
    <w:rsid w:val="00506FD9"/>
    <w:rsid w:val="00506FE5"/>
    <w:rsid w:val="0050702D"/>
    <w:rsid w:val="00507085"/>
    <w:rsid w:val="005070A8"/>
    <w:rsid w:val="005070BF"/>
    <w:rsid w:val="005072E0"/>
    <w:rsid w:val="00507303"/>
    <w:rsid w:val="00507390"/>
    <w:rsid w:val="00507565"/>
    <w:rsid w:val="00507578"/>
    <w:rsid w:val="005075AA"/>
    <w:rsid w:val="00507606"/>
    <w:rsid w:val="0050760B"/>
    <w:rsid w:val="0050765A"/>
    <w:rsid w:val="005076E7"/>
    <w:rsid w:val="005077CB"/>
    <w:rsid w:val="005078C8"/>
    <w:rsid w:val="005078F1"/>
    <w:rsid w:val="00507949"/>
    <w:rsid w:val="00507A02"/>
    <w:rsid w:val="00507A7B"/>
    <w:rsid w:val="00507A7C"/>
    <w:rsid w:val="00507C4A"/>
    <w:rsid w:val="00507C7F"/>
    <w:rsid w:val="00507CBC"/>
    <w:rsid w:val="00507CD6"/>
    <w:rsid w:val="00507E5E"/>
    <w:rsid w:val="00507ED6"/>
    <w:rsid w:val="00507EF9"/>
    <w:rsid w:val="005100BF"/>
    <w:rsid w:val="005100F8"/>
    <w:rsid w:val="00510194"/>
    <w:rsid w:val="005101C0"/>
    <w:rsid w:val="005101D8"/>
    <w:rsid w:val="00510436"/>
    <w:rsid w:val="00510464"/>
    <w:rsid w:val="005104B3"/>
    <w:rsid w:val="005104E5"/>
    <w:rsid w:val="00510543"/>
    <w:rsid w:val="005106B4"/>
    <w:rsid w:val="0051079A"/>
    <w:rsid w:val="005107DE"/>
    <w:rsid w:val="0051090A"/>
    <w:rsid w:val="00510928"/>
    <w:rsid w:val="00510955"/>
    <w:rsid w:val="005109E6"/>
    <w:rsid w:val="00510B63"/>
    <w:rsid w:val="00510BB5"/>
    <w:rsid w:val="00510C62"/>
    <w:rsid w:val="00510CA7"/>
    <w:rsid w:val="00510D0C"/>
    <w:rsid w:val="00510D3F"/>
    <w:rsid w:val="00510EBA"/>
    <w:rsid w:val="00510FCE"/>
    <w:rsid w:val="00510FF5"/>
    <w:rsid w:val="0051101A"/>
    <w:rsid w:val="0051112A"/>
    <w:rsid w:val="00511161"/>
    <w:rsid w:val="00511168"/>
    <w:rsid w:val="005111E6"/>
    <w:rsid w:val="00511227"/>
    <w:rsid w:val="005113A2"/>
    <w:rsid w:val="005113B7"/>
    <w:rsid w:val="005113DE"/>
    <w:rsid w:val="0051145B"/>
    <w:rsid w:val="00511481"/>
    <w:rsid w:val="00511603"/>
    <w:rsid w:val="005116C2"/>
    <w:rsid w:val="005116FD"/>
    <w:rsid w:val="0051173B"/>
    <w:rsid w:val="00511744"/>
    <w:rsid w:val="00511794"/>
    <w:rsid w:val="005117F8"/>
    <w:rsid w:val="005118A5"/>
    <w:rsid w:val="00511927"/>
    <w:rsid w:val="00511AD1"/>
    <w:rsid w:val="00511D71"/>
    <w:rsid w:val="00511DDE"/>
    <w:rsid w:val="00511E42"/>
    <w:rsid w:val="00511EC8"/>
    <w:rsid w:val="00511F1F"/>
    <w:rsid w:val="00511FA7"/>
    <w:rsid w:val="00511FD9"/>
    <w:rsid w:val="0051200A"/>
    <w:rsid w:val="0051206A"/>
    <w:rsid w:val="00512094"/>
    <w:rsid w:val="005120B8"/>
    <w:rsid w:val="00512193"/>
    <w:rsid w:val="005121B7"/>
    <w:rsid w:val="005122A3"/>
    <w:rsid w:val="00512387"/>
    <w:rsid w:val="005123B2"/>
    <w:rsid w:val="00512601"/>
    <w:rsid w:val="00512678"/>
    <w:rsid w:val="005126DF"/>
    <w:rsid w:val="00512727"/>
    <w:rsid w:val="00512784"/>
    <w:rsid w:val="00512828"/>
    <w:rsid w:val="00512847"/>
    <w:rsid w:val="005128B2"/>
    <w:rsid w:val="00512969"/>
    <w:rsid w:val="00512A49"/>
    <w:rsid w:val="00512ACD"/>
    <w:rsid w:val="00512B40"/>
    <w:rsid w:val="00512C1C"/>
    <w:rsid w:val="00512C28"/>
    <w:rsid w:val="00512D2E"/>
    <w:rsid w:val="00512D6F"/>
    <w:rsid w:val="00512F2F"/>
    <w:rsid w:val="00512F79"/>
    <w:rsid w:val="00512F90"/>
    <w:rsid w:val="00512FF6"/>
    <w:rsid w:val="00513058"/>
    <w:rsid w:val="00513165"/>
    <w:rsid w:val="00513276"/>
    <w:rsid w:val="005132B2"/>
    <w:rsid w:val="005134A4"/>
    <w:rsid w:val="0051353F"/>
    <w:rsid w:val="00513607"/>
    <w:rsid w:val="005136A3"/>
    <w:rsid w:val="00513765"/>
    <w:rsid w:val="0051377E"/>
    <w:rsid w:val="00513924"/>
    <w:rsid w:val="0051397F"/>
    <w:rsid w:val="0051398B"/>
    <w:rsid w:val="00513B75"/>
    <w:rsid w:val="00513B96"/>
    <w:rsid w:val="00513E23"/>
    <w:rsid w:val="00513F00"/>
    <w:rsid w:val="00513F48"/>
    <w:rsid w:val="00513FB2"/>
    <w:rsid w:val="005142D5"/>
    <w:rsid w:val="005142FC"/>
    <w:rsid w:val="00514365"/>
    <w:rsid w:val="005143AD"/>
    <w:rsid w:val="00514464"/>
    <w:rsid w:val="005144D6"/>
    <w:rsid w:val="0051460F"/>
    <w:rsid w:val="005146A7"/>
    <w:rsid w:val="00514775"/>
    <w:rsid w:val="005148BF"/>
    <w:rsid w:val="005148FB"/>
    <w:rsid w:val="00514AEB"/>
    <w:rsid w:val="00514B62"/>
    <w:rsid w:val="00514BAD"/>
    <w:rsid w:val="00514C7F"/>
    <w:rsid w:val="00514CA1"/>
    <w:rsid w:val="00514D4C"/>
    <w:rsid w:val="00514DBF"/>
    <w:rsid w:val="00514E01"/>
    <w:rsid w:val="00514E3D"/>
    <w:rsid w:val="00514E41"/>
    <w:rsid w:val="00514F14"/>
    <w:rsid w:val="00514FD0"/>
    <w:rsid w:val="00514FDC"/>
    <w:rsid w:val="00515050"/>
    <w:rsid w:val="005150CA"/>
    <w:rsid w:val="005150CE"/>
    <w:rsid w:val="00515140"/>
    <w:rsid w:val="005151A2"/>
    <w:rsid w:val="0051523E"/>
    <w:rsid w:val="005153F8"/>
    <w:rsid w:val="00515421"/>
    <w:rsid w:val="00515488"/>
    <w:rsid w:val="005154B1"/>
    <w:rsid w:val="00515551"/>
    <w:rsid w:val="005155CC"/>
    <w:rsid w:val="005155E8"/>
    <w:rsid w:val="0051563D"/>
    <w:rsid w:val="00515682"/>
    <w:rsid w:val="00515698"/>
    <w:rsid w:val="005156BD"/>
    <w:rsid w:val="00515787"/>
    <w:rsid w:val="00515807"/>
    <w:rsid w:val="0051585D"/>
    <w:rsid w:val="0051589A"/>
    <w:rsid w:val="005159BC"/>
    <w:rsid w:val="00515A56"/>
    <w:rsid w:val="00515B1D"/>
    <w:rsid w:val="00515C3A"/>
    <w:rsid w:val="00515C96"/>
    <w:rsid w:val="00515CA6"/>
    <w:rsid w:val="00515D3E"/>
    <w:rsid w:val="00515FA6"/>
    <w:rsid w:val="00515FE7"/>
    <w:rsid w:val="00516055"/>
    <w:rsid w:val="00516176"/>
    <w:rsid w:val="005163C8"/>
    <w:rsid w:val="005165E9"/>
    <w:rsid w:val="00516703"/>
    <w:rsid w:val="00516752"/>
    <w:rsid w:val="00516786"/>
    <w:rsid w:val="005167D8"/>
    <w:rsid w:val="005168DB"/>
    <w:rsid w:val="00516938"/>
    <w:rsid w:val="00516970"/>
    <w:rsid w:val="00516A63"/>
    <w:rsid w:val="00516A8B"/>
    <w:rsid w:val="00516AEF"/>
    <w:rsid w:val="00516B57"/>
    <w:rsid w:val="00516C8D"/>
    <w:rsid w:val="00516CF9"/>
    <w:rsid w:val="00516D13"/>
    <w:rsid w:val="00516E89"/>
    <w:rsid w:val="00517014"/>
    <w:rsid w:val="005170CF"/>
    <w:rsid w:val="005170F1"/>
    <w:rsid w:val="00517207"/>
    <w:rsid w:val="00517220"/>
    <w:rsid w:val="00517423"/>
    <w:rsid w:val="0051742D"/>
    <w:rsid w:val="0051743D"/>
    <w:rsid w:val="0051748E"/>
    <w:rsid w:val="00517556"/>
    <w:rsid w:val="005175E3"/>
    <w:rsid w:val="0051763D"/>
    <w:rsid w:val="00517661"/>
    <w:rsid w:val="00517750"/>
    <w:rsid w:val="005177ED"/>
    <w:rsid w:val="005177F6"/>
    <w:rsid w:val="00517811"/>
    <w:rsid w:val="00517893"/>
    <w:rsid w:val="005178B1"/>
    <w:rsid w:val="00517913"/>
    <w:rsid w:val="00517956"/>
    <w:rsid w:val="0051795E"/>
    <w:rsid w:val="005179AF"/>
    <w:rsid w:val="00517B78"/>
    <w:rsid w:val="00517C95"/>
    <w:rsid w:val="00517CC1"/>
    <w:rsid w:val="00517CDE"/>
    <w:rsid w:val="00517D89"/>
    <w:rsid w:val="00517DDD"/>
    <w:rsid w:val="00520050"/>
    <w:rsid w:val="005200D5"/>
    <w:rsid w:val="005200E6"/>
    <w:rsid w:val="005201F9"/>
    <w:rsid w:val="005202AC"/>
    <w:rsid w:val="0052041F"/>
    <w:rsid w:val="005204DF"/>
    <w:rsid w:val="005204F5"/>
    <w:rsid w:val="0052058B"/>
    <w:rsid w:val="00520675"/>
    <w:rsid w:val="005206CE"/>
    <w:rsid w:val="005207AE"/>
    <w:rsid w:val="005207FC"/>
    <w:rsid w:val="005209F9"/>
    <w:rsid w:val="00520A1B"/>
    <w:rsid w:val="00520A58"/>
    <w:rsid w:val="00520A84"/>
    <w:rsid w:val="00520B9B"/>
    <w:rsid w:val="00520C69"/>
    <w:rsid w:val="00520CFE"/>
    <w:rsid w:val="00520D92"/>
    <w:rsid w:val="00520DA5"/>
    <w:rsid w:val="00520EB9"/>
    <w:rsid w:val="00521016"/>
    <w:rsid w:val="00521021"/>
    <w:rsid w:val="00521126"/>
    <w:rsid w:val="0052114F"/>
    <w:rsid w:val="0052117B"/>
    <w:rsid w:val="005211C5"/>
    <w:rsid w:val="00521232"/>
    <w:rsid w:val="005212DC"/>
    <w:rsid w:val="00521308"/>
    <w:rsid w:val="0052131B"/>
    <w:rsid w:val="0052138C"/>
    <w:rsid w:val="0052157F"/>
    <w:rsid w:val="00521621"/>
    <w:rsid w:val="00521725"/>
    <w:rsid w:val="00521732"/>
    <w:rsid w:val="00521A2C"/>
    <w:rsid w:val="00521AC4"/>
    <w:rsid w:val="00521ACD"/>
    <w:rsid w:val="00521AE0"/>
    <w:rsid w:val="00521AE7"/>
    <w:rsid w:val="00521AF5"/>
    <w:rsid w:val="00521B20"/>
    <w:rsid w:val="00521B86"/>
    <w:rsid w:val="00521BC6"/>
    <w:rsid w:val="00521BEE"/>
    <w:rsid w:val="00521C0D"/>
    <w:rsid w:val="00521C12"/>
    <w:rsid w:val="00521C17"/>
    <w:rsid w:val="00521DA2"/>
    <w:rsid w:val="00521F77"/>
    <w:rsid w:val="00521F7B"/>
    <w:rsid w:val="005220C9"/>
    <w:rsid w:val="005220CA"/>
    <w:rsid w:val="0052222A"/>
    <w:rsid w:val="00522231"/>
    <w:rsid w:val="00522254"/>
    <w:rsid w:val="00522298"/>
    <w:rsid w:val="005223D1"/>
    <w:rsid w:val="005224FB"/>
    <w:rsid w:val="00522531"/>
    <w:rsid w:val="00522688"/>
    <w:rsid w:val="0052268C"/>
    <w:rsid w:val="005227FC"/>
    <w:rsid w:val="00522A5F"/>
    <w:rsid w:val="00522AAE"/>
    <w:rsid w:val="00522ABE"/>
    <w:rsid w:val="00522B3B"/>
    <w:rsid w:val="00522BEE"/>
    <w:rsid w:val="00522C26"/>
    <w:rsid w:val="00522C47"/>
    <w:rsid w:val="00522CB5"/>
    <w:rsid w:val="00522CE8"/>
    <w:rsid w:val="00522D09"/>
    <w:rsid w:val="00522D13"/>
    <w:rsid w:val="00522EB9"/>
    <w:rsid w:val="00522F21"/>
    <w:rsid w:val="00522F30"/>
    <w:rsid w:val="00523036"/>
    <w:rsid w:val="00523276"/>
    <w:rsid w:val="0052327A"/>
    <w:rsid w:val="0052329C"/>
    <w:rsid w:val="005232B5"/>
    <w:rsid w:val="00523335"/>
    <w:rsid w:val="00523346"/>
    <w:rsid w:val="005233A4"/>
    <w:rsid w:val="005233E8"/>
    <w:rsid w:val="00523418"/>
    <w:rsid w:val="005234CE"/>
    <w:rsid w:val="0052350B"/>
    <w:rsid w:val="005235C9"/>
    <w:rsid w:val="00523678"/>
    <w:rsid w:val="005236C4"/>
    <w:rsid w:val="00523769"/>
    <w:rsid w:val="0052376B"/>
    <w:rsid w:val="0052382F"/>
    <w:rsid w:val="005238DA"/>
    <w:rsid w:val="00523943"/>
    <w:rsid w:val="00523971"/>
    <w:rsid w:val="00523A80"/>
    <w:rsid w:val="00523A83"/>
    <w:rsid w:val="00523DAA"/>
    <w:rsid w:val="00523DDF"/>
    <w:rsid w:val="00523E52"/>
    <w:rsid w:val="00523EA8"/>
    <w:rsid w:val="00523EF0"/>
    <w:rsid w:val="00523F46"/>
    <w:rsid w:val="00524183"/>
    <w:rsid w:val="005241AC"/>
    <w:rsid w:val="005241C1"/>
    <w:rsid w:val="00524286"/>
    <w:rsid w:val="005242BB"/>
    <w:rsid w:val="005242D6"/>
    <w:rsid w:val="00524333"/>
    <w:rsid w:val="0052446B"/>
    <w:rsid w:val="005244A7"/>
    <w:rsid w:val="005244C2"/>
    <w:rsid w:val="005244F7"/>
    <w:rsid w:val="005246EF"/>
    <w:rsid w:val="00524730"/>
    <w:rsid w:val="0052480A"/>
    <w:rsid w:val="0052490B"/>
    <w:rsid w:val="00524A0B"/>
    <w:rsid w:val="00524AE0"/>
    <w:rsid w:val="00524BAE"/>
    <w:rsid w:val="00524CFC"/>
    <w:rsid w:val="00524D87"/>
    <w:rsid w:val="00524DCF"/>
    <w:rsid w:val="00524ED3"/>
    <w:rsid w:val="00524EF7"/>
    <w:rsid w:val="00525002"/>
    <w:rsid w:val="00525191"/>
    <w:rsid w:val="00525288"/>
    <w:rsid w:val="005252FE"/>
    <w:rsid w:val="00525468"/>
    <w:rsid w:val="005254C1"/>
    <w:rsid w:val="00525506"/>
    <w:rsid w:val="00525507"/>
    <w:rsid w:val="0052558C"/>
    <w:rsid w:val="005255AA"/>
    <w:rsid w:val="005255CB"/>
    <w:rsid w:val="005255E0"/>
    <w:rsid w:val="005255E6"/>
    <w:rsid w:val="005256CF"/>
    <w:rsid w:val="00525736"/>
    <w:rsid w:val="005257A1"/>
    <w:rsid w:val="005257D5"/>
    <w:rsid w:val="005257DF"/>
    <w:rsid w:val="00525904"/>
    <w:rsid w:val="00525BFE"/>
    <w:rsid w:val="00525C69"/>
    <w:rsid w:val="00525C94"/>
    <w:rsid w:val="00525DC0"/>
    <w:rsid w:val="00525E0E"/>
    <w:rsid w:val="00525E5F"/>
    <w:rsid w:val="00525E6D"/>
    <w:rsid w:val="00525E76"/>
    <w:rsid w:val="00525E8E"/>
    <w:rsid w:val="00525ECA"/>
    <w:rsid w:val="00525F74"/>
    <w:rsid w:val="0052600D"/>
    <w:rsid w:val="00526180"/>
    <w:rsid w:val="0052618A"/>
    <w:rsid w:val="00526228"/>
    <w:rsid w:val="00526242"/>
    <w:rsid w:val="0052629D"/>
    <w:rsid w:val="0052640B"/>
    <w:rsid w:val="00526457"/>
    <w:rsid w:val="005265DA"/>
    <w:rsid w:val="00526601"/>
    <w:rsid w:val="0052664B"/>
    <w:rsid w:val="005267CE"/>
    <w:rsid w:val="00526877"/>
    <w:rsid w:val="005268C6"/>
    <w:rsid w:val="005268D7"/>
    <w:rsid w:val="0052690F"/>
    <w:rsid w:val="00526B4C"/>
    <w:rsid w:val="00526B6C"/>
    <w:rsid w:val="00526B91"/>
    <w:rsid w:val="00526C8A"/>
    <w:rsid w:val="00526D19"/>
    <w:rsid w:val="00526EA1"/>
    <w:rsid w:val="00526EF2"/>
    <w:rsid w:val="00527002"/>
    <w:rsid w:val="00527023"/>
    <w:rsid w:val="0052707D"/>
    <w:rsid w:val="00527125"/>
    <w:rsid w:val="00527178"/>
    <w:rsid w:val="00527196"/>
    <w:rsid w:val="00527197"/>
    <w:rsid w:val="005273BD"/>
    <w:rsid w:val="005273CF"/>
    <w:rsid w:val="00527445"/>
    <w:rsid w:val="005274F8"/>
    <w:rsid w:val="00527593"/>
    <w:rsid w:val="00527602"/>
    <w:rsid w:val="00527672"/>
    <w:rsid w:val="005277B2"/>
    <w:rsid w:val="00527925"/>
    <w:rsid w:val="00527A3D"/>
    <w:rsid w:val="00527B33"/>
    <w:rsid w:val="00527B43"/>
    <w:rsid w:val="00527C7D"/>
    <w:rsid w:val="00527CB4"/>
    <w:rsid w:val="00527DB5"/>
    <w:rsid w:val="00527DFE"/>
    <w:rsid w:val="00527E10"/>
    <w:rsid w:val="00527E72"/>
    <w:rsid w:val="00527EDE"/>
    <w:rsid w:val="00527F3D"/>
    <w:rsid w:val="00527FF1"/>
    <w:rsid w:val="0053005B"/>
    <w:rsid w:val="005300DF"/>
    <w:rsid w:val="005302DC"/>
    <w:rsid w:val="00530394"/>
    <w:rsid w:val="00530432"/>
    <w:rsid w:val="00530574"/>
    <w:rsid w:val="005305B8"/>
    <w:rsid w:val="005305EF"/>
    <w:rsid w:val="00530644"/>
    <w:rsid w:val="00530648"/>
    <w:rsid w:val="005306D6"/>
    <w:rsid w:val="005307B3"/>
    <w:rsid w:val="00530894"/>
    <w:rsid w:val="0053089A"/>
    <w:rsid w:val="005308BB"/>
    <w:rsid w:val="00530961"/>
    <w:rsid w:val="00530A7D"/>
    <w:rsid w:val="00530A85"/>
    <w:rsid w:val="00530B06"/>
    <w:rsid w:val="00530B61"/>
    <w:rsid w:val="00530B66"/>
    <w:rsid w:val="00530DAA"/>
    <w:rsid w:val="00530DEF"/>
    <w:rsid w:val="00530EB2"/>
    <w:rsid w:val="00530F20"/>
    <w:rsid w:val="00530F42"/>
    <w:rsid w:val="00530F49"/>
    <w:rsid w:val="00530FAC"/>
    <w:rsid w:val="00531088"/>
    <w:rsid w:val="005310AB"/>
    <w:rsid w:val="005310C9"/>
    <w:rsid w:val="0053110F"/>
    <w:rsid w:val="00531228"/>
    <w:rsid w:val="005312F3"/>
    <w:rsid w:val="00531339"/>
    <w:rsid w:val="005313A1"/>
    <w:rsid w:val="00531421"/>
    <w:rsid w:val="00531473"/>
    <w:rsid w:val="005314C9"/>
    <w:rsid w:val="005314E8"/>
    <w:rsid w:val="005315CF"/>
    <w:rsid w:val="005315D3"/>
    <w:rsid w:val="005315F3"/>
    <w:rsid w:val="0053162A"/>
    <w:rsid w:val="00531663"/>
    <w:rsid w:val="00531758"/>
    <w:rsid w:val="005317D7"/>
    <w:rsid w:val="0053187B"/>
    <w:rsid w:val="00531930"/>
    <w:rsid w:val="00531A02"/>
    <w:rsid w:val="00531A35"/>
    <w:rsid w:val="00531A71"/>
    <w:rsid w:val="00531AB1"/>
    <w:rsid w:val="00531AF9"/>
    <w:rsid w:val="00531B8D"/>
    <w:rsid w:val="00531D2F"/>
    <w:rsid w:val="00531D94"/>
    <w:rsid w:val="00531F9F"/>
    <w:rsid w:val="005320BC"/>
    <w:rsid w:val="00532106"/>
    <w:rsid w:val="00532115"/>
    <w:rsid w:val="00532130"/>
    <w:rsid w:val="0053213E"/>
    <w:rsid w:val="005321AF"/>
    <w:rsid w:val="0053229D"/>
    <w:rsid w:val="0053229F"/>
    <w:rsid w:val="005322D2"/>
    <w:rsid w:val="005322F0"/>
    <w:rsid w:val="0053241F"/>
    <w:rsid w:val="0053252F"/>
    <w:rsid w:val="0053268C"/>
    <w:rsid w:val="005326DE"/>
    <w:rsid w:val="0053271C"/>
    <w:rsid w:val="00532756"/>
    <w:rsid w:val="00532892"/>
    <w:rsid w:val="0053292D"/>
    <w:rsid w:val="0053298D"/>
    <w:rsid w:val="00532A03"/>
    <w:rsid w:val="00532A60"/>
    <w:rsid w:val="00532A6B"/>
    <w:rsid w:val="00532B23"/>
    <w:rsid w:val="00532C49"/>
    <w:rsid w:val="00532DB9"/>
    <w:rsid w:val="00532DD4"/>
    <w:rsid w:val="00532DE3"/>
    <w:rsid w:val="00532E4C"/>
    <w:rsid w:val="00532FB8"/>
    <w:rsid w:val="0053300A"/>
    <w:rsid w:val="00533156"/>
    <w:rsid w:val="00533217"/>
    <w:rsid w:val="0053328A"/>
    <w:rsid w:val="0053329C"/>
    <w:rsid w:val="005332C0"/>
    <w:rsid w:val="005338F0"/>
    <w:rsid w:val="005338FD"/>
    <w:rsid w:val="0053395B"/>
    <w:rsid w:val="00533971"/>
    <w:rsid w:val="0053399E"/>
    <w:rsid w:val="00533A17"/>
    <w:rsid w:val="00533B58"/>
    <w:rsid w:val="00533C1F"/>
    <w:rsid w:val="00533C47"/>
    <w:rsid w:val="00533C62"/>
    <w:rsid w:val="00533D17"/>
    <w:rsid w:val="00533D7C"/>
    <w:rsid w:val="00533E0C"/>
    <w:rsid w:val="00533ECA"/>
    <w:rsid w:val="00533F67"/>
    <w:rsid w:val="00534135"/>
    <w:rsid w:val="00534136"/>
    <w:rsid w:val="00534154"/>
    <w:rsid w:val="00534252"/>
    <w:rsid w:val="00534301"/>
    <w:rsid w:val="0053432D"/>
    <w:rsid w:val="005343C6"/>
    <w:rsid w:val="005344C0"/>
    <w:rsid w:val="005344E9"/>
    <w:rsid w:val="005345A3"/>
    <w:rsid w:val="0053479B"/>
    <w:rsid w:val="005347E4"/>
    <w:rsid w:val="005348B1"/>
    <w:rsid w:val="0053492B"/>
    <w:rsid w:val="00534974"/>
    <w:rsid w:val="00534B57"/>
    <w:rsid w:val="00534B89"/>
    <w:rsid w:val="00534CF2"/>
    <w:rsid w:val="00534D19"/>
    <w:rsid w:val="00534DF2"/>
    <w:rsid w:val="00534E07"/>
    <w:rsid w:val="00534EEF"/>
    <w:rsid w:val="00534EFB"/>
    <w:rsid w:val="00534F72"/>
    <w:rsid w:val="00534F9F"/>
    <w:rsid w:val="0053502F"/>
    <w:rsid w:val="00535039"/>
    <w:rsid w:val="0053506B"/>
    <w:rsid w:val="0053508B"/>
    <w:rsid w:val="005351CB"/>
    <w:rsid w:val="00535240"/>
    <w:rsid w:val="0053527B"/>
    <w:rsid w:val="005352E6"/>
    <w:rsid w:val="00535542"/>
    <w:rsid w:val="005355C6"/>
    <w:rsid w:val="00535638"/>
    <w:rsid w:val="005356BF"/>
    <w:rsid w:val="005357BB"/>
    <w:rsid w:val="00535813"/>
    <w:rsid w:val="005358BA"/>
    <w:rsid w:val="00535930"/>
    <w:rsid w:val="0053596D"/>
    <w:rsid w:val="0053596F"/>
    <w:rsid w:val="0053597E"/>
    <w:rsid w:val="00535A67"/>
    <w:rsid w:val="00535B3A"/>
    <w:rsid w:val="00535CAB"/>
    <w:rsid w:val="00535D0B"/>
    <w:rsid w:val="00535D16"/>
    <w:rsid w:val="00535D4A"/>
    <w:rsid w:val="00535EA0"/>
    <w:rsid w:val="00535EC1"/>
    <w:rsid w:val="00535F09"/>
    <w:rsid w:val="00535F13"/>
    <w:rsid w:val="00535F1B"/>
    <w:rsid w:val="00535F52"/>
    <w:rsid w:val="00535FB8"/>
    <w:rsid w:val="00535FF8"/>
    <w:rsid w:val="00535FFF"/>
    <w:rsid w:val="00536017"/>
    <w:rsid w:val="0053610F"/>
    <w:rsid w:val="00536133"/>
    <w:rsid w:val="0053625C"/>
    <w:rsid w:val="00536317"/>
    <w:rsid w:val="00536364"/>
    <w:rsid w:val="00536372"/>
    <w:rsid w:val="00536386"/>
    <w:rsid w:val="0053644A"/>
    <w:rsid w:val="005364CA"/>
    <w:rsid w:val="005364D9"/>
    <w:rsid w:val="005364E5"/>
    <w:rsid w:val="00536550"/>
    <w:rsid w:val="00536586"/>
    <w:rsid w:val="00536591"/>
    <w:rsid w:val="00536597"/>
    <w:rsid w:val="005365AF"/>
    <w:rsid w:val="00536604"/>
    <w:rsid w:val="00536723"/>
    <w:rsid w:val="00536765"/>
    <w:rsid w:val="00536780"/>
    <w:rsid w:val="00536B48"/>
    <w:rsid w:val="00536B87"/>
    <w:rsid w:val="00536C30"/>
    <w:rsid w:val="00536CAA"/>
    <w:rsid w:val="00536E5F"/>
    <w:rsid w:val="00536F1F"/>
    <w:rsid w:val="00536FDF"/>
    <w:rsid w:val="00537017"/>
    <w:rsid w:val="005370A3"/>
    <w:rsid w:val="005371D5"/>
    <w:rsid w:val="00537325"/>
    <w:rsid w:val="00537496"/>
    <w:rsid w:val="00537563"/>
    <w:rsid w:val="005375FB"/>
    <w:rsid w:val="00537718"/>
    <w:rsid w:val="00537758"/>
    <w:rsid w:val="00537759"/>
    <w:rsid w:val="00537783"/>
    <w:rsid w:val="005377D4"/>
    <w:rsid w:val="00537812"/>
    <w:rsid w:val="005378F3"/>
    <w:rsid w:val="00537966"/>
    <w:rsid w:val="00537AF1"/>
    <w:rsid w:val="00537B44"/>
    <w:rsid w:val="00537B9A"/>
    <w:rsid w:val="00537D03"/>
    <w:rsid w:val="00537D7E"/>
    <w:rsid w:val="00537D8C"/>
    <w:rsid w:val="00537E94"/>
    <w:rsid w:val="00537EB2"/>
    <w:rsid w:val="00537EEE"/>
    <w:rsid w:val="00537F25"/>
    <w:rsid w:val="00537F3F"/>
    <w:rsid w:val="0054000B"/>
    <w:rsid w:val="00540032"/>
    <w:rsid w:val="00540109"/>
    <w:rsid w:val="0054029D"/>
    <w:rsid w:val="00540385"/>
    <w:rsid w:val="00540391"/>
    <w:rsid w:val="00540441"/>
    <w:rsid w:val="00540579"/>
    <w:rsid w:val="00540641"/>
    <w:rsid w:val="00540674"/>
    <w:rsid w:val="00540743"/>
    <w:rsid w:val="0054091E"/>
    <w:rsid w:val="005409B6"/>
    <w:rsid w:val="00540A66"/>
    <w:rsid w:val="00540C11"/>
    <w:rsid w:val="00540CE2"/>
    <w:rsid w:val="00540D89"/>
    <w:rsid w:val="00540E71"/>
    <w:rsid w:val="00540EAA"/>
    <w:rsid w:val="00540ED3"/>
    <w:rsid w:val="00540F0E"/>
    <w:rsid w:val="00540F61"/>
    <w:rsid w:val="00541090"/>
    <w:rsid w:val="005410D7"/>
    <w:rsid w:val="00541192"/>
    <w:rsid w:val="005411BE"/>
    <w:rsid w:val="00541394"/>
    <w:rsid w:val="00541414"/>
    <w:rsid w:val="00541490"/>
    <w:rsid w:val="0054149A"/>
    <w:rsid w:val="005414BD"/>
    <w:rsid w:val="005414C4"/>
    <w:rsid w:val="0054151C"/>
    <w:rsid w:val="0054151D"/>
    <w:rsid w:val="0054153F"/>
    <w:rsid w:val="005415A6"/>
    <w:rsid w:val="00541683"/>
    <w:rsid w:val="005416D8"/>
    <w:rsid w:val="00541796"/>
    <w:rsid w:val="00541859"/>
    <w:rsid w:val="005419C0"/>
    <w:rsid w:val="00541A68"/>
    <w:rsid w:val="00541ADE"/>
    <w:rsid w:val="00541AFD"/>
    <w:rsid w:val="00541B4B"/>
    <w:rsid w:val="00541B7B"/>
    <w:rsid w:val="00541D74"/>
    <w:rsid w:val="00541DC3"/>
    <w:rsid w:val="00541E62"/>
    <w:rsid w:val="00541EAE"/>
    <w:rsid w:val="00541F4B"/>
    <w:rsid w:val="005420EC"/>
    <w:rsid w:val="00542166"/>
    <w:rsid w:val="005421F9"/>
    <w:rsid w:val="0054231F"/>
    <w:rsid w:val="00542361"/>
    <w:rsid w:val="00542454"/>
    <w:rsid w:val="005424CB"/>
    <w:rsid w:val="0054255C"/>
    <w:rsid w:val="0054261C"/>
    <w:rsid w:val="00542653"/>
    <w:rsid w:val="00542694"/>
    <w:rsid w:val="005427C5"/>
    <w:rsid w:val="0054289E"/>
    <w:rsid w:val="005428FE"/>
    <w:rsid w:val="00542943"/>
    <w:rsid w:val="00542A27"/>
    <w:rsid w:val="00542ACD"/>
    <w:rsid w:val="00542B85"/>
    <w:rsid w:val="00542B94"/>
    <w:rsid w:val="00542D9E"/>
    <w:rsid w:val="00542F0D"/>
    <w:rsid w:val="00542FA2"/>
    <w:rsid w:val="005430F5"/>
    <w:rsid w:val="00543113"/>
    <w:rsid w:val="0054313D"/>
    <w:rsid w:val="00543185"/>
    <w:rsid w:val="005431E1"/>
    <w:rsid w:val="005431E3"/>
    <w:rsid w:val="0054321E"/>
    <w:rsid w:val="005432C1"/>
    <w:rsid w:val="005432D1"/>
    <w:rsid w:val="0054346E"/>
    <w:rsid w:val="0054349A"/>
    <w:rsid w:val="0054352B"/>
    <w:rsid w:val="005435C4"/>
    <w:rsid w:val="00543677"/>
    <w:rsid w:val="005436BB"/>
    <w:rsid w:val="00543775"/>
    <w:rsid w:val="005437CC"/>
    <w:rsid w:val="005437E0"/>
    <w:rsid w:val="00543836"/>
    <w:rsid w:val="005438A2"/>
    <w:rsid w:val="005438DC"/>
    <w:rsid w:val="00543B57"/>
    <w:rsid w:val="00543C15"/>
    <w:rsid w:val="00543C6E"/>
    <w:rsid w:val="00543CE3"/>
    <w:rsid w:val="00543CF0"/>
    <w:rsid w:val="00543D82"/>
    <w:rsid w:val="00543DE0"/>
    <w:rsid w:val="00543F10"/>
    <w:rsid w:val="0054403A"/>
    <w:rsid w:val="00544056"/>
    <w:rsid w:val="00544089"/>
    <w:rsid w:val="00544181"/>
    <w:rsid w:val="00544193"/>
    <w:rsid w:val="005441E1"/>
    <w:rsid w:val="005441EA"/>
    <w:rsid w:val="005441F5"/>
    <w:rsid w:val="00544208"/>
    <w:rsid w:val="0054420C"/>
    <w:rsid w:val="00544271"/>
    <w:rsid w:val="00544284"/>
    <w:rsid w:val="005442E3"/>
    <w:rsid w:val="00544415"/>
    <w:rsid w:val="0054441E"/>
    <w:rsid w:val="0054459B"/>
    <w:rsid w:val="00544601"/>
    <w:rsid w:val="00544609"/>
    <w:rsid w:val="005446AE"/>
    <w:rsid w:val="005446EC"/>
    <w:rsid w:val="00544758"/>
    <w:rsid w:val="00544764"/>
    <w:rsid w:val="0054478A"/>
    <w:rsid w:val="005448C2"/>
    <w:rsid w:val="00544A0A"/>
    <w:rsid w:val="00544A6E"/>
    <w:rsid w:val="00544A9F"/>
    <w:rsid w:val="00544ACD"/>
    <w:rsid w:val="00544AD8"/>
    <w:rsid w:val="00544BA2"/>
    <w:rsid w:val="00544CBD"/>
    <w:rsid w:val="00544CE3"/>
    <w:rsid w:val="00544CF6"/>
    <w:rsid w:val="00544D24"/>
    <w:rsid w:val="00544D65"/>
    <w:rsid w:val="00544DD1"/>
    <w:rsid w:val="00544DF9"/>
    <w:rsid w:val="00544E3E"/>
    <w:rsid w:val="00544E4B"/>
    <w:rsid w:val="00544E59"/>
    <w:rsid w:val="00544F10"/>
    <w:rsid w:val="00545161"/>
    <w:rsid w:val="00545179"/>
    <w:rsid w:val="005451A3"/>
    <w:rsid w:val="005452F6"/>
    <w:rsid w:val="00545323"/>
    <w:rsid w:val="0054536D"/>
    <w:rsid w:val="00545460"/>
    <w:rsid w:val="00545467"/>
    <w:rsid w:val="0054550A"/>
    <w:rsid w:val="005455A0"/>
    <w:rsid w:val="005455D8"/>
    <w:rsid w:val="00545623"/>
    <w:rsid w:val="005456D3"/>
    <w:rsid w:val="005456F8"/>
    <w:rsid w:val="005457BD"/>
    <w:rsid w:val="0054586A"/>
    <w:rsid w:val="00545888"/>
    <w:rsid w:val="00545AF9"/>
    <w:rsid w:val="00545B45"/>
    <w:rsid w:val="00545B92"/>
    <w:rsid w:val="00545C07"/>
    <w:rsid w:val="00545C5A"/>
    <w:rsid w:val="00545C93"/>
    <w:rsid w:val="00545CEC"/>
    <w:rsid w:val="00545DCD"/>
    <w:rsid w:val="00545DE8"/>
    <w:rsid w:val="00545F71"/>
    <w:rsid w:val="00545FA3"/>
    <w:rsid w:val="00546047"/>
    <w:rsid w:val="0054617D"/>
    <w:rsid w:val="00546199"/>
    <w:rsid w:val="005463CF"/>
    <w:rsid w:val="005463FF"/>
    <w:rsid w:val="00546440"/>
    <w:rsid w:val="005464C9"/>
    <w:rsid w:val="005464F2"/>
    <w:rsid w:val="0054665F"/>
    <w:rsid w:val="005467A2"/>
    <w:rsid w:val="00546813"/>
    <w:rsid w:val="0054697B"/>
    <w:rsid w:val="00546A21"/>
    <w:rsid w:val="00546A2F"/>
    <w:rsid w:val="00546A9C"/>
    <w:rsid w:val="00546B5E"/>
    <w:rsid w:val="00546C5E"/>
    <w:rsid w:val="00546CC8"/>
    <w:rsid w:val="00546CFB"/>
    <w:rsid w:val="00546D31"/>
    <w:rsid w:val="00546D41"/>
    <w:rsid w:val="00546EC1"/>
    <w:rsid w:val="00546EED"/>
    <w:rsid w:val="00546F32"/>
    <w:rsid w:val="00547113"/>
    <w:rsid w:val="005471CF"/>
    <w:rsid w:val="005472A6"/>
    <w:rsid w:val="005472F2"/>
    <w:rsid w:val="0054736E"/>
    <w:rsid w:val="00547373"/>
    <w:rsid w:val="0054739B"/>
    <w:rsid w:val="005473C8"/>
    <w:rsid w:val="00547448"/>
    <w:rsid w:val="005474C1"/>
    <w:rsid w:val="0054752B"/>
    <w:rsid w:val="005476F0"/>
    <w:rsid w:val="00547715"/>
    <w:rsid w:val="0054776B"/>
    <w:rsid w:val="0054777F"/>
    <w:rsid w:val="00547788"/>
    <w:rsid w:val="00547868"/>
    <w:rsid w:val="0054792E"/>
    <w:rsid w:val="005479FA"/>
    <w:rsid w:val="00547A5B"/>
    <w:rsid w:val="00547A61"/>
    <w:rsid w:val="00547AE8"/>
    <w:rsid w:val="00547BC8"/>
    <w:rsid w:val="00547BED"/>
    <w:rsid w:val="00547CDF"/>
    <w:rsid w:val="00550004"/>
    <w:rsid w:val="005500D1"/>
    <w:rsid w:val="0055015B"/>
    <w:rsid w:val="0055019D"/>
    <w:rsid w:val="00550270"/>
    <w:rsid w:val="0055028B"/>
    <w:rsid w:val="0055028F"/>
    <w:rsid w:val="005502B6"/>
    <w:rsid w:val="0055031B"/>
    <w:rsid w:val="005503C0"/>
    <w:rsid w:val="005506BA"/>
    <w:rsid w:val="005507CC"/>
    <w:rsid w:val="005507E9"/>
    <w:rsid w:val="00550823"/>
    <w:rsid w:val="00550831"/>
    <w:rsid w:val="00550A2A"/>
    <w:rsid w:val="00550A68"/>
    <w:rsid w:val="00550AD5"/>
    <w:rsid w:val="00550B52"/>
    <w:rsid w:val="00550B74"/>
    <w:rsid w:val="00550BB9"/>
    <w:rsid w:val="00550D0C"/>
    <w:rsid w:val="00550D49"/>
    <w:rsid w:val="00550E19"/>
    <w:rsid w:val="00550E37"/>
    <w:rsid w:val="00550F14"/>
    <w:rsid w:val="00550F90"/>
    <w:rsid w:val="0055102C"/>
    <w:rsid w:val="00551074"/>
    <w:rsid w:val="0055112A"/>
    <w:rsid w:val="00551293"/>
    <w:rsid w:val="00551347"/>
    <w:rsid w:val="005514A0"/>
    <w:rsid w:val="005514C3"/>
    <w:rsid w:val="00551573"/>
    <w:rsid w:val="0055172D"/>
    <w:rsid w:val="00551750"/>
    <w:rsid w:val="00551756"/>
    <w:rsid w:val="0055183D"/>
    <w:rsid w:val="0055188E"/>
    <w:rsid w:val="00551954"/>
    <w:rsid w:val="00551957"/>
    <w:rsid w:val="005519B6"/>
    <w:rsid w:val="005519FD"/>
    <w:rsid w:val="00551AED"/>
    <w:rsid w:val="00551C19"/>
    <w:rsid w:val="00551C3C"/>
    <w:rsid w:val="00551CD1"/>
    <w:rsid w:val="00551DC0"/>
    <w:rsid w:val="00551DCE"/>
    <w:rsid w:val="00552024"/>
    <w:rsid w:val="00552075"/>
    <w:rsid w:val="0055216B"/>
    <w:rsid w:val="005521F6"/>
    <w:rsid w:val="0055221E"/>
    <w:rsid w:val="00552392"/>
    <w:rsid w:val="0055248D"/>
    <w:rsid w:val="0055256B"/>
    <w:rsid w:val="0055258F"/>
    <w:rsid w:val="005525FC"/>
    <w:rsid w:val="0055269C"/>
    <w:rsid w:val="005526B2"/>
    <w:rsid w:val="00552704"/>
    <w:rsid w:val="00552864"/>
    <w:rsid w:val="00552876"/>
    <w:rsid w:val="00552A10"/>
    <w:rsid w:val="00552A37"/>
    <w:rsid w:val="00552A95"/>
    <w:rsid w:val="00552B02"/>
    <w:rsid w:val="00552B24"/>
    <w:rsid w:val="00552C7D"/>
    <w:rsid w:val="00552D11"/>
    <w:rsid w:val="00552DD9"/>
    <w:rsid w:val="00552E72"/>
    <w:rsid w:val="00552E82"/>
    <w:rsid w:val="00552F75"/>
    <w:rsid w:val="00553026"/>
    <w:rsid w:val="005530B3"/>
    <w:rsid w:val="005530BB"/>
    <w:rsid w:val="0055311B"/>
    <w:rsid w:val="00553121"/>
    <w:rsid w:val="00553222"/>
    <w:rsid w:val="00553298"/>
    <w:rsid w:val="005532DF"/>
    <w:rsid w:val="00553408"/>
    <w:rsid w:val="00553436"/>
    <w:rsid w:val="0055343A"/>
    <w:rsid w:val="0055365E"/>
    <w:rsid w:val="00553693"/>
    <w:rsid w:val="00553698"/>
    <w:rsid w:val="005536AA"/>
    <w:rsid w:val="00553819"/>
    <w:rsid w:val="005538EB"/>
    <w:rsid w:val="00553906"/>
    <w:rsid w:val="00553939"/>
    <w:rsid w:val="00553957"/>
    <w:rsid w:val="00553A2D"/>
    <w:rsid w:val="00553A3F"/>
    <w:rsid w:val="00553AFA"/>
    <w:rsid w:val="00553BA6"/>
    <w:rsid w:val="00553BAE"/>
    <w:rsid w:val="00553BCD"/>
    <w:rsid w:val="00553C5C"/>
    <w:rsid w:val="00553E2A"/>
    <w:rsid w:val="00553EAD"/>
    <w:rsid w:val="00553EAE"/>
    <w:rsid w:val="00553F45"/>
    <w:rsid w:val="00553F8C"/>
    <w:rsid w:val="00553FAC"/>
    <w:rsid w:val="005540A3"/>
    <w:rsid w:val="0055413D"/>
    <w:rsid w:val="00554218"/>
    <w:rsid w:val="0055421F"/>
    <w:rsid w:val="00554254"/>
    <w:rsid w:val="005544A4"/>
    <w:rsid w:val="00554523"/>
    <w:rsid w:val="00554524"/>
    <w:rsid w:val="0055455E"/>
    <w:rsid w:val="00554586"/>
    <w:rsid w:val="0055485F"/>
    <w:rsid w:val="005548DD"/>
    <w:rsid w:val="0055497B"/>
    <w:rsid w:val="0055497F"/>
    <w:rsid w:val="005549B4"/>
    <w:rsid w:val="00554B7A"/>
    <w:rsid w:val="00554B9D"/>
    <w:rsid w:val="00554BC3"/>
    <w:rsid w:val="00554C1A"/>
    <w:rsid w:val="00554C20"/>
    <w:rsid w:val="00554CC1"/>
    <w:rsid w:val="00554D3F"/>
    <w:rsid w:val="00554D59"/>
    <w:rsid w:val="00554D5F"/>
    <w:rsid w:val="00554F41"/>
    <w:rsid w:val="00554F77"/>
    <w:rsid w:val="005550CB"/>
    <w:rsid w:val="0055510A"/>
    <w:rsid w:val="00555190"/>
    <w:rsid w:val="005552B5"/>
    <w:rsid w:val="005552D3"/>
    <w:rsid w:val="005553D4"/>
    <w:rsid w:val="005554A4"/>
    <w:rsid w:val="005555F5"/>
    <w:rsid w:val="005556AF"/>
    <w:rsid w:val="005556F9"/>
    <w:rsid w:val="0055589F"/>
    <w:rsid w:val="00555A2C"/>
    <w:rsid w:val="00555A86"/>
    <w:rsid w:val="00555BB0"/>
    <w:rsid w:val="00555D1A"/>
    <w:rsid w:val="00555E1F"/>
    <w:rsid w:val="00555E7D"/>
    <w:rsid w:val="00555F1E"/>
    <w:rsid w:val="00555F4A"/>
    <w:rsid w:val="00555F56"/>
    <w:rsid w:val="00555FC0"/>
    <w:rsid w:val="0055609D"/>
    <w:rsid w:val="00556188"/>
    <w:rsid w:val="0055618E"/>
    <w:rsid w:val="005561DE"/>
    <w:rsid w:val="005561EA"/>
    <w:rsid w:val="00556262"/>
    <w:rsid w:val="0055626A"/>
    <w:rsid w:val="0055629A"/>
    <w:rsid w:val="0055636E"/>
    <w:rsid w:val="005563A1"/>
    <w:rsid w:val="005563EF"/>
    <w:rsid w:val="005564C7"/>
    <w:rsid w:val="00556570"/>
    <w:rsid w:val="005565DD"/>
    <w:rsid w:val="00556781"/>
    <w:rsid w:val="00556799"/>
    <w:rsid w:val="005567DE"/>
    <w:rsid w:val="005567F5"/>
    <w:rsid w:val="00556984"/>
    <w:rsid w:val="00556A59"/>
    <w:rsid w:val="00556A72"/>
    <w:rsid w:val="00556A7F"/>
    <w:rsid w:val="00556AC8"/>
    <w:rsid w:val="00556B83"/>
    <w:rsid w:val="00556C8E"/>
    <w:rsid w:val="00556CB5"/>
    <w:rsid w:val="00556D2C"/>
    <w:rsid w:val="00556E3B"/>
    <w:rsid w:val="00556E75"/>
    <w:rsid w:val="00556F56"/>
    <w:rsid w:val="00556F7B"/>
    <w:rsid w:val="00556FDD"/>
    <w:rsid w:val="00557053"/>
    <w:rsid w:val="00557238"/>
    <w:rsid w:val="005572A0"/>
    <w:rsid w:val="00557304"/>
    <w:rsid w:val="00557307"/>
    <w:rsid w:val="00557386"/>
    <w:rsid w:val="0055743F"/>
    <w:rsid w:val="00557555"/>
    <w:rsid w:val="0055761E"/>
    <w:rsid w:val="00557627"/>
    <w:rsid w:val="00557687"/>
    <w:rsid w:val="0055779A"/>
    <w:rsid w:val="005577BD"/>
    <w:rsid w:val="00557815"/>
    <w:rsid w:val="0055783C"/>
    <w:rsid w:val="005578ED"/>
    <w:rsid w:val="00557948"/>
    <w:rsid w:val="0055795F"/>
    <w:rsid w:val="005579DA"/>
    <w:rsid w:val="00557A27"/>
    <w:rsid w:val="00557C3C"/>
    <w:rsid w:val="00557CA5"/>
    <w:rsid w:val="00557CAD"/>
    <w:rsid w:val="00557CC3"/>
    <w:rsid w:val="00557CED"/>
    <w:rsid w:val="00557D51"/>
    <w:rsid w:val="00557DC6"/>
    <w:rsid w:val="00557EFC"/>
    <w:rsid w:val="0056001A"/>
    <w:rsid w:val="0056008E"/>
    <w:rsid w:val="005600D0"/>
    <w:rsid w:val="005600DF"/>
    <w:rsid w:val="00560172"/>
    <w:rsid w:val="005602D4"/>
    <w:rsid w:val="00560307"/>
    <w:rsid w:val="00560348"/>
    <w:rsid w:val="005603A1"/>
    <w:rsid w:val="005603CA"/>
    <w:rsid w:val="0056043D"/>
    <w:rsid w:val="0056045E"/>
    <w:rsid w:val="0056046C"/>
    <w:rsid w:val="00560543"/>
    <w:rsid w:val="005605D8"/>
    <w:rsid w:val="0056067C"/>
    <w:rsid w:val="00560748"/>
    <w:rsid w:val="0056075F"/>
    <w:rsid w:val="0056083F"/>
    <w:rsid w:val="0056089B"/>
    <w:rsid w:val="005608CD"/>
    <w:rsid w:val="005608E3"/>
    <w:rsid w:val="0056090B"/>
    <w:rsid w:val="0056097F"/>
    <w:rsid w:val="005609B0"/>
    <w:rsid w:val="005609EB"/>
    <w:rsid w:val="005609FD"/>
    <w:rsid w:val="00560A22"/>
    <w:rsid w:val="00560AAB"/>
    <w:rsid w:val="00560ADA"/>
    <w:rsid w:val="00560ADE"/>
    <w:rsid w:val="00560ADF"/>
    <w:rsid w:val="00560C82"/>
    <w:rsid w:val="00560CBA"/>
    <w:rsid w:val="00560CD0"/>
    <w:rsid w:val="00560D68"/>
    <w:rsid w:val="00560E83"/>
    <w:rsid w:val="00560F17"/>
    <w:rsid w:val="00560F2C"/>
    <w:rsid w:val="00561057"/>
    <w:rsid w:val="005610B9"/>
    <w:rsid w:val="00561277"/>
    <w:rsid w:val="005612E0"/>
    <w:rsid w:val="0056134B"/>
    <w:rsid w:val="0056140B"/>
    <w:rsid w:val="00561491"/>
    <w:rsid w:val="005614E5"/>
    <w:rsid w:val="00561531"/>
    <w:rsid w:val="00561693"/>
    <w:rsid w:val="005616E4"/>
    <w:rsid w:val="0056182D"/>
    <w:rsid w:val="005618AB"/>
    <w:rsid w:val="00561A0A"/>
    <w:rsid w:val="00561A8B"/>
    <w:rsid w:val="00561B5A"/>
    <w:rsid w:val="00561BB5"/>
    <w:rsid w:val="00561C09"/>
    <w:rsid w:val="00561C0C"/>
    <w:rsid w:val="00561D13"/>
    <w:rsid w:val="00561D16"/>
    <w:rsid w:val="00561D5E"/>
    <w:rsid w:val="00561DFF"/>
    <w:rsid w:val="00561E05"/>
    <w:rsid w:val="00561E4E"/>
    <w:rsid w:val="00561F66"/>
    <w:rsid w:val="00562090"/>
    <w:rsid w:val="00562093"/>
    <w:rsid w:val="005620D4"/>
    <w:rsid w:val="0056231B"/>
    <w:rsid w:val="005623CA"/>
    <w:rsid w:val="005624E1"/>
    <w:rsid w:val="005627E0"/>
    <w:rsid w:val="0056282F"/>
    <w:rsid w:val="005629AD"/>
    <w:rsid w:val="005629DA"/>
    <w:rsid w:val="00562A89"/>
    <w:rsid w:val="00562A93"/>
    <w:rsid w:val="00562D56"/>
    <w:rsid w:val="00562DBF"/>
    <w:rsid w:val="00562FD7"/>
    <w:rsid w:val="00563022"/>
    <w:rsid w:val="005630A4"/>
    <w:rsid w:val="005630FC"/>
    <w:rsid w:val="00563251"/>
    <w:rsid w:val="005632B0"/>
    <w:rsid w:val="00563351"/>
    <w:rsid w:val="005634B8"/>
    <w:rsid w:val="0056352A"/>
    <w:rsid w:val="00563534"/>
    <w:rsid w:val="0056355C"/>
    <w:rsid w:val="00563674"/>
    <w:rsid w:val="0056394E"/>
    <w:rsid w:val="0056395D"/>
    <w:rsid w:val="0056397B"/>
    <w:rsid w:val="00563ADC"/>
    <w:rsid w:val="00563AEB"/>
    <w:rsid w:val="00563B02"/>
    <w:rsid w:val="00563B81"/>
    <w:rsid w:val="00563C68"/>
    <w:rsid w:val="00563D30"/>
    <w:rsid w:val="00563DF9"/>
    <w:rsid w:val="00563E0B"/>
    <w:rsid w:val="00563F0D"/>
    <w:rsid w:val="00563F31"/>
    <w:rsid w:val="00563FA1"/>
    <w:rsid w:val="00563FEE"/>
    <w:rsid w:val="00564002"/>
    <w:rsid w:val="0056401C"/>
    <w:rsid w:val="0056405D"/>
    <w:rsid w:val="005640DC"/>
    <w:rsid w:val="0056412A"/>
    <w:rsid w:val="005641CC"/>
    <w:rsid w:val="005641D9"/>
    <w:rsid w:val="00564242"/>
    <w:rsid w:val="005642C5"/>
    <w:rsid w:val="005642F6"/>
    <w:rsid w:val="005643CC"/>
    <w:rsid w:val="0056442C"/>
    <w:rsid w:val="00564583"/>
    <w:rsid w:val="005645A9"/>
    <w:rsid w:val="0056460C"/>
    <w:rsid w:val="0056462B"/>
    <w:rsid w:val="00564664"/>
    <w:rsid w:val="0056472D"/>
    <w:rsid w:val="005647FC"/>
    <w:rsid w:val="0056483D"/>
    <w:rsid w:val="005648D1"/>
    <w:rsid w:val="00564951"/>
    <w:rsid w:val="00564CA4"/>
    <w:rsid w:val="00564CB9"/>
    <w:rsid w:val="00564CC8"/>
    <w:rsid w:val="00564CCF"/>
    <w:rsid w:val="00564CEA"/>
    <w:rsid w:val="00564D1D"/>
    <w:rsid w:val="00564EEF"/>
    <w:rsid w:val="00564FFC"/>
    <w:rsid w:val="00565094"/>
    <w:rsid w:val="00565172"/>
    <w:rsid w:val="00565186"/>
    <w:rsid w:val="00565203"/>
    <w:rsid w:val="00565232"/>
    <w:rsid w:val="00565408"/>
    <w:rsid w:val="00565446"/>
    <w:rsid w:val="005654D0"/>
    <w:rsid w:val="005654F9"/>
    <w:rsid w:val="00565509"/>
    <w:rsid w:val="0056551F"/>
    <w:rsid w:val="005655A1"/>
    <w:rsid w:val="0056562C"/>
    <w:rsid w:val="005656BB"/>
    <w:rsid w:val="00565751"/>
    <w:rsid w:val="00565762"/>
    <w:rsid w:val="0056578E"/>
    <w:rsid w:val="005657C3"/>
    <w:rsid w:val="00565801"/>
    <w:rsid w:val="00565863"/>
    <w:rsid w:val="0056586C"/>
    <w:rsid w:val="00565924"/>
    <w:rsid w:val="00565978"/>
    <w:rsid w:val="00565A6D"/>
    <w:rsid w:val="00565B67"/>
    <w:rsid w:val="00565C20"/>
    <w:rsid w:val="00565C88"/>
    <w:rsid w:val="00565CCA"/>
    <w:rsid w:val="00565E50"/>
    <w:rsid w:val="00565E71"/>
    <w:rsid w:val="00565E84"/>
    <w:rsid w:val="00565F1E"/>
    <w:rsid w:val="005660AD"/>
    <w:rsid w:val="005660E0"/>
    <w:rsid w:val="005660E1"/>
    <w:rsid w:val="00566107"/>
    <w:rsid w:val="00566113"/>
    <w:rsid w:val="005661AD"/>
    <w:rsid w:val="0056626B"/>
    <w:rsid w:val="00566296"/>
    <w:rsid w:val="005662B5"/>
    <w:rsid w:val="00566329"/>
    <w:rsid w:val="00566397"/>
    <w:rsid w:val="005663DB"/>
    <w:rsid w:val="00566491"/>
    <w:rsid w:val="00566542"/>
    <w:rsid w:val="005665A3"/>
    <w:rsid w:val="005665EB"/>
    <w:rsid w:val="00566614"/>
    <w:rsid w:val="005666C3"/>
    <w:rsid w:val="00566752"/>
    <w:rsid w:val="00566791"/>
    <w:rsid w:val="00566978"/>
    <w:rsid w:val="00566AA2"/>
    <w:rsid w:val="00566B46"/>
    <w:rsid w:val="00566BDB"/>
    <w:rsid w:val="00566DA6"/>
    <w:rsid w:val="00566E0B"/>
    <w:rsid w:val="00566E29"/>
    <w:rsid w:val="00566ED0"/>
    <w:rsid w:val="00566ED1"/>
    <w:rsid w:val="00566F71"/>
    <w:rsid w:val="0056700D"/>
    <w:rsid w:val="005670E2"/>
    <w:rsid w:val="005671AE"/>
    <w:rsid w:val="0056725A"/>
    <w:rsid w:val="00567273"/>
    <w:rsid w:val="005672EB"/>
    <w:rsid w:val="0056735F"/>
    <w:rsid w:val="005673CB"/>
    <w:rsid w:val="0056748F"/>
    <w:rsid w:val="005674AD"/>
    <w:rsid w:val="00567718"/>
    <w:rsid w:val="00567740"/>
    <w:rsid w:val="00567757"/>
    <w:rsid w:val="00567796"/>
    <w:rsid w:val="005677E9"/>
    <w:rsid w:val="005679E3"/>
    <w:rsid w:val="00567A06"/>
    <w:rsid w:val="00567A09"/>
    <w:rsid w:val="00567B8C"/>
    <w:rsid w:val="00567C17"/>
    <w:rsid w:val="00567D42"/>
    <w:rsid w:val="00567D71"/>
    <w:rsid w:val="00567E08"/>
    <w:rsid w:val="00567E75"/>
    <w:rsid w:val="00567EFE"/>
    <w:rsid w:val="00567F5B"/>
    <w:rsid w:val="00567F5F"/>
    <w:rsid w:val="00567F8B"/>
    <w:rsid w:val="0057007D"/>
    <w:rsid w:val="00570150"/>
    <w:rsid w:val="00570171"/>
    <w:rsid w:val="00570194"/>
    <w:rsid w:val="005704C7"/>
    <w:rsid w:val="0057057D"/>
    <w:rsid w:val="005705A2"/>
    <w:rsid w:val="005705BF"/>
    <w:rsid w:val="005705EB"/>
    <w:rsid w:val="0057063F"/>
    <w:rsid w:val="005706F9"/>
    <w:rsid w:val="00570727"/>
    <w:rsid w:val="00570776"/>
    <w:rsid w:val="005707FB"/>
    <w:rsid w:val="00570808"/>
    <w:rsid w:val="00570832"/>
    <w:rsid w:val="0057090F"/>
    <w:rsid w:val="00570962"/>
    <w:rsid w:val="005709D2"/>
    <w:rsid w:val="00570A1C"/>
    <w:rsid w:val="00570A3F"/>
    <w:rsid w:val="00570B6B"/>
    <w:rsid w:val="00570C4E"/>
    <w:rsid w:val="00570C55"/>
    <w:rsid w:val="00570D75"/>
    <w:rsid w:val="00570DBD"/>
    <w:rsid w:val="00570EA0"/>
    <w:rsid w:val="00570F69"/>
    <w:rsid w:val="00571058"/>
    <w:rsid w:val="0057105E"/>
    <w:rsid w:val="005710D2"/>
    <w:rsid w:val="0057113A"/>
    <w:rsid w:val="005711AC"/>
    <w:rsid w:val="005711AD"/>
    <w:rsid w:val="005711E8"/>
    <w:rsid w:val="005713D8"/>
    <w:rsid w:val="0057140E"/>
    <w:rsid w:val="005715B0"/>
    <w:rsid w:val="005715C1"/>
    <w:rsid w:val="0057172E"/>
    <w:rsid w:val="00571794"/>
    <w:rsid w:val="005717F5"/>
    <w:rsid w:val="00571858"/>
    <w:rsid w:val="005718B0"/>
    <w:rsid w:val="00571A4C"/>
    <w:rsid w:val="00571A94"/>
    <w:rsid w:val="00571BD5"/>
    <w:rsid w:val="00571C5A"/>
    <w:rsid w:val="00571C5C"/>
    <w:rsid w:val="00571C6B"/>
    <w:rsid w:val="00571E11"/>
    <w:rsid w:val="00571E87"/>
    <w:rsid w:val="00571EB5"/>
    <w:rsid w:val="00571FB3"/>
    <w:rsid w:val="00571FF9"/>
    <w:rsid w:val="00571FFF"/>
    <w:rsid w:val="00572228"/>
    <w:rsid w:val="00572321"/>
    <w:rsid w:val="00572327"/>
    <w:rsid w:val="00572491"/>
    <w:rsid w:val="005725AE"/>
    <w:rsid w:val="005725C1"/>
    <w:rsid w:val="005725CD"/>
    <w:rsid w:val="005726B5"/>
    <w:rsid w:val="005726C8"/>
    <w:rsid w:val="005726EB"/>
    <w:rsid w:val="005728DC"/>
    <w:rsid w:val="00572958"/>
    <w:rsid w:val="00572967"/>
    <w:rsid w:val="005729C6"/>
    <w:rsid w:val="00572B24"/>
    <w:rsid w:val="00572B35"/>
    <w:rsid w:val="00572BD0"/>
    <w:rsid w:val="00572DBF"/>
    <w:rsid w:val="00572E46"/>
    <w:rsid w:val="00573010"/>
    <w:rsid w:val="0057301B"/>
    <w:rsid w:val="00573028"/>
    <w:rsid w:val="00573054"/>
    <w:rsid w:val="00573056"/>
    <w:rsid w:val="00573059"/>
    <w:rsid w:val="00573080"/>
    <w:rsid w:val="005730FA"/>
    <w:rsid w:val="00573163"/>
    <w:rsid w:val="00573188"/>
    <w:rsid w:val="005731FB"/>
    <w:rsid w:val="0057327D"/>
    <w:rsid w:val="005732B8"/>
    <w:rsid w:val="005732C4"/>
    <w:rsid w:val="005732F1"/>
    <w:rsid w:val="005735F2"/>
    <w:rsid w:val="005736C0"/>
    <w:rsid w:val="0057375D"/>
    <w:rsid w:val="00573928"/>
    <w:rsid w:val="00573986"/>
    <w:rsid w:val="00573997"/>
    <w:rsid w:val="005739C3"/>
    <w:rsid w:val="005739EA"/>
    <w:rsid w:val="00573C9F"/>
    <w:rsid w:val="00573D15"/>
    <w:rsid w:val="00573D3D"/>
    <w:rsid w:val="00573EFC"/>
    <w:rsid w:val="00573EFE"/>
    <w:rsid w:val="00573F09"/>
    <w:rsid w:val="00573F1C"/>
    <w:rsid w:val="00574031"/>
    <w:rsid w:val="0057413B"/>
    <w:rsid w:val="005741E1"/>
    <w:rsid w:val="00574293"/>
    <w:rsid w:val="005742CE"/>
    <w:rsid w:val="0057431A"/>
    <w:rsid w:val="00574361"/>
    <w:rsid w:val="005743B8"/>
    <w:rsid w:val="005743E3"/>
    <w:rsid w:val="005744FD"/>
    <w:rsid w:val="00574512"/>
    <w:rsid w:val="005746D9"/>
    <w:rsid w:val="0057481C"/>
    <w:rsid w:val="00574916"/>
    <w:rsid w:val="0057498E"/>
    <w:rsid w:val="00574A63"/>
    <w:rsid w:val="00574AD6"/>
    <w:rsid w:val="00574BEE"/>
    <w:rsid w:val="00574C3B"/>
    <w:rsid w:val="00574D09"/>
    <w:rsid w:val="00574D2B"/>
    <w:rsid w:val="00574DB6"/>
    <w:rsid w:val="00574E3E"/>
    <w:rsid w:val="00574EAD"/>
    <w:rsid w:val="00574F45"/>
    <w:rsid w:val="00575081"/>
    <w:rsid w:val="005750EE"/>
    <w:rsid w:val="00575191"/>
    <w:rsid w:val="0057520A"/>
    <w:rsid w:val="005753AA"/>
    <w:rsid w:val="00575466"/>
    <w:rsid w:val="005755EF"/>
    <w:rsid w:val="005756C8"/>
    <w:rsid w:val="00575703"/>
    <w:rsid w:val="0057578A"/>
    <w:rsid w:val="005757DA"/>
    <w:rsid w:val="005758A1"/>
    <w:rsid w:val="005758D3"/>
    <w:rsid w:val="005758DA"/>
    <w:rsid w:val="00575991"/>
    <w:rsid w:val="005759ED"/>
    <w:rsid w:val="00575A38"/>
    <w:rsid w:val="00575ACD"/>
    <w:rsid w:val="00575AF4"/>
    <w:rsid w:val="00575B1C"/>
    <w:rsid w:val="00575B7C"/>
    <w:rsid w:val="00575BEF"/>
    <w:rsid w:val="00575C18"/>
    <w:rsid w:val="00575CBD"/>
    <w:rsid w:val="00575CCA"/>
    <w:rsid w:val="00575CE4"/>
    <w:rsid w:val="00575D43"/>
    <w:rsid w:val="00575DAC"/>
    <w:rsid w:val="00575DFA"/>
    <w:rsid w:val="00575F55"/>
    <w:rsid w:val="00575F5B"/>
    <w:rsid w:val="00575FF7"/>
    <w:rsid w:val="00576084"/>
    <w:rsid w:val="0057609B"/>
    <w:rsid w:val="005761DB"/>
    <w:rsid w:val="005762E9"/>
    <w:rsid w:val="0057632E"/>
    <w:rsid w:val="00576337"/>
    <w:rsid w:val="005763F0"/>
    <w:rsid w:val="005763FC"/>
    <w:rsid w:val="005764FB"/>
    <w:rsid w:val="0057650B"/>
    <w:rsid w:val="00576637"/>
    <w:rsid w:val="00576646"/>
    <w:rsid w:val="00576671"/>
    <w:rsid w:val="005766E8"/>
    <w:rsid w:val="00576704"/>
    <w:rsid w:val="00576758"/>
    <w:rsid w:val="005767D8"/>
    <w:rsid w:val="00576819"/>
    <w:rsid w:val="00576829"/>
    <w:rsid w:val="00576915"/>
    <w:rsid w:val="0057697E"/>
    <w:rsid w:val="0057699A"/>
    <w:rsid w:val="00576A13"/>
    <w:rsid w:val="00576A35"/>
    <w:rsid w:val="00576A4A"/>
    <w:rsid w:val="00576B15"/>
    <w:rsid w:val="00576BB4"/>
    <w:rsid w:val="00576C16"/>
    <w:rsid w:val="00576E08"/>
    <w:rsid w:val="00576E46"/>
    <w:rsid w:val="00576E5E"/>
    <w:rsid w:val="00577041"/>
    <w:rsid w:val="00577089"/>
    <w:rsid w:val="005770F6"/>
    <w:rsid w:val="0057727D"/>
    <w:rsid w:val="00577341"/>
    <w:rsid w:val="0057735B"/>
    <w:rsid w:val="005773BB"/>
    <w:rsid w:val="0057754D"/>
    <w:rsid w:val="00577630"/>
    <w:rsid w:val="00577690"/>
    <w:rsid w:val="005776D8"/>
    <w:rsid w:val="00577711"/>
    <w:rsid w:val="00577770"/>
    <w:rsid w:val="00577874"/>
    <w:rsid w:val="00577A3A"/>
    <w:rsid w:val="00577AE4"/>
    <w:rsid w:val="00577B17"/>
    <w:rsid w:val="00577B74"/>
    <w:rsid w:val="00577C77"/>
    <w:rsid w:val="00577CE3"/>
    <w:rsid w:val="00577D64"/>
    <w:rsid w:val="00577D7D"/>
    <w:rsid w:val="00577E2F"/>
    <w:rsid w:val="00577E48"/>
    <w:rsid w:val="0058008F"/>
    <w:rsid w:val="005800B4"/>
    <w:rsid w:val="005803C0"/>
    <w:rsid w:val="00580440"/>
    <w:rsid w:val="00580511"/>
    <w:rsid w:val="00580764"/>
    <w:rsid w:val="005808A0"/>
    <w:rsid w:val="005808DC"/>
    <w:rsid w:val="005809F4"/>
    <w:rsid w:val="00580AD7"/>
    <w:rsid w:val="00580AFF"/>
    <w:rsid w:val="00580B15"/>
    <w:rsid w:val="00580BB1"/>
    <w:rsid w:val="00580BD1"/>
    <w:rsid w:val="00580BF4"/>
    <w:rsid w:val="00580C7A"/>
    <w:rsid w:val="00580D1D"/>
    <w:rsid w:val="00580D29"/>
    <w:rsid w:val="00580D68"/>
    <w:rsid w:val="00580F05"/>
    <w:rsid w:val="00580F3F"/>
    <w:rsid w:val="00580FF9"/>
    <w:rsid w:val="0058106B"/>
    <w:rsid w:val="0058107D"/>
    <w:rsid w:val="0058113E"/>
    <w:rsid w:val="00581172"/>
    <w:rsid w:val="005811EE"/>
    <w:rsid w:val="0058149F"/>
    <w:rsid w:val="005814BA"/>
    <w:rsid w:val="00581508"/>
    <w:rsid w:val="005815A8"/>
    <w:rsid w:val="0058169A"/>
    <w:rsid w:val="005817E1"/>
    <w:rsid w:val="0058180D"/>
    <w:rsid w:val="00581819"/>
    <w:rsid w:val="0058182D"/>
    <w:rsid w:val="00581893"/>
    <w:rsid w:val="005818A2"/>
    <w:rsid w:val="005818C3"/>
    <w:rsid w:val="00581D3E"/>
    <w:rsid w:val="00581D56"/>
    <w:rsid w:val="00581E29"/>
    <w:rsid w:val="00581EA5"/>
    <w:rsid w:val="00581F26"/>
    <w:rsid w:val="00581FEE"/>
    <w:rsid w:val="00582034"/>
    <w:rsid w:val="0058208E"/>
    <w:rsid w:val="0058219B"/>
    <w:rsid w:val="0058219D"/>
    <w:rsid w:val="0058220A"/>
    <w:rsid w:val="0058220D"/>
    <w:rsid w:val="00582246"/>
    <w:rsid w:val="0058227C"/>
    <w:rsid w:val="005822B8"/>
    <w:rsid w:val="005823CF"/>
    <w:rsid w:val="0058252C"/>
    <w:rsid w:val="00582638"/>
    <w:rsid w:val="005826FB"/>
    <w:rsid w:val="005827AA"/>
    <w:rsid w:val="00582820"/>
    <w:rsid w:val="0058284F"/>
    <w:rsid w:val="005828F8"/>
    <w:rsid w:val="00582993"/>
    <w:rsid w:val="00582A46"/>
    <w:rsid w:val="00582A9F"/>
    <w:rsid w:val="00582AAE"/>
    <w:rsid w:val="00582AC4"/>
    <w:rsid w:val="00582AD3"/>
    <w:rsid w:val="00582B74"/>
    <w:rsid w:val="00582BB9"/>
    <w:rsid w:val="00582BC7"/>
    <w:rsid w:val="00582C38"/>
    <w:rsid w:val="00582C51"/>
    <w:rsid w:val="00582C64"/>
    <w:rsid w:val="00582C92"/>
    <w:rsid w:val="00582CA6"/>
    <w:rsid w:val="00582CC4"/>
    <w:rsid w:val="00582CD7"/>
    <w:rsid w:val="00582CE9"/>
    <w:rsid w:val="005830C8"/>
    <w:rsid w:val="005831DB"/>
    <w:rsid w:val="0058326C"/>
    <w:rsid w:val="00583270"/>
    <w:rsid w:val="00583303"/>
    <w:rsid w:val="005833A7"/>
    <w:rsid w:val="00583456"/>
    <w:rsid w:val="00583461"/>
    <w:rsid w:val="00583464"/>
    <w:rsid w:val="0058356C"/>
    <w:rsid w:val="00583597"/>
    <w:rsid w:val="005835A4"/>
    <w:rsid w:val="005836B4"/>
    <w:rsid w:val="0058371D"/>
    <w:rsid w:val="00583794"/>
    <w:rsid w:val="00583796"/>
    <w:rsid w:val="005837F7"/>
    <w:rsid w:val="0058382C"/>
    <w:rsid w:val="005838E2"/>
    <w:rsid w:val="0058390F"/>
    <w:rsid w:val="00583929"/>
    <w:rsid w:val="00583B89"/>
    <w:rsid w:val="00583BEA"/>
    <w:rsid w:val="00583C91"/>
    <w:rsid w:val="00583CE1"/>
    <w:rsid w:val="00583DF8"/>
    <w:rsid w:val="00583EF9"/>
    <w:rsid w:val="00583F77"/>
    <w:rsid w:val="00583F9D"/>
    <w:rsid w:val="00583FBF"/>
    <w:rsid w:val="00584094"/>
    <w:rsid w:val="00584387"/>
    <w:rsid w:val="00584397"/>
    <w:rsid w:val="0058453A"/>
    <w:rsid w:val="00584556"/>
    <w:rsid w:val="00584641"/>
    <w:rsid w:val="0058474B"/>
    <w:rsid w:val="0058476B"/>
    <w:rsid w:val="005847FF"/>
    <w:rsid w:val="00584956"/>
    <w:rsid w:val="00584B46"/>
    <w:rsid w:val="00584C99"/>
    <w:rsid w:val="00584CF2"/>
    <w:rsid w:val="00584D8B"/>
    <w:rsid w:val="00584DE9"/>
    <w:rsid w:val="00584E38"/>
    <w:rsid w:val="00584E8C"/>
    <w:rsid w:val="00584F7F"/>
    <w:rsid w:val="00585051"/>
    <w:rsid w:val="005850E8"/>
    <w:rsid w:val="0058510A"/>
    <w:rsid w:val="0058517C"/>
    <w:rsid w:val="0058529F"/>
    <w:rsid w:val="00585314"/>
    <w:rsid w:val="005853F0"/>
    <w:rsid w:val="00585436"/>
    <w:rsid w:val="005854FB"/>
    <w:rsid w:val="0058557C"/>
    <w:rsid w:val="00585667"/>
    <w:rsid w:val="005856C5"/>
    <w:rsid w:val="005856D7"/>
    <w:rsid w:val="00585836"/>
    <w:rsid w:val="005858B6"/>
    <w:rsid w:val="005858BE"/>
    <w:rsid w:val="00585958"/>
    <w:rsid w:val="00585988"/>
    <w:rsid w:val="00585A5E"/>
    <w:rsid w:val="00585B1B"/>
    <w:rsid w:val="00585B40"/>
    <w:rsid w:val="00585BEE"/>
    <w:rsid w:val="00585C57"/>
    <w:rsid w:val="00585CC1"/>
    <w:rsid w:val="00585D45"/>
    <w:rsid w:val="00585D75"/>
    <w:rsid w:val="00585DCD"/>
    <w:rsid w:val="00585E86"/>
    <w:rsid w:val="00585E9A"/>
    <w:rsid w:val="00585FD0"/>
    <w:rsid w:val="00586060"/>
    <w:rsid w:val="00586071"/>
    <w:rsid w:val="00586125"/>
    <w:rsid w:val="00586181"/>
    <w:rsid w:val="00586216"/>
    <w:rsid w:val="00586475"/>
    <w:rsid w:val="0058654A"/>
    <w:rsid w:val="00586722"/>
    <w:rsid w:val="0058674D"/>
    <w:rsid w:val="005867CE"/>
    <w:rsid w:val="005868BE"/>
    <w:rsid w:val="00586962"/>
    <w:rsid w:val="00586989"/>
    <w:rsid w:val="00586A6E"/>
    <w:rsid w:val="00586B64"/>
    <w:rsid w:val="00586C04"/>
    <w:rsid w:val="00586DB2"/>
    <w:rsid w:val="00586E0C"/>
    <w:rsid w:val="00586E33"/>
    <w:rsid w:val="00586E61"/>
    <w:rsid w:val="00586F16"/>
    <w:rsid w:val="00586F9A"/>
    <w:rsid w:val="005870D8"/>
    <w:rsid w:val="005871F3"/>
    <w:rsid w:val="00587274"/>
    <w:rsid w:val="005872CB"/>
    <w:rsid w:val="005873B1"/>
    <w:rsid w:val="005874A7"/>
    <w:rsid w:val="005874E0"/>
    <w:rsid w:val="005874FB"/>
    <w:rsid w:val="0058754C"/>
    <w:rsid w:val="005876DC"/>
    <w:rsid w:val="00587747"/>
    <w:rsid w:val="005877F5"/>
    <w:rsid w:val="00587944"/>
    <w:rsid w:val="00587A96"/>
    <w:rsid w:val="00587B43"/>
    <w:rsid w:val="00587B9F"/>
    <w:rsid w:val="00587BCB"/>
    <w:rsid w:val="00587D25"/>
    <w:rsid w:val="00587E87"/>
    <w:rsid w:val="00587E8D"/>
    <w:rsid w:val="00587F4D"/>
    <w:rsid w:val="00587F5A"/>
    <w:rsid w:val="0059003D"/>
    <w:rsid w:val="00590092"/>
    <w:rsid w:val="005900A1"/>
    <w:rsid w:val="00590126"/>
    <w:rsid w:val="00590180"/>
    <w:rsid w:val="00590221"/>
    <w:rsid w:val="00590376"/>
    <w:rsid w:val="005903CF"/>
    <w:rsid w:val="0059044A"/>
    <w:rsid w:val="005904BB"/>
    <w:rsid w:val="005904BD"/>
    <w:rsid w:val="00590509"/>
    <w:rsid w:val="00590586"/>
    <w:rsid w:val="0059059D"/>
    <w:rsid w:val="00590615"/>
    <w:rsid w:val="00590685"/>
    <w:rsid w:val="005906CC"/>
    <w:rsid w:val="005906E4"/>
    <w:rsid w:val="00590734"/>
    <w:rsid w:val="0059073F"/>
    <w:rsid w:val="00590772"/>
    <w:rsid w:val="005908F1"/>
    <w:rsid w:val="005908F7"/>
    <w:rsid w:val="00590904"/>
    <w:rsid w:val="00590919"/>
    <w:rsid w:val="00590A69"/>
    <w:rsid w:val="00590A85"/>
    <w:rsid w:val="00590AE0"/>
    <w:rsid w:val="00590B07"/>
    <w:rsid w:val="00590BBC"/>
    <w:rsid w:val="00590D29"/>
    <w:rsid w:val="00590E03"/>
    <w:rsid w:val="00590E54"/>
    <w:rsid w:val="00590E5B"/>
    <w:rsid w:val="00590E98"/>
    <w:rsid w:val="00590EAC"/>
    <w:rsid w:val="00590F48"/>
    <w:rsid w:val="00590F86"/>
    <w:rsid w:val="00590FCB"/>
    <w:rsid w:val="0059114A"/>
    <w:rsid w:val="005912C7"/>
    <w:rsid w:val="00591480"/>
    <w:rsid w:val="00591587"/>
    <w:rsid w:val="00591698"/>
    <w:rsid w:val="005916A9"/>
    <w:rsid w:val="00591706"/>
    <w:rsid w:val="0059180A"/>
    <w:rsid w:val="00591830"/>
    <w:rsid w:val="00591969"/>
    <w:rsid w:val="00591A3D"/>
    <w:rsid w:val="00591A94"/>
    <w:rsid w:val="00591AC4"/>
    <w:rsid w:val="00591D11"/>
    <w:rsid w:val="00591D60"/>
    <w:rsid w:val="00591D90"/>
    <w:rsid w:val="00591F6E"/>
    <w:rsid w:val="0059208F"/>
    <w:rsid w:val="00592170"/>
    <w:rsid w:val="0059222B"/>
    <w:rsid w:val="00592470"/>
    <w:rsid w:val="005924FA"/>
    <w:rsid w:val="00592558"/>
    <w:rsid w:val="00592638"/>
    <w:rsid w:val="0059263F"/>
    <w:rsid w:val="0059264C"/>
    <w:rsid w:val="0059268C"/>
    <w:rsid w:val="0059271B"/>
    <w:rsid w:val="00592C1C"/>
    <w:rsid w:val="00592C53"/>
    <w:rsid w:val="00592CA3"/>
    <w:rsid w:val="00592D58"/>
    <w:rsid w:val="00592DC2"/>
    <w:rsid w:val="00592E43"/>
    <w:rsid w:val="00592F3C"/>
    <w:rsid w:val="00592FCD"/>
    <w:rsid w:val="0059303A"/>
    <w:rsid w:val="0059316C"/>
    <w:rsid w:val="005931E9"/>
    <w:rsid w:val="005932DD"/>
    <w:rsid w:val="00593314"/>
    <w:rsid w:val="00593408"/>
    <w:rsid w:val="0059342F"/>
    <w:rsid w:val="00593558"/>
    <w:rsid w:val="0059361F"/>
    <w:rsid w:val="0059368D"/>
    <w:rsid w:val="0059375E"/>
    <w:rsid w:val="005938D2"/>
    <w:rsid w:val="005938D5"/>
    <w:rsid w:val="0059394D"/>
    <w:rsid w:val="00593AE8"/>
    <w:rsid w:val="00593C37"/>
    <w:rsid w:val="00593C44"/>
    <w:rsid w:val="00593CE7"/>
    <w:rsid w:val="00593DF9"/>
    <w:rsid w:val="00593F18"/>
    <w:rsid w:val="0059404C"/>
    <w:rsid w:val="0059406D"/>
    <w:rsid w:val="005941C3"/>
    <w:rsid w:val="005941D6"/>
    <w:rsid w:val="0059420E"/>
    <w:rsid w:val="00594443"/>
    <w:rsid w:val="00594452"/>
    <w:rsid w:val="005945C1"/>
    <w:rsid w:val="005945E2"/>
    <w:rsid w:val="005945FA"/>
    <w:rsid w:val="00594690"/>
    <w:rsid w:val="0059471A"/>
    <w:rsid w:val="0059478A"/>
    <w:rsid w:val="005947BC"/>
    <w:rsid w:val="00594891"/>
    <w:rsid w:val="00594A93"/>
    <w:rsid w:val="00594AA4"/>
    <w:rsid w:val="00594BBF"/>
    <w:rsid w:val="00594BC1"/>
    <w:rsid w:val="00594BE2"/>
    <w:rsid w:val="00594BF2"/>
    <w:rsid w:val="00594C15"/>
    <w:rsid w:val="00594C69"/>
    <w:rsid w:val="00594C91"/>
    <w:rsid w:val="00594C96"/>
    <w:rsid w:val="00594CB6"/>
    <w:rsid w:val="00594DA3"/>
    <w:rsid w:val="00594E9A"/>
    <w:rsid w:val="00594FAF"/>
    <w:rsid w:val="00595076"/>
    <w:rsid w:val="005950F0"/>
    <w:rsid w:val="0059522C"/>
    <w:rsid w:val="00595279"/>
    <w:rsid w:val="005953B5"/>
    <w:rsid w:val="00595421"/>
    <w:rsid w:val="00595487"/>
    <w:rsid w:val="00595708"/>
    <w:rsid w:val="005957FA"/>
    <w:rsid w:val="0059582F"/>
    <w:rsid w:val="00595854"/>
    <w:rsid w:val="005958FD"/>
    <w:rsid w:val="00595957"/>
    <w:rsid w:val="005959B5"/>
    <w:rsid w:val="00595AD0"/>
    <w:rsid w:val="00595C2B"/>
    <w:rsid w:val="00595CDD"/>
    <w:rsid w:val="00595DAF"/>
    <w:rsid w:val="00595EA4"/>
    <w:rsid w:val="00595F02"/>
    <w:rsid w:val="00595F77"/>
    <w:rsid w:val="00596054"/>
    <w:rsid w:val="0059609B"/>
    <w:rsid w:val="00596183"/>
    <w:rsid w:val="00596468"/>
    <w:rsid w:val="0059646E"/>
    <w:rsid w:val="00596623"/>
    <w:rsid w:val="00596710"/>
    <w:rsid w:val="0059683D"/>
    <w:rsid w:val="0059686A"/>
    <w:rsid w:val="005968CA"/>
    <w:rsid w:val="005968CB"/>
    <w:rsid w:val="00596A5B"/>
    <w:rsid w:val="00596A80"/>
    <w:rsid w:val="00596B4E"/>
    <w:rsid w:val="00596BB6"/>
    <w:rsid w:val="00596BB9"/>
    <w:rsid w:val="00596C9B"/>
    <w:rsid w:val="00596C9C"/>
    <w:rsid w:val="00596D10"/>
    <w:rsid w:val="00596D56"/>
    <w:rsid w:val="00596DF1"/>
    <w:rsid w:val="00596F2C"/>
    <w:rsid w:val="00596FAB"/>
    <w:rsid w:val="00596FCB"/>
    <w:rsid w:val="00597003"/>
    <w:rsid w:val="0059703A"/>
    <w:rsid w:val="0059705D"/>
    <w:rsid w:val="005970BE"/>
    <w:rsid w:val="00597196"/>
    <w:rsid w:val="005971D7"/>
    <w:rsid w:val="00597234"/>
    <w:rsid w:val="005972DD"/>
    <w:rsid w:val="00597352"/>
    <w:rsid w:val="005973E5"/>
    <w:rsid w:val="005974A6"/>
    <w:rsid w:val="0059758E"/>
    <w:rsid w:val="0059764F"/>
    <w:rsid w:val="00597749"/>
    <w:rsid w:val="00597885"/>
    <w:rsid w:val="005979DA"/>
    <w:rsid w:val="00597A4B"/>
    <w:rsid w:val="00597A4C"/>
    <w:rsid w:val="00597ACA"/>
    <w:rsid w:val="00597B3B"/>
    <w:rsid w:val="00597BCB"/>
    <w:rsid w:val="00597C0D"/>
    <w:rsid w:val="00597C15"/>
    <w:rsid w:val="00597C1F"/>
    <w:rsid w:val="00597CD3"/>
    <w:rsid w:val="00597D54"/>
    <w:rsid w:val="00597E0E"/>
    <w:rsid w:val="00597EAF"/>
    <w:rsid w:val="00597F58"/>
    <w:rsid w:val="00597FCC"/>
    <w:rsid w:val="005A001E"/>
    <w:rsid w:val="005A0039"/>
    <w:rsid w:val="005A0080"/>
    <w:rsid w:val="005A0115"/>
    <w:rsid w:val="005A0145"/>
    <w:rsid w:val="005A02B7"/>
    <w:rsid w:val="005A037A"/>
    <w:rsid w:val="005A040E"/>
    <w:rsid w:val="005A04B3"/>
    <w:rsid w:val="005A050D"/>
    <w:rsid w:val="005A06EA"/>
    <w:rsid w:val="005A0778"/>
    <w:rsid w:val="005A07D3"/>
    <w:rsid w:val="005A08A1"/>
    <w:rsid w:val="005A092E"/>
    <w:rsid w:val="005A0958"/>
    <w:rsid w:val="005A09C7"/>
    <w:rsid w:val="005A0A98"/>
    <w:rsid w:val="005A0CAD"/>
    <w:rsid w:val="005A0CBD"/>
    <w:rsid w:val="005A0CED"/>
    <w:rsid w:val="005A0E55"/>
    <w:rsid w:val="005A0EAD"/>
    <w:rsid w:val="005A0ECF"/>
    <w:rsid w:val="005A10D9"/>
    <w:rsid w:val="005A10FA"/>
    <w:rsid w:val="005A122B"/>
    <w:rsid w:val="005A129D"/>
    <w:rsid w:val="005A12F8"/>
    <w:rsid w:val="005A1376"/>
    <w:rsid w:val="005A144C"/>
    <w:rsid w:val="005A148E"/>
    <w:rsid w:val="005A149A"/>
    <w:rsid w:val="005A15B5"/>
    <w:rsid w:val="005A15DF"/>
    <w:rsid w:val="005A16A9"/>
    <w:rsid w:val="005A16B2"/>
    <w:rsid w:val="005A18AF"/>
    <w:rsid w:val="005A18B6"/>
    <w:rsid w:val="005A18DF"/>
    <w:rsid w:val="005A190F"/>
    <w:rsid w:val="005A199E"/>
    <w:rsid w:val="005A1AAD"/>
    <w:rsid w:val="005A1AEE"/>
    <w:rsid w:val="005A1B9B"/>
    <w:rsid w:val="005A1BD0"/>
    <w:rsid w:val="005A1D08"/>
    <w:rsid w:val="005A1F53"/>
    <w:rsid w:val="005A205E"/>
    <w:rsid w:val="005A218C"/>
    <w:rsid w:val="005A221D"/>
    <w:rsid w:val="005A234B"/>
    <w:rsid w:val="005A240C"/>
    <w:rsid w:val="005A2599"/>
    <w:rsid w:val="005A25CB"/>
    <w:rsid w:val="005A2684"/>
    <w:rsid w:val="005A269C"/>
    <w:rsid w:val="005A26F1"/>
    <w:rsid w:val="005A2722"/>
    <w:rsid w:val="005A2735"/>
    <w:rsid w:val="005A276E"/>
    <w:rsid w:val="005A2782"/>
    <w:rsid w:val="005A284C"/>
    <w:rsid w:val="005A29AA"/>
    <w:rsid w:val="005A2A12"/>
    <w:rsid w:val="005A2C1B"/>
    <w:rsid w:val="005A2CB4"/>
    <w:rsid w:val="005A2DBE"/>
    <w:rsid w:val="005A2F1E"/>
    <w:rsid w:val="005A2F44"/>
    <w:rsid w:val="005A3054"/>
    <w:rsid w:val="005A312C"/>
    <w:rsid w:val="005A314B"/>
    <w:rsid w:val="005A317B"/>
    <w:rsid w:val="005A31BF"/>
    <w:rsid w:val="005A31D2"/>
    <w:rsid w:val="005A32B4"/>
    <w:rsid w:val="005A3389"/>
    <w:rsid w:val="005A3447"/>
    <w:rsid w:val="005A3484"/>
    <w:rsid w:val="005A3497"/>
    <w:rsid w:val="005A35BC"/>
    <w:rsid w:val="005A3653"/>
    <w:rsid w:val="005A369A"/>
    <w:rsid w:val="005A36D5"/>
    <w:rsid w:val="005A3708"/>
    <w:rsid w:val="005A3884"/>
    <w:rsid w:val="005A38BA"/>
    <w:rsid w:val="005A39A3"/>
    <w:rsid w:val="005A3B48"/>
    <w:rsid w:val="005A3C79"/>
    <w:rsid w:val="005A3CD5"/>
    <w:rsid w:val="005A3E72"/>
    <w:rsid w:val="005A4066"/>
    <w:rsid w:val="005A4067"/>
    <w:rsid w:val="005A40BF"/>
    <w:rsid w:val="005A4168"/>
    <w:rsid w:val="005A41AA"/>
    <w:rsid w:val="005A4212"/>
    <w:rsid w:val="005A4234"/>
    <w:rsid w:val="005A4285"/>
    <w:rsid w:val="005A429C"/>
    <w:rsid w:val="005A44BC"/>
    <w:rsid w:val="005A4528"/>
    <w:rsid w:val="005A462A"/>
    <w:rsid w:val="005A463B"/>
    <w:rsid w:val="005A4968"/>
    <w:rsid w:val="005A4986"/>
    <w:rsid w:val="005A49AA"/>
    <w:rsid w:val="005A4A42"/>
    <w:rsid w:val="005A4A49"/>
    <w:rsid w:val="005A4C1B"/>
    <w:rsid w:val="005A4C69"/>
    <w:rsid w:val="005A4D6D"/>
    <w:rsid w:val="005A4D93"/>
    <w:rsid w:val="005A4EC7"/>
    <w:rsid w:val="005A4F3C"/>
    <w:rsid w:val="005A5053"/>
    <w:rsid w:val="005A51C8"/>
    <w:rsid w:val="005A52F0"/>
    <w:rsid w:val="005A5396"/>
    <w:rsid w:val="005A5407"/>
    <w:rsid w:val="005A5471"/>
    <w:rsid w:val="005A547F"/>
    <w:rsid w:val="005A5648"/>
    <w:rsid w:val="005A5652"/>
    <w:rsid w:val="005A5819"/>
    <w:rsid w:val="005A5934"/>
    <w:rsid w:val="005A59CA"/>
    <w:rsid w:val="005A59D8"/>
    <w:rsid w:val="005A5B7F"/>
    <w:rsid w:val="005A5B96"/>
    <w:rsid w:val="005A5BBA"/>
    <w:rsid w:val="005A5BC8"/>
    <w:rsid w:val="005A5BD8"/>
    <w:rsid w:val="005A5C01"/>
    <w:rsid w:val="005A5C5E"/>
    <w:rsid w:val="005A5CE0"/>
    <w:rsid w:val="005A5CEE"/>
    <w:rsid w:val="005A5E2F"/>
    <w:rsid w:val="005A5E99"/>
    <w:rsid w:val="005A5E9A"/>
    <w:rsid w:val="005A5F02"/>
    <w:rsid w:val="005A607F"/>
    <w:rsid w:val="005A60CC"/>
    <w:rsid w:val="005A6107"/>
    <w:rsid w:val="005A6159"/>
    <w:rsid w:val="005A6226"/>
    <w:rsid w:val="005A62AC"/>
    <w:rsid w:val="005A6312"/>
    <w:rsid w:val="005A63FB"/>
    <w:rsid w:val="005A6449"/>
    <w:rsid w:val="005A64AE"/>
    <w:rsid w:val="005A64B0"/>
    <w:rsid w:val="005A64EE"/>
    <w:rsid w:val="005A65C2"/>
    <w:rsid w:val="005A662A"/>
    <w:rsid w:val="005A668F"/>
    <w:rsid w:val="005A66A0"/>
    <w:rsid w:val="005A6719"/>
    <w:rsid w:val="005A674D"/>
    <w:rsid w:val="005A684B"/>
    <w:rsid w:val="005A688F"/>
    <w:rsid w:val="005A6BEE"/>
    <w:rsid w:val="005A6C53"/>
    <w:rsid w:val="005A6D6A"/>
    <w:rsid w:val="005A6E5A"/>
    <w:rsid w:val="005A6F15"/>
    <w:rsid w:val="005A6F82"/>
    <w:rsid w:val="005A718A"/>
    <w:rsid w:val="005A71C3"/>
    <w:rsid w:val="005A728A"/>
    <w:rsid w:val="005A7292"/>
    <w:rsid w:val="005A7391"/>
    <w:rsid w:val="005A747D"/>
    <w:rsid w:val="005A757A"/>
    <w:rsid w:val="005A7682"/>
    <w:rsid w:val="005A77B7"/>
    <w:rsid w:val="005A77F6"/>
    <w:rsid w:val="005A781E"/>
    <w:rsid w:val="005A781F"/>
    <w:rsid w:val="005A7826"/>
    <w:rsid w:val="005A789C"/>
    <w:rsid w:val="005A79A2"/>
    <w:rsid w:val="005A79BA"/>
    <w:rsid w:val="005A7A45"/>
    <w:rsid w:val="005A7B27"/>
    <w:rsid w:val="005A7B78"/>
    <w:rsid w:val="005A7F4F"/>
    <w:rsid w:val="005B016E"/>
    <w:rsid w:val="005B0207"/>
    <w:rsid w:val="005B02F2"/>
    <w:rsid w:val="005B03E1"/>
    <w:rsid w:val="005B03F4"/>
    <w:rsid w:val="005B0444"/>
    <w:rsid w:val="005B0448"/>
    <w:rsid w:val="005B04D2"/>
    <w:rsid w:val="005B04FC"/>
    <w:rsid w:val="005B051E"/>
    <w:rsid w:val="005B058F"/>
    <w:rsid w:val="005B05CB"/>
    <w:rsid w:val="005B0651"/>
    <w:rsid w:val="005B0686"/>
    <w:rsid w:val="005B0749"/>
    <w:rsid w:val="005B078B"/>
    <w:rsid w:val="005B07B2"/>
    <w:rsid w:val="005B087B"/>
    <w:rsid w:val="005B0880"/>
    <w:rsid w:val="005B0915"/>
    <w:rsid w:val="005B0AC5"/>
    <w:rsid w:val="005B0AFF"/>
    <w:rsid w:val="005B0BD0"/>
    <w:rsid w:val="005B0D4B"/>
    <w:rsid w:val="005B0DF8"/>
    <w:rsid w:val="005B0F17"/>
    <w:rsid w:val="005B0F21"/>
    <w:rsid w:val="005B0F52"/>
    <w:rsid w:val="005B0FA0"/>
    <w:rsid w:val="005B1290"/>
    <w:rsid w:val="005B1327"/>
    <w:rsid w:val="005B1330"/>
    <w:rsid w:val="005B1355"/>
    <w:rsid w:val="005B1370"/>
    <w:rsid w:val="005B1548"/>
    <w:rsid w:val="005B168B"/>
    <w:rsid w:val="005B16E4"/>
    <w:rsid w:val="005B16EA"/>
    <w:rsid w:val="005B1817"/>
    <w:rsid w:val="005B1856"/>
    <w:rsid w:val="005B18F0"/>
    <w:rsid w:val="005B19C3"/>
    <w:rsid w:val="005B1A3D"/>
    <w:rsid w:val="005B1AC5"/>
    <w:rsid w:val="005B1B51"/>
    <w:rsid w:val="005B1CC9"/>
    <w:rsid w:val="005B1EA9"/>
    <w:rsid w:val="005B1FA5"/>
    <w:rsid w:val="005B1FE5"/>
    <w:rsid w:val="005B2073"/>
    <w:rsid w:val="005B2086"/>
    <w:rsid w:val="005B2099"/>
    <w:rsid w:val="005B2338"/>
    <w:rsid w:val="005B23C4"/>
    <w:rsid w:val="005B2400"/>
    <w:rsid w:val="005B24DF"/>
    <w:rsid w:val="005B24E2"/>
    <w:rsid w:val="005B2555"/>
    <w:rsid w:val="005B276A"/>
    <w:rsid w:val="005B2882"/>
    <w:rsid w:val="005B28A3"/>
    <w:rsid w:val="005B2941"/>
    <w:rsid w:val="005B29C8"/>
    <w:rsid w:val="005B2A73"/>
    <w:rsid w:val="005B2B38"/>
    <w:rsid w:val="005B2BAB"/>
    <w:rsid w:val="005B2C15"/>
    <w:rsid w:val="005B2E19"/>
    <w:rsid w:val="005B2E50"/>
    <w:rsid w:val="005B2F11"/>
    <w:rsid w:val="005B301A"/>
    <w:rsid w:val="005B302E"/>
    <w:rsid w:val="005B302F"/>
    <w:rsid w:val="005B3189"/>
    <w:rsid w:val="005B3249"/>
    <w:rsid w:val="005B3259"/>
    <w:rsid w:val="005B3339"/>
    <w:rsid w:val="005B3389"/>
    <w:rsid w:val="005B34E2"/>
    <w:rsid w:val="005B36AB"/>
    <w:rsid w:val="005B3793"/>
    <w:rsid w:val="005B3838"/>
    <w:rsid w:val="005B391D"/>
    <w:rsid w:val="005B394C"/>
    <w:rsid w:val="005B39C0"/>
    <w:rsid w:val="005B3CC0"/>
    <w:rsid w:val="005B3D1A"/>
    <w:rsid w:val="005B3DA1"/>
    <w:rsid w:val="005B3E37"/>
    <w:rsid w:val="005B3ECD"/>
    <w:rsid w:val="005B3EF6"/>
    <w:rsid w:val="005B3F02"/>
    <w:rsid w:val="005B3FEA"/>
    <w:rsid w:val="005B3FED"/>
    <w:rsid w:val="005B4093"/>
    <w:rsid w:val="005B410D"/>
    <w:rsid w:val="005B41C8"/>
    <w:rsid w:val="005B41E5"/>
    <w:rsid w:val="005B4211"/>
    <w:rsid w:val="005B4303"/>
    <w:rsid w:val="005B4314"/>
    <w:rsid w:val="005B4427"/>
    <w:rsid w:val="005B442C"/>
    <w:rsid w:val="005B445E"/>
    <w:rsid w:val="005B4493"/>
    <w:rsid w:val="005B44AD"/>
    <w:rsid w:val="005B45E6"/>
    <w:rsid w:val="005B4611"/>
    <w:rsid w:val="005B46DC"/>
    <w:rsid w:val="005B48CF"/>
    <w:rsid w:val="005B4928"/>
    <w:rsid w:val="005B4A77"/>
    <w:rsid w:val="005B4A8C"/>
    <w:rsid w:val="005B4D06"/>
    <w:rsid w:val="005B4D9B"/>
    <w:rsid w:val="005B4DF3"/>
    <w:rsid w:val="005B4E98"/>
    <w:rsid w:val="005B4EF7"/>
    <w:rsid w:val="005B4F00"/>
    <w:rsid w:val="005B4F51"/>
    <w:rsid w:val="005B4FE3"/>
    <w:rsid w:val="005B507C"/>
    <w:rsid w:val="005B52CB"/>
    <w:rsid w:val="005B5325"/>
    <w:rsid w:val="005B5445"/>
    <w:rsid w:val="005B546D"/>
    <w:rsid w:val="005B5505"/>
    <w:rsid w:val="005B55AE"/>
    <w:rsid w:val="005B55C9"/>
    <w:rsid w:val="005B55ED"/>
    <w:rsid w:val="005B560F"/>
    <w:rsid w:val="005B5805"/>
    <w:rsid w:val="005B5847"/>
    <w:rsid w:val="005B5853"/>
    <w:rsid w:val="005B5871"/>
    <w:rsid w:val="005B5967"/>
    <w:rsid w:val="005B5AAA"/>
    <w:rsid w:val="005B5AC3"/>
    <w:rsid w:val="005B5AEE"/>
    <w:rsid w:val="005B5B6F"/>
    <w:rsid w:val="005B5C3F"/>
    <w:rsid w:val="005B5D06"/>
    <w:rsid w:val="005B5DF1"/>
    <w:rsid w:val="005B5F0A"/>
    <w:rsid w:val="005B5F7C"/>
    <w:rsid w:val="005B5FD2"/>
    <w:rsid w:val="005B60A1"/>
    <w:rsid w:val="005B61BA"/>
    <w:rsid w:val="005B6237"/>
    <w:rsid w:val="005B6297"/>
    <w:rsid w:val="005B62D0"/>
    <w:rsid w:val="005B6369"/>
    <w:rsid w:val="005B6385"/>
    <w:rsid w:val="005B64C6"/>
    <w:rsid w:val="005B65D5"/>
    <w:rsid w:val="005B65F9"/>
    <w:rsid w:val="005B65FB"/>
    <w:rsid w:val="005B6602"/>
    <w:rsid w:val="005B6649"/>
    <w:rsid w:val="005B667E"/>
    <w:rsid w:val="005B6720"/>
    <w:rsid w:val="005B68B3"/>
    <w:rsid w:val="005B68CB"/>
    <w:rsid w:val="005B68E2"/>
    <w:rsid w:val="005B690C"/>
    <w:rsid w:val="005B6A32"/>
    <w:rsid w:val="005B6A7A"/>
    <w:rsid w:val="005B6AFA"/>
    <w:rsid w:val="005B6B36"/>
    <w:rsid w:val="005B6BAE"/>
    <w:rsid w:val="005B6BDC"/>
    <w:rsid w:val="005B6C08"/>
    <w:rsid w:val="005B6C97"/>
    <w:rsid w:val="005B6D69"/>
    <w:rsid w:val="005B6E2A"/>
    <w:rsid w:val="005B6F96"/>
    <w:rsid w:val="005B6FB0"/>
    <w:rsid w:val="005B6FCB"/>
    <w:rsid w:val="005B6FF9"/>
    <w:rsid w:val="005B704F"/>
    <w:rsid w:val="005B711C"/>
    <w:rsid w:val="005B71D6"/>
    <w:rsid w:val="005B7216"/>
    <w:rsid w:val="005B73A9"/>
    <w:rsid w:val="005B747A"/>
    <w:rsid w:val="005B7489"/>
    <w:rsid w:val="005B74A5"/>
    <w:rsid w:val="005B74C9"/>
    <w:rsid w:val="005B7558"/>
    <w:rsid w:val="005B7582"/>
    <w:rsid w:val="005B7595"/>
    <w:rsid w:val="005B761C"/>
    <w:rsid w:val="005B76B6"/>
    <w:rsid w:val="005B7735"/>
    <w:rsid w:val="005B77E2"/>
    <w:rsid w:val="005B78CF"/>
    <w:rsid w:val="005B78DC"/>
    <w:rsid w:val="005B78F1"/>
    <w:rsid w:val="005B792C"/>
    <w:rsid w:val="005B7933"/>
    <w:rsid w:val="005B7981"/>
    <w:rsid w:val="005B798E"/>
    <w:rsid w:val="005B79A8"/>
    <w:rsid w:val="005B7A97"/>
    <w:rsid w:val="005B7AC4"/>
    <w:rsid w:val="005B7B27"/>
    <w:rsid w:val="005B7B6E"/>
    <w:rsid w:val="005B7BB5"/>
    <w:rsid w:val="005B7C25"/>
    <w:rsid w:val="005B7E2B"/>
    <w:rsid w:val="005B7E6D"/>
    <w:rsid w:val="005B7ED2"/>
    <w:rsid w:val="005B7F1A"/>
    <w:rsid w:val="005B7F36"/>
    <w:rsid w:val="005B7F37"/>
    <w:rsid w:val="005B7F84"/>
    <w:rsid w:val="005C0035"/>
    <w:rsid w:val="005C005B"/>
    <w:rsid w:val="005C00BF"/>
    <w:rsid w:val="005C0134"/>
    <w:rsid w:val="005C013D"/>
    <w:rsid w:val="005C0227"/>
    <w:rsid w:val="005C0271"/>
    <w:rsid w:val="005C028D"/>
    <w:rsid w:val="005C0319"/>
    <w:rsid w:val="005C035F"/>
    <w:rsid w:val="005C040C"/>
    <w:rsid w:val="005C0471"/>
    <w:rsid w:val="005C04B8"/>
    <w:rsid w:val="005C05D8"/>
    <w:rsid w:val="005C063E"/>
    <w:rsid w:val="005C07AD"/>
    <w:rsid w:val="005C0814"/>
    <w:rsid w:val="005C0964"/>
    <w:rsid w:val="005C0ABA"/>
    <w:rsid w:val="005C0BB8"/>
    <w:rsid w:val="005C0C3D"/>
    <w:rsid w:val="005C0C52"/>
    <w:rsid w:val="005C0CA9"/>
    <w:rsid w:val="005C0CE7"/>
    <w:rsid w:val="005C0D7F"/>
    <w:rsid w:val="005C0DE7"/>
    <w:rsid w:val="005C0DF0"/>
    <w:rsid w:val="005C0E3E"/>
    <w:rsid w:val="005C0F9F"/>
    <w:rsid w:val="005C0FF6"/>
    <w:rsid w:val="005C100C"/>
    <w:rsid w:val="005C1069"/>
    <w:rsid w:val="005C10A6"/>
    <w:rsid w:val="005C10E8"/>
    <w:rsid w:val="005C110B"/>
    <w:rsid w:val="005C11CC"/>
    <w:rsid w:val="005C1207"/>
    <w:rsid w:val="005C1212"/>
    <w:rsid w:val="005C1354"/>
    <w:rsid w:val="005C13B5"/>
    <w:rsid w:val="005C13DE"/>
    <w:rsid w:val="005C1411"/>
    <w:rsid w:val="005C15CF"/>
    <w:rsid w:val="005C16F5"/>
    <w:rsid w:val="005C1800"/>
    <w:rsid w:val="005C1858"/>
    <w:rsid w:val="005C1878"/>
    <w:rsid w:val="005C1937"/>
    <w:rsid w:val="005C1A0C"/>
    <w:rsid w:val="005C1A3F"/>
    <w:rsid w:val="005C1AA3"/>
    <w:rsid w:val="005C1ADE"/>
    <w:rsid w:val="005C1AF7"/>
    <w:rsid w:val="005C1D79"/>
    <w:rsid w:val="005C1D93"/>
    <w:rsid w:val="005C1DAF"/>
    <w:rsid w:val="005C1EFA"/>
    <w:rsid w:val="005C211C"/>
    <w:rsid w:val="005C213C"/>
    <w:rsid w:val="005C2146"/>
    <w:rsid w:val="005C21F3"/>
    <w:rsid w:val="005C2201"/>
    <w:rsid w:val="005C2244"/>
    <w:rsid w:val="005C22CB"/>
    <w:rsid w:val="005C234E"/>
    <w:rsid w:val="005C23DE"/>
    <w:rsid w:val="005C24D4"/>
    <w:rsid w:val="005C2660"/>
    <w:rsid w:val="005C26A0"/>
    <w:rsid w:val="005C2750"/>
    <w:rsid w:val="005C27C2"/>
    <w:rsid w:val="005C28B6"/>
    <w:rsid w:val="005C29EA"/>
    <w:rsid w:val="005C29FB"/>
    <w:rsid w:val="005C2A73"/>
    <w:rsid w:val="005C2A79"/>
    <w:rsid w:val="005C2B77"/>
    <w:rsid w:val="005C2C58"/>
    <w:rsid w:val="005C2C67"/>
    <w:rsid w:val="005C2CA1"/>
    <w:rsid w:val="005C2D77"/>
    <w:rsid w:val="005C2E34"/>
    <w:rsid w:val="005C2ED9"/>
    <w:rsid w:val="005C2F11"/>
    <w:rsid w:val="005C2FA7"/>
    <w:rsid w:val="005C3083"/>
    <w:rsid w:val="005C3205"/>
    <w:rsid w:val="005C321D"/>
    <w:rsid w:val="005C3392"/>
    <w:rsid w:val="005C33B2"/>
    <w:rsid w:val="005C33DB"/>
    <w:rsid w:val="005C33FD"/>
    <w:rsid w:val="005C3527"/>
    <w:rsid w:val="005C3562"/>
    <w:rsid w:val="005C3576"/>
    <w:rsid w:val="005C364E"/>
    <w:rsid w:val="005C3679"/>
    <w:rsid w:val="005C370B"/>
    <w:rsid w:val="005C37E8"/>
    <w:rsid w:val="005C3835"/>
    <w:rsid w:val="005C389C"/>
    <w:rsid w:val="005C3A80"/>
    <w:rsid w:val="005C3A97"/>
    <w:rsid w:val="005C3B2B"/>
    <w:rsid w:val="005C3B4B"/>
    <w:rsid w:val="005C3B82"/>
    <w:rsid w:val="005C3CFE"/>
    <w:rsid w:val="005C3EB9"/>
    <w:rsid w:val="005C3EE4"/>
    <w:rsid w:val="005C3EF4"/>
    <w:rsid w:val="005C3F89"/>
    <w:rsid w:val="005C3FB9"/>
    <w:rsid w:val="005C3FFB"/>
    <w:rsid w:val="005C403A"/>
    <w:rsid w:val="005C4066"/>
    <w:rsid w:val="005C40EF"/>
    <w:rsid w:val="005C4217"/>
    <w:rsid w:val="005C423F"/>
    <w:rsid w:val="005C426D"/>
    <w:rsid w:val="005C4305"/>
    <w:rsid w:val="005C442A"/>
    <w:rsid w:val="005C449B"/>
    <w:rsid w:val="005C44D8"/>
    <w:rsid w:val="005C44DC"/>
    <w:rsid w:val="005C4567"/>
    <w:rsid w:val="005C4728"/>
    <w:rsid w:val="005C4737"/>
    <w:rsid w:val="005C4769"/>
    <w:rsid w:val="005C4800"/>
    <w:rsid w:val="005C4937"/>
    <w:rsid w:val="005C4A09"/>
    <w:rsid w:val="005C4AE8"/>
    <w:rsid w:val="005C4BA4"/>
    <w:rsid w:val="005C4CBB"/>
    <w:rsid w:val="005C4CEF"/>
    <w:rsid w:val="005C4E37"/>
    <w:rsid w:val="005C4E47"/>
    <w:rsid w:val="005C4E62"/>
    <w:rsid w:val="005C4E9D"/>
    <w:rsid w:val="005C4EF1"/>
    <w:rsid w:val="005C4F34"/>
    <w:rsid w:val="005C4F78"/>
    <w:rsid w:val="005C4F8D"/>
    <w:rsid w:val="005C515E"/>
    <w:rsid w:val="005C520D"/>
    <w:rsid w:val="005C521E"/>
    <w:rsid w:val="005C5251"/>
    <w:rsid w:val="005C5272"/>
    <w:rsid w:val="005C5392"/>
    <w:rsid w:val="005C539A"/>
    <w:rsid w:val="005C53F8"/>
    <w:rsid w:val="005C540B"/>
    <w:rsid w:val="005C54AE"/>
    <w:rsid w:val="005C5548"/>
    <w:rsid w:val="005C557F"/>
    <w:rsid w:val="005C5645"/>
    <w:rsid w:val="005C5664"/>
    <w:rsid w:val="005C5733"/>
    <w:rsid w:val="005C58DF"/>
    <w:rsid w:val="005C5921"/>
    <w:rsid w:val="005C5A72"/>
    <w:rsid w:val="005C5AE1"/>
    <w:rsid w:val="005C5B4E"/>
    <w:rsid w:val="005C5B94"/>
    <w:rsid w:val="005C5C3A"/>
    <w:rsid w:val="005C5DE7"/>
    <w:rsid w:val="005C5F3E"/>
    <w:rsid w:val="005C5FB6"/>
    <w:rsid w:val="005C5FD3"/>
    <w:rsid w:val="005C5FFC"/>
    <w:rsid w:val="005C6008"/>
    <w:rsid w:val="005C6186"/>
    <w:rsid w:val="005C619D"/>
    <w:rsid w:val="005C6370"/>
    <w:rsid w:val="005C6452"/>
    <w:rsid w:val="005C66E0"/>
    <w:rsid w:val="005C6737"/>
    <w:rsid w:val="005C6762"/>
    <w:rsid w:val="005C67B5"/>
    <w:rsid w:val="005C6970"/>
    <w:rsid w:val="005C69B4"/>
    <w:rsid w:val="005C69D6"/>
    <w:rsid w:val="005C6A53"/>
    <w:rsid w:val="005C6A71"/>
    <w:rsid w:val="005C6AB8"/>
    <w:rsid w:val="005C6C43"/>
    <w:rsid w:val="005C6C4A"/>
    <w:rsid w:val="005C6CAC"/>
    <w:rsid w:val="005C6D25"/>
    <w:rsid w:val="005C6D4A"/>
    <w:rsid w:val="005C6DCA"/>
    <w:rsid w:val="005C6E28"/>
    <w:rsid w:val="005C72A5"/>
    <w:rsid w:val="005C7306"/>
    <w:rsid w:val="005C7400"/>
    <w:rsid w:val="005C7663"/>
    <w:rsid w:val="005C76E3"/>
    <w:rsid w:val="005C76F5"/>
    <w:rsid w:val="005C77A2"/>
    <w:rsid w:val="005C7875"/>
    <w:rsid w:val="005C799C"/>
    <w:rsid w:val="005C7A72"/>
    <w:rsid w:val="005C7D87"/>
    <w:rsid w:val="005C7EFC"/>
    <w:rsid w:val="005C7FCD"/>
    <w:rsid w:val="005D0019"/>
    <w:rsid w:val="005D00E8"/>
    <w:rsid w:val="005D0137"/>
    <w:rsid w:val="005D0151"/>
    <w:rsid w:val="005D023E"/>
    <w:rsid w:val="005D0277"/>
    <w:rsid w:val="005D0330"/>
    <w:rsid w:val="005D0333"/>
    <w:rsid w:val="005D033A"/>
    <w:rsid w:val="005D048A"/>
    <w:rsid w:val="005D0510"/>
    <w:rsid w:val="005D0605"/>
    <w:rsid w:val="005D061F"/>
    <w:rsid w:val="005D0671"/>
    <w:rsid w:val="005D07B0"/>
    <w:rsid w:val="005D09B6"/>
    <w:rsid w:val="005D09C8"/>
    <w:rsid w:val="005D0BAE"/>
    <w:rsid w:val="005D0C0A"/>
    <w:rsid w:val="005D0D5E"/>
    <w:rsid w:val="005D0DFB"/>
    <w:rsid w:val="005D0F03"/>
    <w:rsid w:val="005D1027"/>
    <w:rsid w:val="005D114C"/>
    <w:rsid w:val="005D11F1"/>
    <w:rsid w:val="005D12E7"/>
    <w:rsid w:val="005D133A"/>
    <w:rsid w:val="005D1356"/>
    <w:rsid w:val="005D1408"/>
    <w:rsid w:val="005D1417"/>
    <w:rsid w:val="005D1460"/>
    <w:rsid w:val="005D14A1"/>
    <w:rsid w:val="005D14CC"/>
    <w:rsid w:val="005D1503"/>
    <w:rsid w:val="005D162A"/>
    <w:rsid w:val="005D1810"/>
    <w:rsid w:val="005D1A7F"/>
    <w:rsid w:val="005D1B2C"/>
    <w:rsid w:val="005D1B39"/>
    <w:rsid w:val="005D1B5C"/>
    <w:rsid w:val="005D1C0A"/>
    <w:rsid w:val="005D1C29"/>
    <w:rsid w:val="005D1C36"/>
    <w:rsid w:val="005D1D05"/>
    <w:rsid w:val="005D1DDB"/>
    <w:rsid w:val="005D1DF5"/>
    <w:rsid w:val="005D1E09"/>
    <w:rsid w:val="005D1E4C"/>
    <w:rsid w:val="005D1E5C"/>
    <w:rsid w:val="005D1E78"/>
    <w:rsid w:val="005D1FB9"/>
    <w:rsid w:val="005D1FDF"/>
    <w:rsid w:val="005D2140"/>
    <w:rsid w:val="005D21B0"/>
    <w:rsid w:val="005D225A"/>
    <w:rsid w:val="005D22A4"/>
    <w:rsid w:val="005D234F"/>
    <w:rsid w:val="005D2500"/>
    <w:rsid w:val="005D252F"/>
    <w:rsid w:val="005D2594"/>
    <w:rsid w:val="005D25AF"/>
    <w:rsid w:val="005D25F8"/>
    <w:rsid w:val="005D260B"/>
    <w:rsid w:val="005D2632"/>
    <w:rsid w:val="005D26A6"/>
    <w:rsid w:val="005D280F"/>
    <w:rsid w:val="005D29BC"/>
    <w:rsid w:val="005D29EB"/>
    <w:rsid w:val="005D2F35"/>
    <w:rsid w:val="005D2F53"/>
    <w:rsid w:val="005D2FB8"/>
    <w:rsid w:val="005D307C"/>
    <w:rsid w:val="005D30B0"/>
    <w:rsid w:val="005D3145"/>
    <w:rsid w:val="005D31FE"/>
    <w:rsid w:val="005D3251"/>
    <w:rsid w:val="005D3267"/>
    <w:rsid w:val="005D3281"/>
    <w:rsid w:val="005D32C4"/>
    <w:rsid w:val="005D3305"/>
    <w:rsid w:val="005D34C0"/>
    <w:rsid w:val="005D3566"/>
    <w:rsid w:val="005D364B"/>
    <w:rsid w:val="005D3663"/>
    <w:rsid w:val="005D36A1"/>
    <w:rsid w:val="005D3754"/>
    <w:rsid w:val="005D375F"/>
    <w:rsid w:val="005D3895"/>
    <w:rsid w:val="005D38E5"/>
    <w:rsid w:val="005D3931"/>
    <w:rsid w:val="005D3A9F"/>
    <w:rsid w:val="005D3B14"/>
    <w:rsid w:val="005D3B82"/>
    <w:rsid w:val="005D3CA9"/>
    <w:rsid w:val="005D3D38"/>
    <w:rsid w:val="005D3DB4"/>
    <w:rsid w:val="005D3EC2"/>
    <w:rsid w:val="005D3FFC"/>
    <w:rsid w:val="005D403B"/>
    <w:rsid w:val="005D40DB"/>
    <w:rsid w:val="005D41D5"/>
    <w:rsid w:val="005D42E3"/>
    <w:rsid w:val="005D440E"/>
    <w:rsid w:val="005D4474"/>
    <w:rsid w:val="005D4602"/>
    <w:rsid w:val="005D484D"/>
    <w:rsid w:val="005D48A0"/>
    <w:rsid w:val="005D48BB"/>
    <w:rsid w:val="005D48E8"/>
    <w:rsid w:val="005D48F7"/>
    <w:rsid w:val="005D48FE"/>
    <w:rsid w:val="005D4914"/>
    <w:rsid w:val="005D49A5"/>
    <w:rsid w:val="005D49D7"/>
    <w:rsid w:val="005D49F8"/>
    <w:rsid w:val="005D4ABB"/>
    <w:rsid w:val="005D4C39"/>
    <w:rsid w:val="005D4CA5"/>
    <w:rsid w:val="005D4CDC"/>
    <w:rsid w:val="005D4D7C"/>
    <w:rsid w:val="005D4EC3"/>
    <w:rsid w:val="005D4EDC"/>
    <w:rsid w:val="005D4F3C"/>
    <w:rsid w:val="005D4F5F"/>
    <w:rsid w:val="005D4FD5"/>
    <w:rsid w:val="005D4FE6"/>
    <w:rsid w:val="005D50B6"/>
    <w:rsid w:val="005D50D4"/>
    <w:rsid w:val="005D519B"/>
    <w:rsid w:val="005D51C7"/>
    <w:rsid w:val="005D5269"/>
    <w:rsid w:val="005D52EB"/>
    <w:rsid w:val="005D5349"/>
    <w:rsid w:val="005D53F1"/>
    <w:rsid w:val="005D5406"/>
    <w:rsid w:val="005D5420"/>
    <w:rsid w:val="005D545E"/>
    <w:rsid w:val="005D54B5"/>
    <w:rsid w:val="005D5502"/>
    <w:rsid w:val="005D5576"/>
    <w:rsid w:val="005D5646"/>
    <w:rsid w:val="005D5766"/>
    <w:rsid w:val="005D576D"/>
    <w:rsid w:val="005D577E"/>
    <w:rsid w:val="005D57C3"/>
    <w:rsid w:val="005D57C7"/>
    <w:rsid w:val="005D587C"/>
    <w:rsid w:val="005D5928"/>
    <w:rsid w:val="005D59AD"/>
    <w:rsid w:val="005D5A11"/>
    <w:rsid w:val="005D5AC5"/>
    <w:rsid w:val="005D5AD7"/>
    <w:rsid w:val="005D5B80"/>
    <w:rsid w:val="005D5C0E"/>
    <w:rsid w:val="005D5CAD"/>
    <w:rsid w:val="005D5D0B"/>
    <w:rsid w:val="005D5D1C"/>
    <w:rsid w:val="005D5D9A"/>
    <w:rsid w:val="005D5DA7"/>
    <w:rsid w:val="005D5E17"/>
    <w:rsid w:val="005D5EFE"/>
    <w:rsid w:val="005D5FCB"/>
    <w:rsid w:val="005D5FEF"/>
    <w:rsid w:val="005D604D"/>
    <w:rsid w:val="005D611F"/>
    <w:rsid w:val="005D61FE"/>
    <w:rsid w:val="005D62DC"/>
    <w:rsid w:val="005D62E8"/>
    <w:rsid w:val="005D63BA"/>
    <w:rsid w:val="005D63CE"/>
    <w:rsid w:val="005D65F9"/>
    <w:rsid w:val="005D6635"/>
    <w:rsid w:val="005D6799"/>
    <w:rsid w:val="005D67E5"/>
    <w:rsid w:val="005D6828"/>
    <w:rsid w:val="005D69AF"/>
    <w:rsid w:val="005D6ACD"/>
    <w:rsid w:val="005D6B4D"/>
    <w:rsid w:val="005D6B58"/>
    <w:rsid w:val="005D6B7E"/>
    <w:rsid w:val="005D6B89"/>
    <w:rsid w:val="005D6C02"/>
    <w:rsid w:val="005D6C30"/>
    <w:rsid w:val="005D6D17"/>
    <w:rsid w:val="005D6DAA"/>
    <w:rsid w:val="005D6DEF"/>
    <w:rsid w:val="005D6E0B"/>
    <w:rsid w:val="005D6E2A"/>
    <w:rsid w:val="005D6E79"/>
    <w:rsid w:val="005D6F06"/>
    <w:rsid w:val="005D6F25"/>
    <w:rsid w:val="005D70C2"/>
    <w:rsid w:val="005D70F8"/>
    <w:rsid w:val="005D71DB"/>
    <w:rsid w:val="005D7232"/>
    <w:rsid w:val="005D72A4"/>
    <w:rsid w:val="005D7377"/>
    <w:rsid w:val="005D7467"/>
    <w:rsid w:val="005D7689"/>
    <w:rsid w:val="005D77C7"/>
    <w:rsid w:val="005D77D5"/>
    <w:rsid w:val="005D782F"/>
    <w:rsid w:val="005D7834"/>
    <w:rsid w:val="005D788B"/>
    <w:rsid w:val="005D790B"/>
    <w:rsid w:val="005D793D"/>
    <w:rsid w:val="005D7A1F"/>
    <w:rsid w:val="005D7A2C"/>
    <w:rsid w:val="005D7BBB"/>
    <w:rsid w:val="005D7C97"/>
    <w:rsid w:val="005D7C9D"/>
    <w:rsid w:val="005D7CD1"/>
    <w:rsid w:val="005D7D27"/>
    <w:rsid w:val="005D7E3E"/>
    <w:rsid w:val="005D7E40"/>
    <w:rsid w:val="005D7E64"/>
    <w:rsid w:val="005E000B"/>
    <w:rsid w:val="005E006F"/>
    <w:rsid w:val="005E0070"/>
    <w:rsid w:val="005E0083"/>
    <w:rsid w:val="005E0142"/>
    <w:rsid w:val="005E01E6"/>
    <w:rsid w:val="005E02C3"/>
    <w:rsid w:val="005E03C8"/>
    <w:rsid w:val="005E03DA"/>
    <w:rsid w:val="005E0446"/>
    <w:rsid w:val="005E054E"/>
    <w:rsid w:val="005E0567"/>
    <w:rsid w:val="005E06B4"/>
    <w:rsid w:val="005E06FF"/>
    <w:rsid w:val="005E079C"/>
    <w:rsid w:val="005E093F"/>
    <w:rsid w:val="005E0AC4"/>
    <w:rsid w:val="005E0ADF"/>
    <w:rsid w:val="005E0B6E"/>
    <w:rsid w:val="005E0B6F"/>
    <w:rsid w:val="005E0B98"/>
    <w:rsid w:val="005E0CE7"/>
    <w:rsid w:val="005E0EE1"/>
    <w:rsid w:val="005E0F3F"/>
    <w:rsid w:val="005E0FB3"/>
    <w:rsid w:val="005E0FE6"/>
    <w:rsid w:val="005E0FF6"/>
    <w:rsid w:val="005E1021"/>
    <w:rsid w:val="005E11E5"/>
    <w:rsid w:val="005E11E6"/>
    <w:rsid w:val="005E1213"/>
    <w:rsid w:val="005E1243"/>
    <w:rsid w:val="005E13CB"/>
    <w:rsid w:val="005E13F3"/>
    <w:rsid w:val="005E15B6"/>
    <w:rsid w:val="005E178A"/>
    <w:rsid w:val="005E179D"/>
    <w:rsid w:val="005E1902"/>
    <w:rsid w:val="005E192B"/>
    <w:rsid w:val="005E1C41"/>
    <w:rsid w:val="005E1D22"/>
    <w:rsid w:val="005E1DD8"/>
    <w:rsid w:val="005E1DEA"/>
    <w:rsid w:val="005E1F2B"/>
    <w:rsid w:val="005E1FAE"/>
    <w:rsid w:val="005E20A4"/>
    <w:rsid w:val="005E20AE"/>
    <w:rsid w:val="005E26B0"/>
    <w:rsid w:val="005E2767"/>
    <w:rsid w:val="005E279E"/>
    <w:rsid w:val="005E27D6"/>
    <w:rsid w:val="005E283E"/>
    <w:rsid w:val="005E2910"/>
    <w:rsid w:val="005E293B"/>
    <w:rsid w:val="005E29BA"/>
    <w:rsid w:val="005E29F3"/>
    <w:rsid w:val="005E2A43"/>
    <w:rsid w:val="005E2D3E"/>
    <w:rsid w:val="005E2D3F"/>
    <w:rsid w:val="005E2DB1"/>
    <w:rsid w:val="005E2DEB"/>
    <w:rsid w:val="005E2E5C"/>
    <w:rsid w:val="005E2E61"/>
    <w:rsid w:val="005E2E6E"/>
    <w:rsid w:val="005E2F7F"/>
    <w:rsid w:val="005E3046"/>
    <w:rsid w:val="005E31E8"/>
    <w:rsid w:val="005E325E"/>
    <w:rsid w:val="005E32F1"/>
    <w:rsid w:val="005E3323"/>
    <w:rsid w:val="005E33AB"/>
    <w:rsid w:val="005E34C5"/>
    <w:rsid w:val="005E351E"/>
    <w:rsid w:val="005E3655"/>
    <w:rsid w:val="005E378E"/>
    <w:rsid w:val="005E37B4"/>
    <w:rsid w:val="005E37BF"/>
    <w:rsid w:val="005E3875"/>
    <w:rsid w:val="005E3885"/>
    <w:rsid w:val="005E388D"/>
    <w:rsid w:val="005E39CF"/>
    <w:rsid w:val="005E3A14"/>
    <w:rsid w:val="005E3B71"/>
    <w:rsid w:val="005E3BEA"/>
    <w:rsid w:val="005E3C48"/>
    <w:rsid w:val="005E3C64"/>
    <w:rsid w:val="005E3C9E"/>
    <w:rsid w:val="005E3CB1"/>
    <w:rsid w:val="005E3CE1"/>
    <w:rsid w:val="005E3D3F"/>
    <w:rsid w:val="005E3D80"/>
    <w:rsid w:val="005E3D95"/>
    <w:rsid w:val="005E3DC5"/>
    <w:rsid w:val="005E3E73"/>
    <w:rsid w:val="005E3E7F"/>
    <w:rsid w:val="005E3E9D"/>
    <w:rsid w:val="005E3EA4"/>
    <w:rsid w:val="005E3F7A"/>
    <w:rsid w:val="005E3F8A"/>
    <w:rsid w:val="005E40D5"/>
    <w:rsid w:val="005E4130"/>
    <w:rsid w:val="005E41A1"/>
    <w:rsid w:val="005E41EB"/>
    <w:rsid w:val="005E41F0"/>
    <w:rsid w:val="005E41FE"/>
    <w:rsid w:val="005E4260"/>
    <w:rsid w:val="005E426A"/>
    <w:rsid w:val="005E4270"/>
    <w:rsid w:val="005E4290"/>
    <w:rsid w:val="005E4380"/>
    <w:rsid w:val="005E43F1"/>
    <w:rsid w:val="005E443A"/>
    <w:rsid w:val="005E44A4"/>
    <w:rsid w:val="005E44D4"/>
    <w:rsid w:val="005E466B"/>
    <w:rsid w:val="005E47FD"/>
    <w:rsid w:val="005E4834"/>
    <w:rsid w:val="005E49F2"/>
    <w:rsid w:val="005E4A8D"/>
    <w:rsid w:val="005E4AD3"/>
    <w:rsid w:val="005E4AF0"/>
    <w:rsid w:val="005E4C74"/>
    <w:rsid w:val="005E4CCE"/>
    <w:rsid w:val="005E4E6E"/>
    <w:rsid w:val="005E4F1F"/>
    <w:rsid w:val="005E4FBF"/>
    <w:rsid w:val="005E508D"/>
    <w:rsid w:val="005E5162"/>
    <w:rsid w:val="005E5212"/>
    <w:rsid w:val="005E5257"/>
    <w:rsid w:val="005E53E0"/>
    <w:rsid w:val="005E54E6"/>
    <w:rsid w:val="005E559C"/>
    <w:rsid w:val="005E55BD"/>
    <w:rsid w:val="005E563B"/>
    <w:rsid w:val="005E565A"/>
    <w:rsid w:val="005E56AB"/>
    <w:rsid w:val="005E56DE"/>
    <w:rsid w:val="005E575C"/>
    <w:rsid w:val="005E5788"/>
    <w:rsid w:val="005E5839"/>
    <w:rsid w:val="005E5967"/>
    <w:rsid w:val="005E59C4"/>
    <w:rsid w:val="005E5AB1"/>
    <w:rsid w:val="005E5B10"/>
    <w:rsid w:val="005E5BA0"/>
    <w:rsid w:val="005E5BC3"/>
    <w:rsid w:val="005E5BDA"/>
    <w:rsid w:val="005E5CBB"/>
    <w:rsid w:val="005E5D2D"/>
    <w:rsid w:val="005E5E0C"/>
    <w:rsid w:val="005E5E93"/>
    <w:rsid w:val="005E5FC8"/>
    <w:rsid w:val="005E6013"/>
    <w:rsid w:val="005E6141"/>
    <w:rsid w:val="005E6198"/>
    <w:rsid w:val="005E619C"/>
    <w:rsid w:val="005E6388"/>
    <w:rsid w:val="005E6450"/>
    <w:rsid w:val="005E6479"/>
    <w:rsid w:val="005E66FD"/>
    <w:rsid w:val="005E672F"/>
    <w:rsid w:val="005E679D"/>
    <w:rsid w:val="005E685F"/>
    <w:rsid w:val="005E6956"/>
    <w:rsid w:val="005E6991"/>
    <w:rsid w:val="005E69A5"/>
    <w:rsid w:val="005E69C9"/>
    <w:rsid w:val="005E69D8"/>
    <w:rsid w:val="005E6C7C"/>
    <w:rsid w:val="005E6D02"/>
    <w:rsid w:val="005E6DB1"/>
    <w:rsid w:val="005E6DF2"/>
    <w:rsid w:val="005E6E5E"/>
    <w:rsid w:val="005E6E8B"/>
    <w:rsid w:val="005E6E91"/>
    <w:rsid w:val="005E6EA6"/>
    <w:rsid w:val="005E6EE2"/>
    <w:rsid w:val="005E6FA5"/>
    <w:rsid w:val="005E6FC8"/>
    <w:rsid w:val="005E7030"/>
    <w:rsid w:val="005E7101"/>
    <w:rsid w:val="005E72EC"/>
    <w:rsid w:val="005E73A2"/>
    <w:rsid w:val="005E73F7"/>
    <w:rsid w:val="005E751D"/>
    <w:rsid w:val="005E75C0"/>
    <w:rsid w:val="005E76D6"/>
    <w:rsid w:val="005E7784"/>
    <w:rsid w:val="005E77DE"/>
    <w:rsid w:val="005E78AC"/>
    <w:rsid w:val="005E7986"/>
    <w:rsid w:val="005E799C"/>
    <w:rsid w:val="005E79BA"/>
    <w:rsid w:val="005E79CF"/>
    <w:rsid w:val="005E7B3F"/>
    <w:rsid w:val="005E7BD4"/>
    <w:rsid w:val="005E7C33"/>
    <w:rsid w:val="005E7CCC"/>
    <w:rsid w:val="005E7D03"/>
    <w:rsid w:val="005E7D0F"/>
    <w:rsid w:val="005E7D64"/>
    <w:rsid w:val="005E7D6C"/>
    <w:rsid w:val="005E7DDB"/>
    <w:rsid w:val="005E7E1C"/>
    <w:rsid w:val="005E7E2C"/>
    <w:rsid w:val="005E7E33"/>
    <w:rsid w:val="005E7E78"/>
    <w:rsid w:val="005E7ECF"/>
    <w:rsid w:val="005E7F62"/>
    <w:rsid w:val="005F001B"/>
    <w:rsid w:val="005F007B"/>
    <w:rsid w:val="005F019C"/>
    <w:rsid w:val="005F01DB"/>
    <w:rsid w:val="005F01F1"/>
    <w:rsid w:val="005F035B"/>
    <w:rsid w:val="005F0439"/>
    <w:rsid w:val="005F053B"/>
    <w:rsid w:val="005F06A5"/>
    <w:rsid w:val="005F0723"/>
    <w:rsid w:val="005F0731"/>
    <w:rsid w:val="005F08C8"/>
    <w:rsid w:val="005F090A"/>
    <w:rsid w:val="005F09C5"/>
    <w:rsid w:val="005F0AFB"/>
    <w:rsid w:val="005F0B7C"/>
    <w:rsid w:val="005F0D2F"/>
    <w:rsid w:val="005F0D45"/>
    <w:rsid w:val="005F0DE2"/>
    <w:rsid w:val="005F0EF5"/>
    <w:rsid w:val="005F0F2B"/>
    <w:rsid w:val="005F0F75"/>
    <w:rsid w:val="005F0F7C"/>
    <w:rsid w:val="005F0F92"/>
    <w:rsid w:val="005F100B"/>
    <w:rsid w:val="005F1027"/>
    <w:rsid w:val="005F10AD"/>
    <w:rsid w:val="005F10F4"/>
    <w:rsid w:val="005F11FF"/>
    <w:rsid w:val="005F1264"/>
    <w:rsid w:val="005F128C"/>
    <w:rsid w:val="005F12F8"/>
    <w:rsid w:val="005F1345"/>
    <w:rsid w:val="005F151C"/>
    <w:rsid w:val="005F186A"/>
    <w:rsid w:val="005F18B4"/>
    <w:rsid w:val="005F18B7"/>
    <w:rsid w:val="005F1974"/>
    <w:rsid w:val="005F198C"/>
    <w:rsid w:val="005F19C3"/>
    <w:rsid w:val="005F1A3A"/>
    <w:rsid w:val="005F1A58"/>
    <w:rsid w:val="005F1B1C"/>
    <w:rsid w:val="005F1B68"/>
    <w:rsid w:val="005F1B70"/>
    <w:rsid w:val="005F1BE2"/>
    <w:rsid w:val="005F1CB5"/>
    <w:rsid w:val="005F1DBF"/>
    <w:rsid w:val="005F1DC2"/>
    <w:rsid w:val="005F1DCA"/>
    <w:rsid w:val="005F1F2C"/>
    <w:rsid w:val="005F2070"/>
    <w:rsid w:val="005F2173"/>
    <w:rsid w:val="005F22A1"/>
    <w:rsid w:val="005F2329"/>
    <w:rsid w:val="005F23B7"/>
    <w:rsid w:val="005F23C3"/>
    <w:rsid w:val="005F23EA"/>
    <w:rsid w:val="005F2456"/>
    <w:rsid w:val="005F2656"/>
    <w:rsid w:val="005F26A4"/>
    <w:rsid w:val="005F26C1"/>
    <w:rsid w:val="005F274B"/>
    <w:rsid w:val="005F286D"/>
    <w:rsid w:val="005F2879"/>
    <w:rsid w:val="005F28D9"/>
    <w:rsid w:val="005F29D8"/>
    <w:rsid w:val="005F29E3"/>
    <w:rsid w:val="005F2A13"/>
    <w:rsid w:val="005F2A64"/>
    <w:rsid w:val="005F2A6C"/>
    <w:rsid w:val="005F2AE2"/>
    <w:rsid w:val="005F2AED"/>
    <w:rsid w:val="005F2B92"/>
    <w:rsid w:val="005F2BBA"/>
    <w:rsid w:val="005F2C4C"/>
    <w:rsid w:val="005F2CD5"/>
    <w:rsid w:val="005F2CF5"/>
    <w:rsid w:val="005F2E8A"/>
    <w:rsid w:val="005F2EE8"/>
    <w:rsid w:val="005F2F0B"/>
    <w:rsid w:val="005F2F32"/>
    <w:rsid w:val="005F2FA6"/>
    <w:rsid w:val="005F30CE"/>
    <w:rsid w:val="005F312D"/>
    <w:rsid w:val="005F31D5"/>
    <w:rsid w:val="005F323D"/>
    <w:rsid w:val="005F323E"/>
    <w:rsid w:val="005F3352"/>
    <w:rsid w:val="005F33AA"/>
    <w:rsid w:val="005F341A"/>
    <w:rsid w:val="005F3443"/>
    <w:rsid w:val="005F3459"/>
    <w:rsid w:val="005F35C1"/>
    <w:rsid w:val="005F363E"/>
    <w:rsid w:val="005F365F"/>
    <w:rsid w:val="005F3753"/>
    <w:rsid w:val="005F37D7"/>
    <w:rsid w:val="005F380A"/>
    <w:rsid w:val="005F3904"/>
    <w:rsid w:val="005F3B86"/>
    <w:rsid w:val="005F3EC5"/>
    <w:rsid w:val="005F4044"/>
    <w:rsid w:val="005F4051"/>
    <w:rsid w:val="005F4100"/>
    <w:rsid w:val="005F4270"/>
    <w:rsid w:val="005F4288"/>
    <w:rsid w:val="005F43A4"/>
    <w:rsid w:val="005F4439"/>
    <w:rsid w:val="005F449D"/>
    <w:rsid w:val="005F4603"/>
    <w:rsid w:val="005F4788"/>
    <w:rsid w:val="005F487C"/>
    <w:rsid w:val="005F48E9"/>
    <w:rsid w:val="005F490B"/>
    <w:rsid w:val="005F4971"/>
    <w:rsid w:val="005F49F2"/>
    <w:rsid w:val="005F4A18"/>
    <w:rsid w:val="005F4A37"/>
    <w:rsid w:val="005F4A62"/>
    <w:rsid w:val="005F4A6E"/>
    <w:rsid w:val="005F4A80"/>
    <w:rsid w:val="005F4A8A"/>
    <w:rsid w:val="005F4ADA"/>
    <w:rsid w:val="005F4B30"/>
    <w:rsid w:val="005F4B95"/>
    <w:rsid w:val="005F4BB5"/>
    <w:rsid w:val="005F4C44"/>
    <w:rsid w:val="005F4DC4"/>
    <w:rsid w:val="005F4E22"/>
    <w:rsid w:val="005F4F41"/>
    <w:rsid w:val="005F4F7B"/>
    <w:rsid w:val="005F5033"/>
    <w:rsid w:val="005F507D"/>
    <w:rsid w:val="005F5271"/>
    <w:rsid w:val="005F52FF"/>
    <w:rsid w:val="005F53B8"/>
    <w:rsid w:val="005F53ED"/>
    <w:rsid w:val="005F54AB"/>
    <w:rsid w:val="005F555C"/>
    <w:rsid w:val="005F582D"/>
    <w:rsid w:val="005F58FB"/>
    <w:rsid w:val="005F5987"/>
    <w:rsid w:val="005F59FC"/>
    <w:rsid w:val="005F5B3D"/>
    <w:rsid w:val="005F5B70"/>
    <w:rsid w:val="005F5C09"/>
    <w:rsid w:val="005F5CBA"/>
    <w:rsid w:val="005F5CF0"/>
    <w:rsid w:val="005F5F92"/>
    <w:rsid w:val="005F6076"/>
    <w:rsid w:val="005F607C"/>
    <w:rsid w:val="005F609E"/>
    <w:rsid w:val="005F6104"/>
    <w:rsid w:val="005F6114"/>
    <w:rsid w:val="005F621E"/>
    <w:rsid w:val="005F62C9"/>
    <w:rsid w:val="005F6347"/>
    <w:rsid w:val="005F638D"/>
    <w:rsid w:val="005F6406"/>
    <w:rsid w:val="005F6438"/>
    <w:rsid w:val="005F64AC"/>
    <w:rsid w:val="005F65BE"/>
    <w:rsid w:val="005F6612"/>
    <w:rsid w:val="005F66F0"/>
    <w:rsid w:val="005F66F9"/>
    <w:rsid w:val="005F6754"/>
    <w:rsid w:val="005F699B"/>
    <w:rsid w:val="005F6B98"/>
    <w:rsid w:val="005F6BCA"/>
    <w:rsid w:val="005F6CC8"/>
    <w:rsid w:val="005F6CCE"/>
    <w:rsid w:val="005F6D01"/>
    <w:rsid w:val="005F6DA6"/>
    <w:rsid w:val="005F6E3A"/>
    <w:rsid w:val="005F6F94"/>
    <w:rsid w:val="005F7014"/>
    <w:rsid w:val="005F712A"/>
    <w:rsid w:val="005F7184"/>
    <w:rsid w:val="005F7216"/>
    <w:rsid w:val="005F723C"/>
    <w:rsid w:val="005F73C3"/>
    <w:rsid w:val="005F7429"/>
    <w:rsid w:val="005F7438"/>
    <w:rsid w:val="005F7518"/>
    <w:rsid w:val="005F753E"/>
    <w:rsid w:val="005F755B"/>
    <w:rsid w:val="005F7570"/>
    <w:rsid w:val="005F75FA"/>
    <w:rsid w:val="005F7624"/>
    <w:rsid w:val="005F76D0"/>
    <w:rsid w:val="005F7813"/>
    <w:rsid w:val="005F788C"/>
    <w:rsid w:val="005F78B1"/>
    <w:rsid w:val="005F79AF"/>
    <w:rsid w:val="005F79BB"/>
    <w:rsid w:val="005F79D8"/>
    <w:rsid w:val="005F79DF"/>
    <w:rsid w:val="005F7A62"/>
    <w:rsid w:val="005F7A8B"/>
    <w:rsid w:val="005F7B1E"/>
    <w:rsid w:val="005F7C9E"/>
    <w:rsid w:val="005F7CA6"/>
    <w:rsid w:val="005F7CAA"/>
    <w:rsid w:val="005F7CCE"/>
    <w:rsid w:val="005F7D22"/>
    <w:rsid w:val="005F7DA5"/>
    <w:rsid w:val="005F7DE5"/>
    <w:rsid w:val="005F7DF8"/>
    <w:rsid w:val="005F7EC4"/>
    <w:rsid w:val="005F7FFA"/>
    <w:rsid w:val="0060002F"/>
    <w:rsid w:val="00600058"/>
    <w:rsid w:val="0060020A"/>
    <w:rsid w:val="0060020E"/>
    <w:rsid w:val="00600357"/>
    <w:rsid w:val="006003CD"/>
    <w:rsid w:val="006003E3"/>
    <w:rsid w:val="00600464"/>
    <w:rsid w:val="006004D1"/>
    <w:rsid w:val="00600524"/>
    <w:rsid w:val="00600572"/>
    <w:rsid w:val="00600712"/>
    <w:rsid w:val="00600836"/>
    <w:rsid w:val="00600884"/>
    <w:rsid w:val="00600BC5"/>
    <w:rsid w:val="00600C13"/>
    <w:rsid w:val="00600C45"/>
    <w:rsid w:val="00600D24"/>
    <w:rsid w:val="00600D4E"/>
    <w:rsid w:val="00600DBE"/>
    <w:rsid w:val="00600E95"/>
    <w:rsid w:val="00600EA4"/>
    <w:rsid w:val="00600EF5"/>
    <w:rsid w:val="006010A5"/>
    <w:rsid w:val="006010F7"/>
    <w:rsid w:val="006012B4"/>
    <w:rsid w:val="00601477"/>
    <w:rsid w:val="0060154D"/>
    <w:rsid w:val="00601593"/>
    <w:rsid w:val="0060162B"/>
    <w:rsid w:val="00601661"/>
    <w:rsid w:val="006016D2"/>
    <w:rsid w:val="006017D7"/>
    <w:rsid w:val="006017F8"/>
    <w:rsid w:val="0060180C"/>
    <w:rsid w:val="00601865"/>
    <w:rsid w:val="006018CE"/>
    <w:rsid w:val="00601950"/>
    <w:rsid w:val="00601AA4"/>
    <w:rsid w:val="00601B01"/>
    <w:rsid w:val="00601C58"/>
    <w:rsid w:val="00601CA7"/>
    <w:rsid w:val="00601CDA"/>
    <w:rsid w:val="00601D15"/>
    <w:rsid w:val="00601D20"/>
    <w:rsid w:val="00601E2E"/>
    <w:rsid w:val="00601F60"/>
    <w:rsid w:val="006020CF"/>
    <w:rsid w:val="006020F8"/>
    <w:rsid w:val="00602146"/>
    <w:rsid w:val="006021CB"/>
    <w:rsid w:val="006021E1"/>
    <w:rsid w:val="0060221A"/>
    <w:rsid w:val="00602257"/>
    <w:rsid w:val="00602264"/>
    <w:rsid w:val="006023D5"/>
    <w:rsid w:val="0060247E"/>
    <w:rsid w:val="006024C1"/>
    <w:rsid w:val="006026AE"/>
    <w:rsid w:val="00602767"/>
    <w:rsid w:val="00602791"/>
    <w:rsid w:val="00602841"/>
    <w:rsid w:val="006028B9"/>
    <w:rsid w:val="00602928"/>
    <w:rsid w:val="0060293A"/>
    <w:rsid w:val="0060299D"/>
    <w:rsid w:val="006029D5"/>
    <w:rsid w:val="00602A08"/>
    <w:rsid w:val="00602A67"/>
    <w:rsid w:val="00602AE5"/>
    <w:rsid w:val="00602B15"/>
    <w:rsid w:val="00602B29"/>
    <w:rsid w:val="00602CCB"/>
    <w:rsid w:val="00602DFD"/>
    <w:rsid w:val="00602E2E"/>
    <w:rsid w:val="00603008"/>
    <w:rsid w:val="0060301F"/>
    <w:rsid w:val="00603082"/>
    <w:rsid w:val="006030D6"/>
    <w:rsid w:val="0060310A"/>
    <w:rsid w:val="00603151"/>
    <w:rsid w:val="00603211"/>
    <w:rsid w:val="006033FC"/>
    <w:rsid w:val="00603437"/>
    <w:rsid w:val="0060349A"/>
    <w:rsid w:val="00603636"/>
    <w:rsid w:val="0060365D"/>
    <w:rsid w:val="0060368A"/>
    <w:rsid w:val="00603773"/>
    <w:rsid w:val="006038A2"/>
    <w:rsid w:val="0060390A"/>
    <w:rsid w:val="00603912"/>
    <w:rsid w:val="0060392D"/>
    <w:rsid w:val="00603B14"/>
    <w:rsid w:val="00603B23"/>
    <w:rsid w:val="00603B4D"/>
    <w:rsid w:val="00603B99"/>
    <w:rsid w:val="00603BB7"/>
    <w:rsid w:val="00603C2B"/>
    <w:rsid w:val="00603C35"/>
    <w:rsid w:val="00603C95"/>
    <w:rsid w:val="00603DE7"/>
    <w:rsid w:val="00603EF5"/>
    <w:rsid w:val="00603F0F"/>
    <w:rsid w:val="0060405D"/>
    <w:rsid w:val="006040AE"/>
    <w:rsid w:val="006040D0"/>
    <w:rsid w:val="006040F1"/>
    <w:rsid w:val="00604146"/>
    <w:rsid w:val="006042A6"/>
    <w:rsid w:val="0060432F"/>
    <w:rsid w:val="006043EA"/>
    <w:rsid w:val="00604455"/>
    <w:rsid w:val="00604460"/>
    <w:rsid w:val="00604486"/>
    <w:rsid w:val="0060459F"/>
    <w:rsid w:val="00604611"/>
    <w:rsid w:val="006046CD"/>
    <w:rsid w:val="006046FD"/>
    <w:rsid w:val="0060471B"/>
    <w:rsid w:val="006047D8"/>
    <w:rsid w:val="00604802"/>
    <w:rsid w:val="00604803"/>
    <w:rsid w:val="0060499F"/>
    <w:rsid w:val="00604A2B"/>
    <w:rsid w:val="00604AB8"/>
    <w:rsid w:val="00604CC7"/>
    <w:rsid w:val="00604D06"/>
    <w:rsid w:val="00605097"/>
    <w:rsid w:val="00605203"/>
    <w:rsid w:val="006052B5"/>
    <w:rsid w:val="0060544D"/>
    <w:rsid w:val="00605691"/>
    <w:rsid w:val="00605774"/>
    <w:rsid w:val="006057AA"/>
    <w:rsid w:val="006057B0"/>
    <w:rsid w:val="0060582F"/>
    <w:rsid w:val="006058AD"/>
    <w:rsid w:val="006059DC"/>
    <w:rsid w:val="00605A5B"/>
    <w:rsid w:val="00605C4B"/>
    <w:rsid w:val="00605ED9"/>
    <w:rsid w:val="00605F14"/>
    <w:rsid w:val="00606131"/>
    <w:rsid w:val="0060615D"/>
    <w:rsid w:val="00606217"/>
    <w:rsid w:val="006065C8"/>
    <w:rsid w:val="0060668A"/>
    <w:rsid w:val="006067E1"/>
    <w:rsid w:val="006069C5"/>
    <w:rsid w:val="006069D2"/>
    <w:rsid w:val="00606BA5"/>
    <w:rsid w:val="00606C0E"/>
    <w:rsid w:val="00606CCD"/>
    <w:rsid w:val="00606F74"/>
    <w:rsid w:val="006070DE"/>
    <w:rsid w:val="006071C2"/>
    <w:rsid w:val="00607204"/>
    <w:rsid w:val="00607349"/>
    <w:rsid w:val="00607378"/>
    <w:rsid w:val="00607491"/>
    <w:rsid w:val="006074DD"/>
    <w:rsid w:val="006075CB"/>
    <w:rsid w:val="0060760E"/>
    <w:rsid w:val="0060762C"/>
    <w:rsid w:val="00607804"/>
    <w:rsid w:val="00607974"/>
    <w:rsid w:val="00607A2C"/>
    <w:rsid w:val="00607AC1"/>
    <w:rsid w:val="00607B17"/>
    <w:rsid w:val="00607C33"/>
    <w:rsid w:val="00607CBE"/>
    <w:rsid w:val="00607E18"/>
    <w:rsid w:val="00607E68"/>
    <w:rsid w:val="00607E92"/>
    <w:rsid w:val="00607EB1"/>
    <w:rsid w:val="00607ED1"/>
    <w:rsid w:val="00607F1F"/>
    <w:rsid w:val="00607F4A"/>
    <w:rsid w:val="00610050"/>
    <w:rsid w:val="00610062"/>
    <w:rsid w:val="006100DC"/>
    <w:rsid w:val="006101DC"/>
    <w:rsid w:val="00610258"/>
    <w:rsid w:val="0061034D"/>
    <w:rsid w:val="00610376"/>
    <w:rsid w:val="00610397"/>
    <w:rsid w:val="00610422"/>
    <w:rsid w:val="0061054E"/>
    <w:rsid w:val="006105EB"/>
    <w:rsid w:val="00610645"/>
    <w:rsid w:val="00610692"/>
    <w:rsid w:val="006106E1"/>
    <w:rsid w:val="006106FC"/>
    <w:rsid w:val="0061080B"/>
    <w:rsid w:val="0061082C"/>
    <w:rsid w:val="0061090D"/>
    <w:rsid w:val="00610940"/>
    <w:rsid w:val="00610BAD"/>
    <w:rsid w:val="00610BFF"/>
    <w:rsid w:val="00610CC9"/>
    <w:rsid w:val="00610E03"/>
    <w:rsid w:val="00610E2F"/>
    <w:rsid w:val="00610E56"/>
    <w:rsid w:val="00610F75"/>
    <w:rsid w:val="00610FE5"/>
    <w:rsid w:val="00611045"/>
    <w:rsid w:val="006110A8"/>
    <w:rsid w:val="006111A0"/>
    <w:rsid w:val="006111EE"/>
    <w:rsid w:val="006112A9"/>
    <w:rsid w:val="0061143E"/>
    <w:rsid w:val="006114B8"/>
    <w:rsid w:val="00611563"/>
    <w:rsid w:val="00611653"/>
    <w:rsid w:val="0061171A"/>
    <w:rsid w:val="006117CC"/>
    <w:rsid w:val="00611842"/>
    <w:rsid w:val="006119C2"/>
    <w:rsid w:val="00611A1B"/>
    <w:rsid w:val="00611C3A"/>
    <w:rsid w:val="00611CB2"/>
    <w:rsid w:val="00611D4A"/>
    <w:rsid w:val="00611F01"/>
    <w:rsid w:val="00612045"/>
    <w:rsid w:val="00612074"/>
    <w:rsid w:val="00612143"/>
    <w:rsid w:val="00612196"/>
    <w:rsid w:val="0061219F"/>
    <w:rsid w:val="00612280"/>
    <w:rsid w:val="00612363"/>
    <w:rsid w:val="00612547"/>
    <w:rsid w:val="00612624"/>
    <w:rsid w:val="0061265D"/>
    <w:rsid w:val="006126E5"/>
    <w:rsid w:val="006128D8"/>
    <w:rsid w:val="0061292F"/>
    <w:rsid w:val="00612C2F"/>
    <w:rsid w:val="00612C97"/>
    <w:rsid w:val="00612E44"/>
    <w:rsid w:val="00612F88"/>
    <w:rsid w:val="006130BF"/>
    <w:rsid w:val="00613189"/>
    <w:rsid w:val="006131F0"/>
    <w:rsid w:val="00613217"/>
    <w:rsid w:val="00613237"/>
    <w:rsid w:val="00613316"/>
    <w:rsid w:val="00613374"/>
    <w:rsid w:val="00613379"/>
    <w:rsid w:val="006133A9"/>
    <w:rsid w:val="00613403"/>
    <w:rsid w:val="0061354E"/>
    <w:rsid w:val="0061358C"/>
    <w:rsid w:val="0061361F"/>
    <w:rsid w:val="0061376B"/>
    <w:rsid w:val="006138CE"/>
    <w:rsid w:val="006138FC"/>
    <w:rsid w:val="006139FB"/>
    <w:rsid w:val="00613A29"/>
    <w:rsid w:val="00613A3B"/>
    <w:rsid w:val="00613A7A"/>
    <w:rsid w:val="00613A9A"/>
    <w:rsid w:val="00613B47"/>
    <w:rsid w:val="00613BC5"/>
    <w:rsid w:val="00613BCF"/>
    <w:rsid w:val="00613DB1"/>
    <w:rsid w:val="00613DDA"/>
    <w:rsid w:val="00613E46"/>
    <w:rsid w:val="00613E99"/>
    <w:rsid w:val="00613FE2"/>
    <w:rsid w:val="00614173"/>
    <w:rsid w:val="006142A9"/>
    <w:rsid w:val="00614351"/>
    <w:rsid w:val="00614368"/>
    <w:rsid w:val="0061442D"/>
    <w:rsid w:val="00614515"/>
    <w:rsid w:val="006146DE"/>
    <w:rsid w:val="006147E3"/>
    <w:rsid w:val="006149AD"/>
    <w:rsid w:val="006149FB"/>
    <w:rsid w:val="00614AD6"/>
    <w:rsid w:val="00614BBD"/>
    <w:rsid w:val="00614C01"/>
    <w:rsid w:val="00614CE5"/>
    <w:rsid w:val="00614D8B"/>
    <w:rsid w:val="00614E0B"/>
    <w:rsid w:val="00614E74"/>
    <w:rsid w:val="00614E86"/>
    <w:rsid w:val="00614F13"/>
    <w:rsid w:val="00614FB1"/>
    <w:rsid w:val="00614FF9"/>
    <w:rsid w:val="00615002"/>
    <w:rsid w:val="0061509D"/>
    <w:rsid w:val="006151EA"/>
    <w:rsid w:val="006152F1"/>
    <w:rsid w:val="0061537D"/>
    <w:rsid w:val="00615542"/>
    <w:rsid w:val="0061555F"/>
    <w:rsid w:val="00615657"/>
    <w:rsid w:val="00615707"/>
    <w:rsid w:val="00615724"/>
    <w:rsid w:val="00615726"/>
    <w:rsid w:val="00615807"/>
    <w:rsid w:val="00615938"/>
    <w:rsid w:val="00615949"/>
    <w:rsid w:val="006159D8"/>
    <w:rsid w:val="00615ADA"/>
    <w:rsid w:val="00615B8F"/>
    <w:rsid w:val="00615BEC"/>
    <w:rsid w:val="00615C1D"/>
    <w:rsid w:val="00615C23"/>
    <w:rsid w:val="00615E58"/>
    <w:rsid w:val="00615EED"/>
    <w:rsid w:val="00615F08"/>
    <w:rsid w:val="006160F0"/>
    <w:rsid w:val="0061620F"/>
    <w:rsid w:val="0061649A"/>
    <w:rsid w:val="00616557"/>
    <w:rsid w:val="0061657A"/>
    <w:rsid w:val="006165A4"/>
    <w:rsid w:val="0061665F"/>
    <w:rsid w:val="006166CD"/>
    <w:rsid w:val="00616731"/>
    <w:rsid w:val="0061678D"/>
    <w:rsid w:val="006168F5"/>
    <w:rsid w:val="00616A07"/>
    <w:rsid w:val="00616A72"/>
    <w:rsid w:val="00616A93"/>
    <w:rsid w:val="00616AD4"/>
    <w:rsid w:val="00616AFB"/>
    <w:rsid w:val="00616BB1"/>
    <w:rsid w:val="00616C1A"/>
    <w:rsid w:val="00616FB0"/>
    <w:rsid w:val="00617051"/>
    <w:rsid w:val="00617195"/>
    <w:rsid w:val="0061719E"/>
    <w:rsid w:val="00617271"/>
    <w:rsid w:val="006172AA"/>
    <w:rsid w:val="006172DB"/>
    <w:rsid w:val="00617324"/>
    <w:rsid w:val="0061733D"/>
    <w:rsid w:val="0061738E"/>
    <w:rsid w:val="00617542"/>
    <w:rsid w:val="006175C8"/>
    <w:rsid w:val="006176B7"/>
    <w:rsid w:val="00617707"/>
    <w:rsid w:val="006177B8"/>
    <w:rsid w:val="00617855"/>
    <w:rsid w:val="006178F7"/>
    <w:rsid w:val="00617948"/>
    <w:rsid w:val="0061795F"/>
    <w:rsid w:val="00617A6E"/>
    <w:rsid w:val="00617A80"/>
    <w:rsid w:val="00617BB0"/>
    <w:rsid w:val="00617CD7"/>
    <w:rsid w:val="00617D2B"/>
    <w:rsid w:val="00617E03"/>
    <w:rsid w:val="00617E0E"/>
    <w:rsid w:val="00617E12"/>
    <w:rsid w:val="00617E84"/>
    <w:rsid w:val="00620009"/>
    <w:rsid w:val="00620088"/>
    <w:rsid w:val="0062011A"/>
    <w:rsid w:val="006201C5"/>
    <w:rsid w:val="00620205"/>
    <w:rsid w:val="0062025A"/>
    <w:rsid w:val="0062029E"/>
    <w:rsid w:val="0062036F"/>
    <w:rsid w:val="006203FE"/>
    <w:rsid w:val="006204DD"/>
    <w:rsid w:val="00620708"/>
    <w:rsid w:val="0062079D"/>
    <w:rsid w:val="0062082E"/>
    <w:rsid w:val="0062087B"/>
    <w:rsid w:val="006208B2"/>
    <w:rsid w:val="006208D0"/>
    <w:rsid w:val="00620951"/>
    <w:rsid w:val="00620AAB"/>
    <w:rsid w:val="00620AB4"/>
    <w:rsid w:val="00620AD6"/>
    <w:rsid w:val="00620B53"/>
    <w:rsid w:val="00620CA9"/>
    <w:rsid w:val="00620D27"/>
    <w:rsid w:val="00620E37"/>
    <w:rsid w:val="00620F0A"/>
    <w:rsid w:val="00620F83"/>
    <w:rsid w:val="00620F9A"/>
    <w:rsid w:val="00621071"/>
    <w:rsid w:val="006211F5"/>
    <w:rsid w:val="006212B3"/>
    <w:rsid w:val="00621314"/>
    <w:rsid w:val="00621351"/>
    <w:rsid w:val="0062140C"/>
    <w:rsid w:val="0062148D"/>
    <w:rsid w:val="00621675"/>
    <w:rsid w:val="006216C5"/>
    <w:rsid w:val="00621736"/>
    <w:rsid w:val="0062173C"/>
    <w:rsid w:val="00621808"/>
    <w:rsid w:val="006218EF"/>
    <w:rsid w:val="006218F9"/>
    <w:rsid w:val="0062191F"/>
    <w:rsid w:val="00621927"/>
    <w:rsid w:val="00621A96"/>
    <w:rsid w:val="00621C8A"/>
    <w:rsid w:val="00621CCB"/>
    <w:rsid w:val="00621D44"/>
    <w:rsid w:val="00621EB1"/>
    <w:rsid w:val="00621EFF"/>
    <w:rsid w:val="00621F21"/>
    <w:rsid w:val="00621F57"/>
    <w:rsid w:val="00621F74"/>
    <w:rsid w:val="006220DB"/>
    <w:rsid w:val="0062221C"/>
    <w:rsid w:val="00622279"/>
    <w:rsid w:val="00622304"/>
    <w:rsid w:val="0062235C"/>
    <w:rsid w:val="006223BD"/>
    <w:rsid w:val="00622464"/>
    <w:rsid w:val="00622483"/>
    <w:rsid w:val="006224C5"/>
    <w:rsid w:val="0062256C"/>
    <w:rsid w:val="006225FD"/>
    <w:rsid w:val="00622771"/>
    <w:rsid w:val="0062280C"/>
    <w:rsid w:val="0062291B"/>
    <w:rsid w:val="00622A04"/>
    <w:rsid w:val="00622A7C"/>
    <w:rsid w:val="00622C20"/>
    <w:rsid w:val="00622CFB"/>
    <w:rsid w:val="00622D79"/>
    <w:rsid w:val="00622E2F"/>
    <w:rsid w:val="00622E40"/>
    <w:rsid w:val="00622E63"/>
    <w:rsid w:val="00623044"/>
    <w:rsid w:val="00623095"/>
    <w:rsid w:val="00623196"/>
    <w:rsid w:val="006231B2"/>
    <w:rsid w:val="006232CF"/>
    <w:rsid w:val="006232FB"/>
    <w:rsid w:val="00623307"/>
    <w:rsid w:val="006234E8"/>
    <w:rsid w:val="00623574"/>
    <w:rsid w:val="0062359B"/>
    <w:rsid w:val="0062369C"/>
    <w:rsid w:val="00623746"/>
    <w:rsid w:val="00623841"/>
    <w:rsid w:val="00623873"/>
    <w:rsid w:val="00623933"/>
    <w:rsid w:val="00623957"/>
    <w:rsid w:val="00623A05"/>
    <w:rsid w:val="00623A82"/>
    <w:rsid w:val="00623AEC"/>
    <w:rsid w:val="00623B58"/>
    <w:rsid w:val="00623D87"/>
    <w:rsid w:val="00623DB4"/>
    <w:rsid w:val="00623DF1"/>
    <w:rsid w:val="00623F02"/>
    <w:rsid w:val="00623F08"/>
    <w:rsid w:val="00624062"/>
    <w:rsid w:val="006240B7"/>
    <w:rsid w:val="00624210"/>
    <w:rsid w:val="00624373"/>
    <w:rsid w:val="00624540"/>
    <w:rsid w:val="0062459F"/>
    <w:rsid w:val="006245E9"/>
    <w:rsid w:val="00624643"/>
    <w:rsid w:val="0062465A"/>
    <w:rsid w:val="006246D4"/>
    <w:rsid w:val="00624711"/>
    <w:rsid w:val="006247E4"/>
    <w:rsid w:val="006248FB"/>
    <w:rsid w:val="00624984"/>
    <w:rsid w:val="0062499A"/>
    <w:rsid w:val="00624AA9"/>
    <w:rsid w:val="00624B47"/>
    <w:rsid w:val="00624B51"/>
    <w:rsid w:val="00624B64"/>
    <w:rsid w:val="00624B70"/>
    <w:rsid w:val="00624D7B"/>
    <w:rsid w:val="00624FAA"/>
    <w:rsid w:val="00624FCB"/>
    <w:rsid w:val="006250CE"/>
    <w:rsid w:val="00625147"/>
    <w:rsid w:val="0062518D"/>
    <w:rsid w:val="0062519C"/>
    <w:rsid w:val="006251D4"/>
    <w:rsid w:val="006251F7"/>
    <w:rsid w:val="0062527B"/>
    <w:rsid w:val="00625309"/>
    <w:rsid w:val="006253DB"/>
    <w:rsid w:val="00625551"/>
    <w:rsid w:val="006256CF"/>
    <w:rsid w:val="0062574A"/>
    <w:rsid w:val="00625814"/>
    <w:rsid w:val="00625847"/>
    <w:rsid w:val="006258DE"/>
    <w:rsid w:val="00625982"/>
    <w:rsid w:val="006259D0"/>
    <w:rsid w:val="00625A9A"/>
    <w:rsid w:val="00625BCF"/>
    <w:rsid w:val="00625C23"/>
    <w:rsid w:val="00625C28"/>
    <w:rsid w:val="00625D61"/>
    <w:rsid w:val="00625D7B"/>
    <w:rsid w:val="00625EE6"/>
    <w:rsid w:val="00625F8A"/>
    <w:rsid w:val="00625F8C"/>
    <w:rsid w:val="00626000"/>
    <w:rsid w:val="0062604A"/>
    <w:rsid w:val="0062609C"/>
    <w:rsid w:val="006260AA"/>
    <w:rsid w:val="00626120"/>
    <w:rsid w:val="00626187"/>
    <w:rsid w:val="006261E3"/>
    <w:rsid w:val="00626207"/>
    <w:rsid w:val="00626211"/>
    <w:rsid w:val="00626279"/>
    <w:rsid w:val="00626405"/>
    <w:rsid w:val="0062642F"/>
    <w:rsid w:val="00626586"/>
    <w:rsid w:val="006265C6"/>
    <w:rsid w:val="0062664B"/>
    <w:rsid w:val="00626718"/>
    <w:rsid w:val="006268EE"/>
    <w:rsid w:val="00626A3D"/>
    <w:rsid w:val="00626AF4"/>
    <w:rsid w:val="00626AF7"/>
    <w:rsid w:val="00626C8E"/>
    <w:rsid w:val="00626CAB"/>
    <w:rsid w:val="00626CC7"/>
    <w:rsid w:val="00626F9E"/>
    <w:rsid w:val="0062703F"/>
    <w:rsid w:val="00627113"/>
    <w:rsid w:val="00627164"/>
    <w:rsid w:val="006271A1"/>
    <w:rsid w:val="006271BD"/>
    <w:rsid w:val="0062726E"/>
    <w:rsid w:val="006272E8"/>
    <w:rsid w:val="00627384"/>
    <w:rsid w:val="006273AD"/>
    <w:rsid w:val="006274B6"/>
    <w:rsid w:val="006274D7"/>
    <w:rsid w:val="006274FA"/>
    <w:rsid w:val="006275F1"/>
    <w:rsid w:val="006278EB"/>
    <w:rsid w:val="006278EE"/>
    <w:rsid w:val="00627986"/>
    <w:rsid w:val="006279E3"/>
    <w:rsid w:val="00627A39"/>
    <w:rsid w:val="00627B19"/>
    <w:rsid w:val="00627B33"/>
    <w:rsid w:val="00627B95"/>
    <w:rsid w:val="00627BFD"/>
    <w:rsid w:val="00627C52"/>
    <w:rsid w:val="00627CC3"/>
    <w:rsid w:val="00627D84"/>
    <w:rsid w:val="00627DAF"/>
    <w:rsid w:val="00627DEC"/>
    <w:rsid w:val="00627EAB"/>
    <w:rsid w:val="00627F6D"/>
    <w:rsid w:val="00627FB4"/>
    <w:rsid w:val="0063004C"/>
    <w:rsid w:val="006300A9"/>
    <w:rsid w:val="006301B7"/>
    <w:rsid w:val="006301BA"/>
    <w:rsid w:val="00630246"/>
    <w:rsid w:val="0063026C"/>
    <w:rsid w:val="0063029F"/>
    <w:rsid w:val="00630380"/>
    <w:rsid w:val="0063042B"/>
    <w:rsid w:val="0063044D"/>
    <w:rsid w:val="00630458"/>
    <w:rsid w:val="00630551"/>
    <w:rsid w:val="006306B5"/>
    <w:rsid w:val="0063070F"/>
    <w:rsid w:val="00630731"/>
    <w:rsid w:val="0063073A"/>
    <w:rsid w:val="006307CB"/>
    <w:rsid w:val="00630832"/>
    <w:rsid w:val="0063087B"/>
    <w:rsid w:val="00630894"/>
    <w:rsid w:val="00630937"/>
    <w:rsid w:val="006309F9"/>
    <w:rsid w:val="00630A20"/>
    <w:rsid w:val="00630A73"/>
    <w:rsid w:val="00630A84"/>
    <w:rsid w:val="00630AAA"/>
    <w:rsid w:val="00630C84"/>
    <w:rsid w:val="00630C92"/>
    <w:rsid w:val="00630CE0"/>
    <w:rsid w:val="00630D3C"/>
    <w:rsid w:val="00630EF3"/>
    <w:rsid w:val="006310A0"/>
    <w:rsid w:val="00631100"/>
    <w:rsid w:val="00631163"/>
    <w:rsid w:val="006311A4"/>
    <w:rsid w:val="0063124C"/>
    <w:rsid w:val="00631293"/>
    <w:rsid w:val="006312D7"/>
    <w:rsid w:val="0063130F"/>
    <w:rsid w:val="00631357"/>
    <w:rsid w:val="00631397"/>
    <w:rsid w:val="006313B1"/>
    <w:rsid w:val="006313B6"/>
    <w:rsid w:val="006314AC"/>
    <w:rsid w:val="0063167F"/>
    <w:rsid w:val="00631684"/>
    <w:rsid w:val="006316DC"/>
    <w:rsid w:val="00631705"/>
    <w:rsid w:val="0063174E"/>
    <w:rsid w:val="00631762"/>
    <w:rsid w:val="00631773"/>
    <w:rsid w:val="00631A27"/>
    <w:rsid w:val="00631A5C"/>
    <w:rsid w:val="00631A6E"/>
    <w:rsid w:val="00631AAF"/>
    <w:rsid w:val="00631B03"/>
    <w:rsid w:val="00631B1E"/>
    <w:rsid w:val="00631B4A"/>
    <w:rsid w:val="00631BC5"/>
    <w:rsid w:val="00631C4A"/>
    <w:rsid w:val="00631C8B"/>
    <w:rsid w:val="00631EE0"/>
    <w:rsid w:val="00631F5B"/>
    <w:rsid w:val="00631FCD"/>
    <w:rsid w:val="00632178"/>
    <w:rsid w:val="006321EB"/>
    <w:rsid w:val="00632308"/>
    <w:rsid w:val="00632321"/>
    <w:rsid w:val="006324C7"/>
    <w:rsid w:val="006324D6"/>
    <w:rsid w:val="006324E6"/>
    <w:rsid w:val="00632534"/>
    <w:rsid w:val="00632599"/>
    <w:rsid w:val="006325D7"/>
    <w:rsid w:val="006325F9"/>
    <w:rsid w:val="00632818"/>
    <w:rsid w:val="00632866"/>
    <w:rsid w:val="006329C7"/>
    <w:rsid w:val="006329DE"/>
    <w:rsid w:val="00632A0F"/>
    <w:rsid w:val="00632A30"/>
    <w:rsid w:val="00632AA4"/>
    <w:rsid w:val="00632AED"/>
    <w:rsid w:val="00632B33"/>
    <w:rsid w:val="00632C9E"/>
    <w:rsid w:val="00632CE9"/>
    <w:rsid w:val="00632D70"/>
    <w:rsid w:val="00632D72"/>
    <w:rsid w:val="00632D86"/>
    <w:rsid w:val="00632E67"/>
    <w:rsid w:val="00632EAA"/>
    <w:rsid w:val="00632F77"/>
    <w:rsid w:val="00632FC9"/>
    <w:rsid w:val="00632FDE"/>
    <w:rsid w:val="00633055"/>
    <w:rsid w:val="0063307B"/>
    <w:rsid w:val="0063309E"/>
    <w:rsid w:val="006330C7"/>
    <w:rsid w:val="00633148"/>
    <w:rsid w:val="0063325E"/>
    <w:rsid w:val="006332A4"/>
    <w:rsid w:val="006333D6"/>
    <w:rsid w:val="00633458"/>
    <w:rsid w:val="0063349C"/>
    <w:rsid w:val="006334B1"/>
    <w:rsid w:val="0063355B"/>
    <w:rsid w:val="006335D5"/>
    <w:rsid w:val="00633612"/>
    <w:rsid w:val="00633637"/>
    <w:rsid w:val="0063373C"/>
    <w:rsid w:val="00633799"/>
    <w:rsid w:val="006337BF"/>
    <w:rsid w:val="00633864"/>
    <w:rsid w:val="00633A56"/>
    <w:rsid w:val="00633BE7"/>
    <w:rsid w:val="00633D32"/>
    <w:rsid w:val="00633E7A"/>
    <w:rsid w:val="00633F1A"/>
    <w:rsid w:val="00633FCD"/>
    <w:rsid w:val="006340C7"/>
    <w:rsid w:val="006341B7"/>
    <w:rsid w:val="006341E5"/>
    <w:rsid w:val="0063420A"/>
    <w:rsid w:val="006342C4"/>
    <w:rsid w:val="00634308"/>
    <w:rsid w:val="006343FD"/>
    <w:rsid w:val="0063440E"/>
    <w:rsid w:val="006346B3"/>
    <w:rsid w:val="006346C8"/>
    <w:rsid w:val="006346EB"/>
    <w:rsid w:val="006347B4"/>
    <w:rsid w:val="006347D2"/>
    <w:rsid w:val="006347DA"/>
    <w:rsid w:val="00634862"/>
    <w:rsid w:val="00634865"/>
    <w:rsid w:val="00634883"/>
    <w:rsid w:val="006348DE"/>
    <w:rsid w:val="0063499C"/>
    <w:rsid w:val="006349E6"/>
    <w:rsid w:val="00634A34"/>
    <w:rsid w:val="00634AD8"/>
    <w:rsid w:val="00634B00"/>
    <w:rsid w:val="00634B23"/>
    <w:rsid w:val="00634B2C"/>
    <w:rsid w:val="00634B92"/>
    <w:rsid w:val="00634C6A"/>
    <w:rsid w:val="00634C9A"/>
    <w:rsid w:val="00634CA7"/>
    <w:rsid w:val="00634CE3"/>
    <w:rsid w:val="00634D2C"/>
    <w:rsid w:val="00634DC5"/>
    <w:rsid w:val="00634E01"/>
    <w:rsid w:val="00634EE2"/>
    <w:rsid w:val="00635068"/>
    <w:rsid w:val="00635233"/>
    <w:rsid w:val="00635306"/>
    <w:rsid w:val="00635393"/>
    <w:rsid w:val="006353B9"/>
    <w:rsid w:val="00635453"/>
    <w:rsid w:val="0063549C"/>
    <w:rsid w:val="006354E6"/>
    <w:rsid w:val="006354F4"/>
    <w:rsid w:val="00635590"/>
    <w:rsid w:val="006356BC"/>
    <w:rsid w:val="0063577B"/>
    <w:rsid w:val="006358EB"/>
    <w:rsid w:val="006359E1"/>
    <w:rsid w:val="00635A29"/>
    <w:rsid w:val="00635B72"/>
    <w:rsid w:val="00635BCC"/>
    <w:rsid w:val="00635C73"/>
    <w:rsid w:val="00635CC7"/>
    <w:rsid w:val="00635E28"/>
    <w:rsid w:val="00635E50"/>
    <w:rsid w:val="00635E92"/>
    <w:rsid w:val="00635F2D"/>
    <w:rsid w:val="00635F61"/>
    <w:rsid w:val="00635F9F"/>
    <w:rsid w:val="00635FEF"/>
    <w:rsid w:val="00636039"/>
    <w:rsid w:val="00636068"/>
    <w:rsid w:val="0063608E"/>
    <w:rsid w:val="00636095"/>
    <w:rsid w:val="0063613F"/>
    <w:rsid w:val="0063624C"/>
    <w:rsid w:val="00636352"/>
    <w:rsid w:val="006363A8"/>
    <w:rsid w:val="00636467"/>
    <w:rsid w:val="00636583"/>
    <w:rsid w:val="006365E0"/>
    <w:rsid w:val="00636847"/>
    <w:rsid w:val="0063695D"/>
    <w:rsid w:val="00636A2A"/>
    <w:rsid w:val="00636A3E"/>
    <w:rsid w:val="00636B8A"/>
    <w:rsid w:val="00636BD6"/>
    <w:rsid w:val="00636C11"/>
    <w:rsid w:val="00636CCF"/>
    <w:rsid w:val="00636D9B"/>
    <w:rsid w:val="00636DD7"/>
    <w:rsid w:val="00636DFB"/>
    <w:rsid w:val="00636FA8"/>
    <w:rsid w:val="00637182"/>
    <w:rsid w:val="00637219"/>
    <w:rsid w:val="00637300"/>
    <w:rsid w:val="0063731E"/>
    <w:rsid w:val="00637350"/>
    <w:rsid w:val="00637368"/>
    <w:rsid w:val="00637642"/>
    <w:rsid w:val="00637648"/>
    <w:rsid w:val="00637687"/>
    <w:rsid w:val="00637816"/>
    <w:rsid w:val="00637852"/>
    <w:rsid w:val="006378BA"/>
    <w:rsid w:val="00637900"/>
    <w:rsid w:val="0063790E"/>
    <w:rsid w:val="006379DB"/>
    <w:rsid w:val="00637A0D"/>
    <w:rsid w:val="00637A36"/>
    <w:rsid w:val="00637B5E"/>
    <w:rsid w:val="00637BBA"/>
    <w:rsid w:val="00637CC8"/>
    <w:rsid w:val="00637D2B"/>
    <w:rsid w:val="00637D75"/>
    <w:rsid w:val="00637D93"/>
    <w:rsid w:val="00637DEC"/>
    <w:rsid w:val="00637E19"/>
    <w:rsid w:val="00637E31"/>
    <w:rsid w:val="00637FD6"/>
    <w:rsid w:val="00637FD8"/>
    <w:rsid w:val="00637FE5"/>
    <w:rsid w:val="00640029"/>
    <w:rsid w:val="00640063"/>
    <w:rsid w:val="00640221"/>
    <w:rsid w:val="0064023B"/>
    <w:rsid w:val="00640310"/>
    <w:rsid w:val="00640456"/>
    <w:rsid w:val="0064048B"/>
    <w:rsid w:val="006404B2"/>
    <w:rsid w:val="006404B4"/>
    <w:rsid w:val="00640545"/>
    <w:rsid w:val="00640579"/>
    <w:rsid w:val="00640740"/>
    <w:rsid w:val="006407A5"/>
    <w:rsid w:val="006407BA"/>
    <w:rsid w:val="00640815"/>
    <w:rsid w:val="00640946"/>
    <w:rsid w:val="00640996"/>
    <w:rsid w:val="00640A5F"/>
    <w:rsid w:val="00640AB5"/>
    <w:rsid w:val="00640AF3"/>
    <w:rsid w:val="00640B0C"/>
    <w:rsid w:val="00640B14"/>
    <w:rsid w:val="00640B7A"/>
    <w:rsid w:val="00640C16"/>
    <w:rsid w:val="00640D46"/>
    <w:rsid w:val="00640D4F"/>
    <w:rsid w:val="00640DBF"/>
    <w:rsid w:val="00640EA9"/>
    <w:rsid w:val="00640EE6"/>
    <w:rsid w:val="00640EF0"/>
    <w:rsid w:val="00640FA1"/>
    <w:rsid w:val="00640FC1"/>
    <w:rsid w:val="00641005"/>
    <w:rsid w:val="00641359"/>
    <w:rsid w:val="006413B8"/>
    <w:rsid w:val="00641414"/>
    <w:rsid w:val="006414AE"/>
    <w:rsid w:val="006415DB"/>
    <w:rsid w:val="006416BF"/>
    <w:rsid w:val="00641727"/>
    <w:rsid w:val="00641742"/>
    <w:rsid w:val="0064174F"/>
    <w:rsid w:val="00641794"/>
    <w:rsid w:val="006417B4"/>
    <w:rsid w:val="006417B7"/>
    <w:rsid w:val="006417DF"/>
    <w:rsid w:val="006418D2"/>
    <w:rsid w:val="00641986"/>
    <w:rsid w:val="00641A25"/>
    <w:rsid w:val="00641A6A"/>
    <w:rsid w:val="00641AEC"/>
    <w:rsid w:val="00641B96"/>
    <w:rsid w:val="00641BA1"/>
    <w:rsid w:val="00641BA6"/>
    <w:rsid w:val="00641CE0"/>
    <w:rsid w:val="00641D77"/>
    <w:rsid w:val="00641E6A"/>
    <w:rsid w:val="00641F0C"/>
    <w:rsid w:val="00641F98"/>
    <w:rsid w:val="00642013"/>
    <w:rsid w:val="00642070"/>
    <w:rsid w:val="00642131"/>
    <w:rsid w:val="006421AD"/>
    <w:rsid w:val="00642206"/>
    <w:rsid w:val="006422D9"/>
    <w:rsid w:val="00642364"/>
    <w:rsid w:val="0064237A"/>
    <w:rsid w:val="006423B3"/>
    <w:rsid w:val="0064240D"/>
    <w:rsid w:val="0064244C"/>
    <w:rsid w:val="006424C7"/>
    <w:rsid w:val="006424D4"/>
    <w:rsid w:val="0064253F"/>
    <w:rsid w:val="00642617"/>
    <w:rsid w:val="00642769"/>
    <w:rsid w:val="0064279D"/>
    <w:rsid w:val="006427CC"/>
    <w:rsid w:val="006427FB"/>
    <w:rsid w:val="00642807"/>
    <w:rsid w:val="00642863"/>
    <w:rsid w:val="00642881"/>
    <w:rsid w:val="006428DE"/>
    <w:rsid w:val="00642990"/>
    <w:rsid w:val="006429B9"/>
    <w:rsid w:val="00642A95"/>
    <w:rsid w:val="00642B7A"/>
    <w:rsid w:val="00642FBB"/>
    <w:rsid w:val="00643040"/>
    <w:rsid w:val="006430BA"/>
    <w:rsid w:val="006430F6"/>
    <w:rsid w:val="0064314A"/>
    <w:rsid w:val="0064318E"/>
    <w:rsid w:val="0064331B"/>
    <w:rsid w:val="00643428"/>
    <w:rsid w:val="00643475"/>
    <w:rsid w:val="00643479"/>
    <w:rsid w:val="00643553"/>
    <w:rsid w:val="00643736"/>
    <w:rsid w:val="0064377D"/>
    <w:rsid w:val="006437D6"/>
    <w:rsid w:val="00643824"/>
    <w:rsid w:val="006439CC"/>
    <w:rsid w:val="00643A00"/>
    <w:rsid w:val="00643A38"/>
    <w:rsid w:val="00643A91"/>
    <w:rsid w:val="00643B7A"/>
    <w:rsid w:val="00643DBB"/>
    <w:rsid w:val="00643DE6"/>
    <w:rsid w:val="00643E2D"/>
    <w:rsid w:val="00643E61"/>
    <w:rsid w:val="00643E65"/>
    <w:rsid w:val="00643FEB"/>
    <w:rsid w:val="006441AB"/>
    <w:rsid w:val="006441B1"/>
    <w:rsid w:val="0064421C"/>
    <w:rsid w:val="0064429E"/>
    <w:rsid w:val="006442E1"/>
    <w:rsid w:val="00644372"/>
    <w:rsid w:val="006444A9"/>
    <w:rsid w:val="006444B2"/>
    <w:rsid w:val="006445D9"/>
    <w:rsid w:val="00644805"/>
    <w:rsid w:val="00644860"/>
    <w:rsid w:val="00644886"/>
    <w:rsid w:val="0064497F"/>
    <w:rsid w:val="006449CF"/>
    <w:rsid w:val="00644A80"/>
    <w:rsid w:val="00644BB5"/>
    <w:rsid w:val="00644BB6"/>
    <w:rsid w:val="00644C50"/>
    <w:rsid w:val="00644DA6"/>
    <w:rsid w:val="00644DD6"/>
    <w:rsid w:val="00644ED4"/>
    <w:rsid w:val="00644F53"/>
    <w:rsid w:val="00644FEE"/>
    <w:rsid w:val="0064506D"/>
    <w:rsid w:val="006451E7"/>
    <w:rsid w:val="006453E1"/>
    <w:rsid w:val="006453F5"/>
    <w:rsid w:val="00645473"/>
    <w:rsid w:val="0064548D"/>
    <w:rsid w:val="006454DC"/>
    <w:rsid w:val="0064554D"/>
    <w:rsid w:val="00645587"/>
    <w:rsid w:val="0064558A"/>
    <w:rsid w:val="006456B7"/>
    <w:rsid w:val="00645849"/>
    <w:rsid w:val="006458E5"/>
    <w:rsid w:val="00645A23"/>
    <w:rsid w:val="00645A39"/>
    <w:rsid w:val="00645A8C"/>
    <w:rsid w:val="00645B84"/>
    <w:rsid w:val="00645C66"/>
    <w:rsid w:val="00645CCC"/>
    <w:rsid w:val="00645D04"/>
    <w:rsid w:val="00645D7F"/>
    <w:rsid w:val="00645DEF"/>
    <w:rsid w:val="00645E9F"/>
    <w:rsid w:val="00645EBB"/>
    <w:rsid w:val="00645EDF"/>
    <w:rsid w:val="00645EE1"/>
    <w:rsid w:val="00645EEC"/>
    <w:rsid w:val="00645EF3"/>
    <w:rsid w:val="00645F07"/>
    <w:rsid w:val="0064611E"/>
    <w:rsid w:val="0064616A"/>
    <w:rsid w:val="00646336"/>
    <w:rsid w:val="0064636F"/>
    <w:rsid w:val="0064637F"/>
    <w:rsid w:val="006463F9"/>
    <w:rsid w:val="0064653E"/>
    <w:rsid w:val="006465C6"/>
    <w:rsid w:val="00646872"/>
    <w:rsid w:val="00646A55"/>
    <w:rsid w:val="00646CE2"/>
    <w:rsid w:val="00646D5A"/>
    <w:rsid w:val="00646D63"/>
    <w:rsid w:val="00646D94"/>
    <w:rsid w:val="00646E27"/>
    <w:rsid w:val="00646E9F"/>
    <w:rsid w:val="00646EA0"/>
    <w:rsid w:val="00646F93"/>
    <w:rsid w:val="006470D7"/>
    <w:rsid w:val="006470FC"/>
    <w:rsid w:val="006471CC"/>
    <w:rsid w:val="0064720C"/>
    <w:rsid w:val="00647291"/>
    <w:rsid w:val="00647442"/>
    <w:rsid w:val="00647554"/>
    <w:rsid w:val="006476D0"/>
    <w:rsid w:val="0064771A"/>
    <w:rsid w:val="00647753"/>
    <w:rsid w:val="0064775C"/>
    <w:rsid w:val="0064775F"/>
    <w:rsid w:val="00647765"/>
    <w:rsid w:val="006477DB"/>
    <w:rsid w:val="006477E9"/>
    <w:rsid w:val="006477EE"/>
    <w:rsid w:val="006478E0"/>
    <w:rsid w:val="00647913"/>
    <w:rsid w:val="00647B5F"/>
    <w:rsid w:val="00647C48"/>
    <w:rsid w:val="00647D3C"/>
    <w:rsid w:val="00647DA6"/>
    <w:rsid w:val="00647DA7"/>
    <w:rsid w:val="00647DC2"/>
    <w:rsid w:val="00647FE8"/>
    <w:rsid w:val="00650105"/>
    <w:rsid w:val="00650235"/>
    <w:rsid w:val="0065026C"/>
    <w:rsid w:val="0065041C"/>
    <w:rsid w:val="00650424"/>
    <w:rsid w:val="0065054B"/>
    <w:rsid w:val="00650662"/>
    <w:rsid w:val="00650762"/>
    <w:rsid w:val="006507EC"/>
    <w:rsid w:val="006508C8"/>
    <w:rsid w:val="006508D4"/>
    <w:rsid w:val="00650906"/>
    <w:rsid w:val="00650951"/>
    <w:rsid w:val="006509FD"/>
    <w:rsid w:val="00650A13"/>
    <w:rsid w:val="00650AC0"/>
    <w:rsid w:val="00650B1F"/>
    <w:rsid w:val="00650B2F"/>
    <w:rsid w:val="00650C03"/>
    <w:rsid w:val="00650CE0"/>
    <w:rsid w:val="00650CFF"/>
    <w:rsid w:val="00650D0C"/>
    <w:rsid w:val="00650D84"/>
    <w:rsid w:val="00650E2D"/>
    <w:rsid w:val="00650EF7"/>
    <w:rsid w:val="00650F7A"/>
    <w:rsid w:val="00650FA4"/>
    <w:rsid w:val="00650FE5"/>
    <w:rsid w:val="0065104D"/>
    <w:rsid w:val="006510CE"/>
    <w:rsid w:val="006510E7"/>
    <w:rsid w:val="00651233"/>
    <w:rsid w:val="006512D7"/>
    <w:rsid w:val="00651314"/>
    <w:rsid w:val="00651384"/>
    <w:rsid w:val="006513CF"/>
    <w:rsid w:val="006513F7"/>
    <w:rsid w:val="00651404"/>
    <w:rsid w:val="00651500"/>
    <w:rsid w:val="00651513"/>
    <w:rsid w:val="0065158E"/>
    <w:rsid w:val="00651643"/>
    <w:rsid w:val="00651748"/>
    <w:rsid w:val="00651804"/>
    <w:rsid w:val="00651870"/>
    <w:rsid w:val="00651973"/>
    <w:rsid w:val="00651ADF"/>
    <w:rsid w:val="00651F41"/>
    <w:rsid w:val="00651FB1"/>
    <w:rsid w:val="0065204D"/>
    <w:rsid w:val="006520BA"/>
    <w:rsid w:val="006520FD"/>
    <w:rsid w:val="006521B4"/>
    <w:rsid w:val="0065232C"/>
    <w:rsid w:val="006523A9"/>
    <w:rsid w:val="00652419"/>
    <w:rsid w:val="00652478"/>
    <w:rsid w:val="0065251B"/>
    <w:rsid w:val="0065264E"/>
    <w:rsid w:val="006526B8"/>
    <w:rsid w:val="006527CC"/>
    <w:rsid w:val="006527E4"/>
    <w:rsid w:val="00652803"/>
    <w:rsid w:val="006528A3"/>
    <w:rsid w:val="0065292A"/>
    <w:rsid w:val="00652B6C"/>
    <w:rsid w:val="00652BD7"/>
    <w:rsid w:val="00652CFD"/>
    <w:rsid w:val="00652D20"/>
    <w:rsid w:val="00652D62"/>
    <w:rsid w:val="00652E02"/>
    <w:rsid w:val="00652EAF"/>
    <w:rsid w:val="00652EDE"/>
    <w:rsid w:val="00652F54"/>
    <w:rsid w:val="00652F5C"/>
    <w:rsid w:val="00652F81"/>
    <w:rsid w:val="00653032"/>
    <w:rsid w:val="006530ED"/>
    <w:rsid w:val="006530F0"/>
    <w:rsid w:val="00653115"/>
    <w:rsid w:val="00653199"/>
    <w:rsid w:val="006531D5"/>
    <w:rsid w:val="00653329"/>
    <w:rsid w:val="00653336"/>
    <w:rsid w:val="00653385"/>
    <w:rsid w:val="006533CE"/>
    <w:rsid w:val="006533D8"/>
    <w:rsid w:val="0065343F"/>
    <w:rsid w:val="00653572"/>
    <w:rsid w:val="0065365F"/>
    <w:rsid w:val="00653718"/>
    <w:rsid w:val="0065373B"/>
    <w:rsid w:val="00653785"/>
    <w:rsid w:val="0065379E"/>
    <w:rsid w:val="006538FC"/>
    <w:rsid w:val="00653918"/>
    <w:rsid w:val="00653A12"/>
    <w:rsid w:val="00653A4B"/>
    <w:rsid w:val="00653B46"/>
    <w:rsid w:val="00653B4F"/>
    <w:rsid w:val="00653D4A"/>
    <w:rsid w:val="00653D75"/>
    <w:rsid w:val="00653DAC"/>
    <w:rsid w:val="00653DB0"/>
    <w:rsid w:val="00653EBE"/>
    <w:rsid w:val="00653F33"/>
    <w:rsid w:val="0065409D"/>
    <w:rsid w:val="006540BF"/>
    <w:rsid w:val="0065416A"/>
    <w:rsid w:val="00654254"/>
    <w:rsid w:val="0065427D"/>
    <w:rsid w:val="0065431C"/>
    <w:rsid w:val="00654370"/>
    <w:rsid w:val="00654478"/>
    <w:rsid w:val="006544AB"/>
    <w:rsid w:val="0065453D"/>
    <w:rsid w:val="00654607"/>
    <w:rsid w:val="00654620"/>
    <w:rsid w:val="0065477E"/>
    <w:rsid w:val="006547E5"/>
    <w:rsid w:val="0065480D"/>
    <w:rsid w:val="0065492F"/>
    <w:rsid w:val="00654957"/>
    <w:rsid w:val="006549A8"/>
    <w:rsid w:val="00654A2E"/>
    <w:rsid w:val="00654B26"/>
    <w:rsid w:val="00654BB0"/>
    <w:rsid w:val="00654D8F"/>
    <w:rsid w:val="00654DCE"/>
    <w:rsid w:val="00654E0A"/>
    <w:rsid w:val="00654E4B"/>
    <w:rsid w:val="00655068"/>
    <w:rsid w:val="0065506C"/>
    <w:rsid w:val="006550E2"/>
    <w:rsid w:val="006551B2"/>
    <w:rsid w:val="00655268"/>
    <w:rsid w:val="006552C3"/>
    <w:rsid w:val="0065531A"/>
    <w:rsid w:val="0065537D"/>
    <w:rsid w:val="00655395"/>
    <w:rsid w:val="006553ED"/>
    <w:rsid w:val="0065544A"/>
    <w:rsid w:val="006554B5"/>
    <w:rsid w:val="006554B6"/>
    <w:rsid w:val="006554C5"/>
    <w:rsid w:val="00655565"/>
    <w:rsid w:val="00655575"/>
    <w:rsid w:val="006555E2"/>
    <w:rsid w:val="00655613"/>
    <w:rsid w:val="00655681"/>
    <w:rsid w:val="00655797"/>
    <w:rsid w:val="0065581A"/>
    <w:rsid w:val="00655897"/>
    <w:rsid w:val="006558CD"/>
    <w:rsid w:val="0065596D"/>
    <w:rsid w:val="00655B7F"/>
    <w:rsid w:val="00655D91"/>
    <w:rsid w:val="00655E4B"/>
    <w:rsid w:val="00655E5E"/>
    <w:rsid w:val="00655E5F"/>
    <w:rsid w:val="00655EEC"/>
    <w:rsid w:val="00655F36"/>
    <w:rsid w:val="00655F3B"/>
    <w:rsid w:val="00655F7B"/>
    <w:rsid w:val="00655F93"/>
    <w:rsid w:val="00656006"/>
    <w:rsid w:val="0065601D"/>
    <w:rsid w:val="006560B1"/>
    <w:rsid w:val="00656112"/>
    <w:rsid w:val="006561A6"/>
    <w:rsid w:val="0065633D"/>
    <w:rsid w:val="006563BD"/>
    <w:rsid w:val="00656405"/>
    <w:rsid w:val="00656523"/>
    <w:rsid w:val="006565BD"/>
    <w:rsid w:val="006565DD"/>
    <w:rsid w:val="00656644"/>
    <w:rsid w:val="00656761"/>
    <w:rsid w:val="006567EE"/>
    <w:rsid w:val="0065692F"/>
    <w:rsid w:val="0065698D"/>
    <w:rsid w:val="00656A86"/>
    <w:rsid w:val="00656AF0"/>
    <w:rsid w:val="00656AF5"/>
    <w:rsid w:val="00656AFC"/>
    <w:rsid w:val="00656BAA"/>
    <w:rsid w:val="00656C29"/>
    <w:rsid w:val="00656CC0"/>
    <w:rsid w:val="00656CE0"/>
    <w:rsid w:val="00656F81"/>
    <w:rsid w:val="0065701C"/>
    <w:rsid w:val="006570EA"/>
    <w:rsid w:val="00657164"/>
    <w:rsid w:val="00657172"/>
    <w:rsid w:val="00657200"/>
    <w:rsid w:val="00657210"/>
    <w:rsid w:val="00657231"/>
    <w:rsid w:val="00657254"/>
    <w:rsid w:val="006573AD"/>
    <w:rsid w:val="006573E9"/>
    <w:rsid w:val="00657414"/>
    <w:rsid w:val="0065756F"/>
    <w:rsid w:val="00657615"/>
    <w:rsid w:val="00657648"/>
    <w:rsid w:val="006576FD"/>
    <w:rsid w:val="006577C3"/>
    <w:rsid w:val="0065783E"/>
    <w:rsid w:val="006578C9"/>
    <w:rsid w:val="00657A75"/>
    <w:rsid w:val="00657A9D"/>
    <w:rsid w:val="00657AC2"/>
    <w:rsid w:val="00657C2F"/>
    <w:rsid w:val="00657C85"/>
    <w:rsid w:val="00657DAA"/>
    <w:rsid w:val="00657E43"/>
    <w:rsid w:val="00657E4B"/>
    <w:rsid w:val="00657E52"/>
    <w:rsid w:val="0066003B"/>
    <w:rsid w:val="0066009B"/>
    <w:rsid w:val="0066014B"/>
    <w:rsid w:val="00660151"/>
    <w:rsid w:val="006602C7"/>
    <w:rsid w:val="0066036B"/>
    <w:rsid w:val="00660534"/>
    <w:rsid w:val="00660545"/>
    <w:rsid w:val="00660668"/>
    <w:rsid w:val="00660740"/>
    <w:rsid w:val="00660856"/>
    <w:rsid w:val="00660943"/>
    <w:rsid w:val="0066094E"/>
    <w:rsid w:val="00660A3A"/>
    <w:rsid w:val="00660B55"/>
    <w:rsid w:val="00660C1A"/>
    <w:rsid w:val="00660C2B"/>
    <w:rsid w:val="00660C56"/>
    <w:rsid w:val="00660C98"/>
    <w:rsid w:val="00660D68"/>
    <w:rsid w:val="00660DCE"/>
    <w:rsid w:val="00660DF6"/>
    <w:rsid w:val="00660E89"/>
    <w:rsid w:val="00660EE5"/>
    <w:rsid w:val="00660FE7"/>
    <w:rsid w:val="00661073"/>
    <w:rsid w:val="006610C9"/>
    <w:rsid w:val="006612B3"/>
    <w:rsid w:val="00661330"/>
    <w:rsid w:val="00661343"/>
    <w:rsid w:val="00661543"/>
    <w:rsid w:val="00661578"/>
    <w:rsid w:val="006615F5"/>
    <w:rsid w:val="00661601"/>
    <w:rsid w:val="006618B4"/>
    <w:rsid w:val="0066192A"/>
    <w:rsid w:val="006619BE"/>
    <w:rsid w:val="006619DD"/>
    <w:rsid w:val="00661A19"/>
    <w:rsid w:val="00661A84"/>
    <w:rsid w:val="00661AB9"/>
    <w:rsid w:val="00661B4F"/>
    <w:rsid w:val="00661B8B"/>
    <w:rsid w:val="00661C81"/>
    <w:rsid w:val="00661D3C"/>
    <w:rsid w:val="00661D93"/>
    <w:rsid w:val="00661E4E"/>
    <w:rsid w:val="00661E60"/>
    <w:rsid w:val="00661FC7"/>
    <w:rsid w:val="006620D6"/>
    <w:rsid w:val="0066216D"/>
    <w:rsid w:val="0066235C"/>
    <w:rsid w:val="006623C0"/>
    <w:rsid w:val="0066245F"/>
    <w:rsid w:val="00662483"/>
    <w:rsid w:val="006624AB"/>
    <w:rsid w:val="006624CA"/>
    <w:rsid w:val="00662575"/>
    <w:rsid w:val="0066257B"/>
    <w:rsid w:val="006625DA"/>
    <w:rsid w:val="006625DE"/>
    <w:rsid w:val="0066260A"/>
    <w:rsid w:val="0066274D"/>
    <w:rsid w:val="006628CD"/>
    <w:rsid w:val="006628F1"/>
    <w:rsid w:val="00662901"/>
    <w:rsid w:val="00662946"/>
    <w:rsid w:val="0066294B"/>
    <w:rsid w:val="00662A4E"/>
    <w:rsid w:val="00662A9A"/>
    <w:rsid w:val="00662B9D"/>
    <w:rsid w:val="00662BF9"/>
    <w:rsid w:val="00662C0F"/>
    <w:rsid w:val="00662E8A"/>
    <w:rsid w:val="00662EDB"/>
    <w:rsid w:val="00662F16"/>
    <w:rsid w:val="00662F65"/>
    <w:rsid w:val="0066304B"/>
    <w:rsid w:val="00663159"/>
    <w:rsid w:val="006631C7"/>
    <w:rsid w:val="00663538"/>
    <w:rsid w:val="006635B9"/>
    <w:rsid w:val="00663605"/>
    <w:rsid w:val="006636B0"/>
    <w:rsid w:val="006636BE"/>
    <w:rsid w:val="006637FA"/>
    <w:rsid w:val="00663966"/>
    <w:rsid w:val="006639A4"/>
    <w:rsid w:val="006639F4"/>
    <w:rsid w:val="006639F9"/>
    <w:rsid w:val="00663A6C"/>
    <w:rsid w:val="00663AB2"/>
    <w:rsid w:val="00663B26"/>
    <w:rsid w:val="00663B3D"/>
    <w:rsid w:val="00663C40"/>
    <w:rsid w:val="00663D69"/>
    <w:rsid w:val="00663D81"/>
    <w:rsid w:val="00663E5E"/>
    <w:rsid w:val="00663EAB"/>
    <w:rsid w:val="00663ED5"/>
    <w:rsid w:val="00663FF6"/>
    <w:rsid w:val="00664020"/>
    <w:rsid w:val="00664110"/>
    <w:rsid w:val="006641C5"/>
    <w:rsid w:val="00664246"/>
    <w:rsid w:val="00664312"/>
    <w:rsid w:val="00664322"/>
    <w:rsid w:val="006643A6"/>
    <w:rsid w:val="006643C6"/>
    <w:rsid w:val="006643E3"/>
    <w:rsid w:val="00664486"/>
    <w:rsid w:val="006644D4"/>
    <w:rsid w:val="006644E4"/>
    <w:rsid w:val="00664584"/>
    <w:rsid w:val="006645CD"/>
    <w:rsid w:val="00664612"/>
    <w:rsid w:val="0066472B"/>
    <w:rsid w:val="0066478D"/>
    <w:rsid w:val="006647A7"/>
    <w:rsid w:val="006647C6"/>
    <w:rsid w:val="006647CB"/>
    <w:rsid w:val="00664815"/>
    <w:rsid w:val="00664860"/>
    <w:rsid w:val="00664933"/>
    <w:rsid w:val="0066493B"/>
    <w:rsid w:val="00664A69"/>
    <w:rsid w:val="00664C05"/>
    <w:rsid w:val="00664C31"/>
    <w:rsid w:val="00664DD2"/>
    <w:rsid w:val="00664F6E"/>
    <w:rsid w:val="00664FAA"/>
    <w:rsid w:val="0066506C"/>
    <w:rsid w:val="006650F1"/>
    <w:rsid w:val="00665149"/>
    <w:rsid w:val="0066524A"/>
    <w:rsid w:val="006652CB"/>
    <w:rsid w:val="006655CE"/>
    <w:rsid w:val="006655FC"/>
    <w:rsid w:val="00665647"/>
    <w:rsid w:val="00665691"/>
    <w:rsid w:val="00665769"/>
    <w:rsid w:val="006657B9"/>
    <w:rsid w:val="00665967"/>
    <w:rsid w:val="00665971"/>
    <w:rsid w:val="006659B6"/>
    <w:rsid w:val="006659C4"/>
    <w:rsid w:val="006659E1"/>
    <w:rsid w:val="00665BAF"/>
    <w:rsid w:val="00665C59"/>
    <w:rsid w:val="00665CC3"/>
    <w:rsid w:val="00665D50"/>
    <w:rsid w:val="00665D8F"/>
    <w:rsid w:val="00665E00"/>
    <w:rsid w:val="00665F0D"/>
    <w:rsid w:val="00665F3F"/>
    <w:rsid w:val="00665FCD"/>
    <w:rsid w:val="00665FDA"/>
    <w:rsid w:val="0066603F"/>
    <w:rsid w:val="006662DD"/>
    <w:rsid w:val="006662F3"/>
    <w:rsid w:val="00666363"/>
    <w:rsid w:val="006663F9"/>
    <w:rsid w:val="00666405"/>
    <w:rsid w:val="006664A8"/>
    <w:rsid w:val="0066650A"/>
    <w:rsid w:val="00666525"/>
    <w:rsid w:val="00666543"/>
    <w:rsid w:val="00666559"/>
    <w:rsid w:val="00666671"/>
    <w:rsid w:val="006666B5"/>
    <w:rsid w:val="0066673E"/>
    <w:rsid w:val="00666792"/>
    <w:rsid w:val="006668B0"/>
    <w:rsid w:val="006668ED"/>
    <w:rsid w:val="0066695B"/>
    <w:rsid w:val="00666968"/>
    <w:rsid w:val="006669CA"/>
    <w:rsid w:val="00666AFF"/>
    <w:rsid w:val="00666BD5"/>
    <w:rsid w:val="00666E00"/>
    <w:rsid w:val="00666E33"/>
    <w:rsid w:val="00666E9F"/>
    <w:rsid w:val="00666F2D"/>
    <w:rsid w:val="00666F5C"/>
    <w:rsid w:val="00666F90"/>
    <w:rsid w:val="00666FB7"/>
    <w:rsid w:val="006670EE"/>
    <w:rsid w:val="006671D6"/>
    <w:rsid w:val="0066720F"/>
    <w:rsid w:val="00667228"/>
    <w:rsid w:val="006672C8"/>
    <w:rsid w:val="006672EF"/>
    <w:rsid w:val="006673BD"/>
    <w:rsid w:val="0066743E"/>
    <w:rsid w:val="0066746C"/>
    <w:rsid w:val="0066754F"/>
    <w:rsid w:val="00667564"/>
    <w:rsid w:val="00667669"/>
    <w:rsid w:val="006676E5"/>
    <w:rsid w:val="006676EE"/>
    <w:rsid w:val="00667725"/>
    <w:rsid w:val="00667729"/>
    <w:rsid w:val="006677A1"/>
    <w:rsid w:val="006677B6"/>
    <w:rsid w:val="00667899"/>
    <w:rsid w:val="0066796A"/>
    <w:rsid w:val="00667A5D"/>
    <w:rsid w:val="00667ADD"/>
    <w:rsid w:val="00667C74"/>
    <w:rsid w:val="00667DB2"/>
    <w:rsid w:val="00667DD6"/>
    <w:rsid w:val="00667DED"/>
    <w:rsid w:val="00667E8D"/>
    <w:rsid w:val="00667EAD"/>
    <w:rsid w:val="00667EE6"/>
    <w:rsid w:val="00667F44"/>
    <w:rsid w:val="00667F59"/>
    <w:rsid w:val="00670010"/>
    <w:rsid w:val="00670134"/>
    <w:rsid w:val="0067013F"/>
    <w:rsid w:val="006701E3"/>
    <w:rsid w:val="006702F6"/>
    <w:rsid w:val="00670341"/>
    <w:rsid w:val="006703A6"/>
    <w:rsid w:val="00670416"/>
    <w:rsid w:val="00670449"/>
    <w:rsid w:val="0067050D"/>
    <w:rsid w:val="0067056E"/>
    <w:rsid w:val="006705A4"/>
    <w:rsid w:val="00670745"/>
    <w:rsid w:val="006707E0"/>
    <w:rsid w:val="00670830"/>
    <w:rsid w:val="0067083E"/>
    <w:rsid w:val="00670871"/>
    <w:rsid w:val="006708A5"/>
    <w:rsid w:val="006709AC"/>
    <w:rsid w:val="00670BCD"/>
    <w:rsid w:val="00670BD1"/>
    <w:rsid w:val="00670BD3"/>
    <w:rsid w:val="00670BEF"/>
    <w:rsid w:val="00670C01"/>
    <w:rsid w:val="00670D11"/>
    <w:rsid w:val="00670D54"/>
    <w:rsid w:val="00670DBA"/>
    <w:rsid w:val="00670EAA"/>
    <w:rsid w:val="00670F32"/>
    <w:rsid w:val="00671083"/>
    <w:rsid w:val="006710D0"/>
    <w:rsid w:val="00671105"/>
    <w:rsid w:val="00671183"/>
    <w:rsid w:val="006711AA"/>
    <w:rsid w:val="006711CF"/>
    <w:rsid w:val="006711D1"/>
    <w:rsid w:val="00671206"/>
    <w:rsid w:val="006712B2"/>
    <w:rsid w:val="006713C3"/>
    <w:rsid w:val="006714E9"/>
    <w:rsid w:val="00671594"/>
    <w:rsid w:val="00671601"/>
    <w:rsid w:val="0067162E"/>
    <w:rsid w:val="00671650"/>
    <w:rsid w:val="00671671"/>
    <w:rsid w:val="006716B2"/>
    <w:rsid w:val="006716D6"/>
    <w:rsid w:val="00671768"/>
    <w:rsid w:val="0067176C"/>
    <w:rsid w:val="0067179F"/>
    <w:rsid w:val="00671822"/>
    <w:rsid w:val="00671944"/>
    <w:rsid w:val="006719EA"/>
    <w:rsid w:val="00671B06"/>
    <w:rsid w:val="00671B32"/>
    <w:rsid w:val="00671B53"/>
    <w:rsid w:val="00671B66"/>
    <w:rsid w:val="00671BAB"/>
    <w:rsid w:val="00671C15"/>
    <w:rsid w:val="00671C1D"/>
    <w:rsid w:val="00671C42"/>
    <w:rsid w:val="00671CC2"/>
    <w:rsid w:val="00671F1E"/>
    <w:rsid w:val="00671F7A"/>
    <w:rsid w:val="00672002"/>
    <w:rsid w:val="0067213C"/>
    <w:rsid w:val="006721A0"/>
    <w:rsid w:val="006721F0"/>
    <w:rsid w:val="00672216"/>
    <w:rsid w:val="00672465"/>
    <w:rsid w:val="0067246B"/>
    <w:rsid w:val="006724D6"/>
    <w:rsid w:val="00672529"/>
    <w:rsid w:val="0067254C"/>
    <w:rsid w:val="006725AD"/>
    <w:rsid w:val="00672804"/>
    <w:rsid w:val="0067280F"/>
    <w:rsid w:val="00672840"/>
    <w:rsid w:val="00672857"/>
    <w:rsid w:val="00672985"/>
    <w:rsid w:val="006729BF"/>
    <w:rsid w:val="00672B08"/>
    <w:rsid w:val="00672B56"/>
    <w:rsid w:val="00672BC8"/>
    <w:rsid w:val="00672C0F"/>
    <w:rsid w:val="00672CB9"/>
    <w:rsid w:val="00672D0E"/>
    <w:rsid w:val="00672DD2"/>
    <w:rsid w:val="00672DFA"/>
    <w:rsid w:val="00672E8A"/>
    <w:rsid w:val="00672F7E"/>
    <w:rsid w:val="00673082"/>
    <w:rsid w:val="0067316F"/>
    <w:rsid w:val="00673214"/>
    <w:rsid w:val="00673337"/>
    <w:rsid w:val="0067334E"/>
    <w:rsid w:val="006733AF"/>
    <w:rsid w:val="00673505"/>
    <w:rsid w:val="00673510"/>
    <w:rsid w:val="00673604"/>
    <w:rsid w:val="006736E6"/>
    <w:rsid w:val="00673714"/>
    <w:rsid w:val="00673931"/>
    <w:rsid w:val="00673980"/>
    <w:rsid w:val="00673988"/>
    <w:rsid w:val="00673A13"/>
    <w:rsid w:val="00673A2F"/>
    <w:rsid w:val="00673ABB"/>
    <w:rsid w:val="00673B11"/>
    <w:rsid w:val="00673C71"/>
    <w:rsid w:val="00673CF2"/>
    <w:rsid w:val="00673D1F"/>
    <w:rsid w:val="00673DC7"/>
    <w:rsid w:val="00673DD6"/>
    <w:rsid w:val="00673E1F"/>
    <w:rsid w:val="00673E80"/>
    <w:rsid w:val="0067402D"/>
    <w:rsid w:val="0067408F"/>
    <w:rsid w:val="006740C7"/>
    <w:rsid w:val="006740F6"/>
    <w:rsid w:val="00674168"/>
    <w:rsid w:val="006741B5"/>
    <w:rsid w:val="006741C2"/>
    <w:rsid w:val="006741FA"/>
    <w:rsid w:val="00674207"/>
    <w:rsid w:val="00674250"/>
    <w:rsid w:val="0067427E"/>
    <w:rsid w:val="00674355"/>
    <w:rsid w:val="00674398"/>
    <w:rsid w:val="0067448D"/>
    <w:rsid w:val="006744AC"/>
    <w:rsid w:val="006744E8"/>
    <w:rsid w:val="006745BF"/>
    <w:rsid w:val="0067465B"/>
    <w:rsid w:val="00674745"/>
    <w:rsid w:val="0067479E"/>
    <w:rsid w:val="00674856"/>
    <w:rsid w:val="006748A7"/>
    <w:rsid w:val="0067494F"/>
    <w:rsid w:val="006749BA"/>
    <w:rsid w:val="00674AF4"/>
    <w:rsid w:val="00674BA1"/>
    <w:rsid w:val="00674C2D"/>
    <w:rsid w:val="00674C4F"/>
    <w:rsid w:val="00674D88"/>
    <w:rsid w:val="00674DB5"/>
    <w:rsid w:val="00675060"/>
    <w:rsid w:val="006750A9"/>
    <w:rsid w:val="006750FB"/>
    <w:rsid w:val="00675171"/>
    <w:rsid w:val="00675204"/>
    <w:rsid w:val="0067520E"/>
    <w:rsid w:val="00675278"/>
    <w:rsid w:val="0067531E"/>
    <w:rsid w:val="0067536F"/>
    <w:rsid w:val="006754A3"/>
    <w:rsid w:val="006754CF"/>
    <w:rsid w:val="0067556D"/>
    <w:rsid w:val="00675577"/>
    <w:rsid w:val="006755BF"/>
    <w:rsid w:val="006755D9"/>
    <w:rsid w:val="006756DE"/>
    <w:rsid w:val="00675706"/>
    <w:rsid w:val="00675743"/>
    <w:rsid w:val="00675753"/>
    <w:rsid w:val="006757A4"/>
    <w:rsid w:val="006757DC"/>
    <w:rsid w:val="006758AC"/>
    <w:rsid w:val="00675A63"/>
    <w:rsid w:val="00675A85"/>
    <w:rsid w:val="00675A89"/>
    <w:rsid w:val="00675B5D"/>
    <w:rsid w:val="00675BE4"/>
    <w:rsid w:val="00675D03"/>
    <w:rsid w:val="00675D18"/>
    <w:rsid w:val="00675DCA"/>
    <w:rsid w:val="00675E25"/>
    <w:rsid w:val="00675EB4"/>
    <w:rsid w:val="00675F13"/>
    <w:rsid w:val="00675F61"/>
    <w:rsid w:val="00675FAA"/>
    <w:rsid w:val="006760C3"/>
    <w:rsid w:val="00676152"/>
    <w:rsid w:val="00676349"/>
    <w:rsid w:val="00676502"/>
    <w:rsid w:val="00676591"/>
    <w:rsid w:val="006765A0"/>
    <w:rsid w:val="00676615"/>
    <w:rsid w:val="006766BF"/>
    <w:rsid w:val="006766D0"/>
    <w:rsid w:val="00676707"/>
    <w:rsid w:val="0067676F"/>
    <w:rsid w:val="006768E5"/>
    <w:rsid w:val="00676A13"/>
    <w:rsid w:val="00676ACE"/>
    <w:rsid w:val="00676B34"/>
    <w:rsid w:val="00676E34"/>
    <w:rsid w:val="00676EA5"/>
    <w:rsid w:val="00676F0B"/>
    <w:rsid w:val="00676F26"/>
    <w:rsid w:val="00676F74"/>
    <w:rsid w:val="00676FB6"/>
    <w:rsid w:val="0067701A"/>
    <w:rsid w:val="00677080"/>
    <w:rsid w:val="006770CB"/>
    <w:rsid w:val="006771F7"/>
    <w:rsid w:val="0067729A"/>
    <w:rsid w:val="0067739C"/>
    <w:rsid w:val="006773FE"/>
    <w:rsid w:val="00677423"/>
    <w:rsid w:val="00677475"/>
    <w:rsid w:val="006774AD"/>
    <w:rsid w:val="0067755F"/>
    <w:rsid w:val="006775AF"/>
    <w:rsid w:val="006775C7"/>
    <w:rsid w:val="00677666"/>
    <w:rsid w:val="0067770E"/>
    <w:rsid w:val="00677766"/>
    <w:rsid w:val="006777AA"/>
    <w:rsid w:val="006777E4"/>
    <w:rsid w:val="0067780B"/>
    <w:rsid w:val="00677899"/>
    <w:rsid w:val="006778F6"/>
    <w:rsid w:val="0067792F"/>
    <w:rsid w:val="006779F5"/>
    <w:rsid w:val="00677A0C"/>
    <w:rsid w:val="00677B31"/>
    <w:rsid w:val="00677B6D"/>
    <w:rsid w:val="00677C72"/>
    <w:rsid w:val="00677C93"/>
    <w:rsid w:val="00677D8A"/>
    <w:rsid w:val="00677E25"/>
    <w:rsid w:val="00677E9C"/>
    <w:rsid w:val="00677F24"/>
    <w:rsid w:val="00677F96"/>
    <w:rsid w:val="00680063"/>
    <w:rsid w:val="006801F4"/>
    <w:rsid w:val="0068031C"/>
    <w:rsid w:val="00680355"/>
    <w:rsid w:val="0068040A"/>
    <w:rsid w:val="00680410"/>
    <w:rsid w:val="00680445"/>
    <w:rsid w:val="00680452"/>
    <w:rsid w:val="00680497"/>
    <w:rsid w:val="00680574"/>
    <w:rsid w:val="006805A7"/>
    <w:rsid w:val="00680622"/>
    <w:rsid w:val="00680727"/>
    <w:rsid w:val="00680797"/>
    <w:rsid w:val="006807A7"/>
    <w:rsid w:val="006807B6"/>
    <w:rsid w:val="006807FE"/>
    <w:rsid w:val="00680943"/>
    <w:rsid w:val="00680A16"/>
    <w:rsid w:val="00680A29"/>
    <w:rsid w:val="00680B1C"/>
    <w:rsid w:val="00680B67"/>
    <w:rsid w:val="00680B7D"/>
    <w:rsid w:val="00680BA1"/>
    <w:rsid w:val="00680C2F"/>
    <w:rsid w:val="00680CAD"/>
    <w:rsid w:val="00680D16"/>
    <w:rsid w:val="00680D90"/>
    <w:rsid w:val="00680FC5"/>
    <w:rsid w:val="00681032"/>
    <w:rsid w:val="0068106C"/>
    <w:rsid w:val="006810BB"/>
    <w:rsid w:val="00681149"/>
    <w:rsid w:val="006811A6"/>
    <w:rsid w:val="006811C3"/>
    <w:rsid w:val="006811D5"/>
    <w:rsid w:val="00681222"/>
    <w:rsid w:val="00681238"/>
    <w:rsid w:val="006812E7"/>
    <w:rsid w:val="00681464"/>
    <w:rsid w:val="0068147A"/>
    <w:rsid w:val="0068156A"/>
    <w:rsid w:val="006815FC"/>
    <w:rsid w:val="00681784"/>
    <w:rsid w:val="0068180D"/>
    <w:rsid w:val="006818D1"/>
    <w:rsid w:val="006819AD"/>
    <w:rsid w:val="006819C5"/>
    <w:rsid w:val="00681B63"/>
    <w:rsid w:val="00681C27"/>
    <w:rsid w:val="00681C3B"/>
    <w:rsid w:val="00681C82"/>
    <w:rsid w:val="00681CA7"/>
    <w:rsid w:val="00681CEB"/>
    <w:rsid w:val="00681D07"/>
    <w:rsid w:val="00681D26"/>
    <w:rsid w:val="00681D30"/>
    <w:rsid w:val="00681E26"/>
    <w:rsid w:val="00681E5A"/>
    <w:rsid w:val="00682021"/>
    <w:rsid w:val="0068209C"/>
    <w:rsid w:val="0068216A"/>
    <w:rsid w:val="006822FA"/>
    <w:rsid w:val="006825FF"/>
    <w:rsid w:val="00682689"/>
    <w:rsid w:val="00682718"/>
    <w:rsid w:val="006827C0"/>
    <w:rsid w:val="00682812"/>
    <w:rsid w:val="0068283B"/>
    <w:rsid w:val="00682976"/>
    <w:rsid w:val="006829E1"/>
    <w:rsid w:val="00682B14"/>
    <w:rsid w:val="00682B44"/>
    <w:rsid w:val="00682B75"/>
    <w:rsid w:val="00682D8B"/>
    <w:rsid w:val="00682D8D"/>
    <w:rsid w:val="00682E0E"/>
    <w:rsid w:val="00682E17"/>
    <w:rsid w:val="00682EDA"/>
    <w:rsid w:val="00682FA5"/>
    <w:rsid w:val="00683402"/>
    <w:rsid w:val="00683407"/>
    <w:rsid w:val="00683638"/>
    <w:rsid w:val="0068370A"/>
    <w:rsid w:val="00683735"/>
    <w:rsid w:val="0068375E"/>
    <w:rsid w:val="006839BA"/>
    <w:rsid w:val="00683A78"/>
    <w:rsid w:val="00683A86"/>
    <w:rsid w:val="00683B49"/>
    <w:rsid w:val="00683F90"/>
    <w:rsid w:val="00684140"/>
    <w:rsid w:val="00684154"/>
    <w:rsid w:val="0068418B"/>
    <w:rsid w:val="006841CA"/>
    <w:rsid w:val="006841CD"/>
    <w:rsid w:val="00684211"/>
    <w:rsid w:val="00684261"/>
    <w:rsid w:val="0068426F"/>
    <w:rsid w:val="0068429D"/>
    <w:rsid w:val="006842E8"/>
    <w:rsid w:val="00684382"/>
    <w:rsid w:val="006843AB"/>
    <w:rsid w:val="006843BC"/>
    <w:rsid w:val="0068440E"/>
    <w:rsid w:val="00684578"/>
    <w:rsid w:val="0068461A"/>
    <w:rsid w:val="00684632"/>
    <w:rsid w:val="0068467A"/>
    <w:rsid w:val="00684685"/>
    <w:rsid w:val="00684711"/>
    <w:rsid w:val="00684793"/>
    <w:rsid w:val="006847E1"/>
    <w:rsid w:val="006848AD"/>
    <w:rsid w:val="00684900"/>
    <w:rsid w:val="0068493A"/>
    <w:rsid w:val="00684941"/>
    <w:rsid w:val="00684A75"/>
    <w:rsid w:val="00684AC7"/>
    <w:rsid w:val="00684C02"/>
    <w:rsid w:val="00684C07"/>
    <w:rsid w:val="00684C73"/>
    <w:rsid w:val="00684C8F"/>
    <w:rsid w:val="00684D98"/>
    <w:rsid w:val="00684E3C"/>
    <w:rsid w:val="00684E58"/>
    <w:rsid w:val="00684E98"/>
    <w:rsid w:val="00684EDE"/>
    <w:rsid w:val="00684F3B"/>
    <w:rsid w:val="00684F4F"/>
    <w:rsid w:val="00684F5F"/>
    <w:rsid w:val="0068506E"/>
    <w:rsid w:val="0068508D"/>
    <w:rsid w:val="00685335"/>
    <w:rsid w:val="00685402"/>
    <w:rsid w:val="00685478"/>
    <w:rsid w:val="0068550E"/>
    <w:rsid w:val="00685571"/>
    <w:rsid w:val="00685697"/>
    <w:rsid w:val="006856A6"/>
    <w:rsid w:val="00685790"/>
    <w:rsid w:val="00685850"/>
    <w:rsid w:val="00685AF8"/>
    <w:rsid w:val="00685B62"/>
    <w:rsid w:val="00685C57"/>
    <w:rsid w:val="00685EBF"/>
    <w:rsid w:val="00685FB6"/>
    <w:rsid w:val="00685FEF"/>
    <w:rsid w:val="00686216"/>
    <w:rsid w:val="006862EB"/>
    <w:rsid w:val="00686334"/>
    <w:rsid w:val="006863E3"/>
    <w:rsid w:val="00686453"/>
    <w:rsid w:val="006864AA"/>
    <w:rsid w:val="006864B6"/>
    <w:rsid w:val="00686574"/>
    <w:rsid w:val="006865B3"/>
    <w:rsid w:val="006865C5"/>
    <w:rsid w:val="006865F4"/>
    <w:rsid w:val="00686608"/>
    <w:rsid w:val="00686659"/>
    <w:rsid w:val="00686661"/>
    <w:rsid w:val="006867C5"/>
    <w:rsid w:val="0068680A"/>
    <w:rsid w:val="00686899"/>
    <w:rsid w:val="00686A0D"/>
    <w:rsid w:val="00686A50"/>
    <w:rsid w:val="00686A69"/>
    <w:rsid w:val="00686AD6"/>
    <w:rsid w:val="00686AF1"/>
    <w:rsid w:val="00686C35"/>
    <w:rsid w:val="00686CCB"/>
    <w:rsid w:val="00686D05"/>
    <w:rsid w:val="00686D06"/>
    <w:rsid w:val="00686D14"/>
    <w:rsid w:val="00686D78"/>
    <w:rsid w:val="00686DBB"/>
    <w:rsid w:val="00686DEA"/>
    <w:rsid w:val="00686F23"/>
    <w:rsid w:val="00686F30"/>
    <w:rsid w:val="00686F6C"/>
    <w:rsid w:val="00686F92"/>
    <w:rsid w:val="00686FAE"/>
    <w:rsid w:val="00686FE6"/>
    <w:rsid w:val="00687112"/>
    <w:rsid w:val="0068711D"/>
    <w:rsid w:val="006871F8"/>
    <w:rsid w:val="0068732E"/>
    <w:rsid w:val="0068749C"/>
    <w:rsid w:val="006874CC"/>
    <w:rsid w:val="0068751F"/>
    <w:rsid w:val="00687576"/>
    <w:rsid w:val="006875CD"/>
    <w:rsid w:val="00687618"/>
    <w:rsid w:val="006876DB"/>
    <w:rsid w:val="0068778F"/>
    <w:rsid w:val="00687902"/>
    <w:rsid w:val="00687929"/>
    <w:rsid w:val="006879C9"/>
    <w:rsid w:val="00687C09"/>
    <w:rsid w:val="00687C34"/>
    <w:rsid w:val="00687CA8"/>
    <w:rsid w:val="00687CDA"/>
    <w:rsid w:val="00687CFF"/>
    <w:rsid w:val="00687DEA"/>
    <w:rsid w:val="00687E00"/>
    <w:rsid w:val="00687EFA"/>
    <w:rsid w:val="00687F7C"/>
    <w:rsid w:val="00690024"/>
    <w:rsid w:val="00690037"/>
    <w:rsid w:val="006900F4"/>
    <w:rsid w:val="0069011E"/>
    <w:rsid w:val="00690184"/>
    <w:rsid w:val="00690197"/>
    <w:rsid w:val="006901AD"/>
    <w:rsid w:val="0069021E"/>
    <w:rsid w:val="006903E5"/>
    <w:rsid w:val="00690567"/>
    <w:rsid w:val="006905FF"/>
    <w:rsid w:val="0069068F"/>
    <w:rsid w:val="0069070E"/>
    <w:rsid w:val="006907C3"/>
    <w:rsid w:val="006907E1"/>
    <w:rsid w:val="006907E9"/>
    <w:rsid w:val="006907F7"/>
    <w:rsid w:val="00690913"/>
    <w:rsid w:val="00690983"/>
    <w:rsid w:val="00690D11"/>
    <w:rsid w:val="00690DDE"/>
    <w:rsid w:val="00690E2C"/>
    <w:rsid w:val="00690EDA"/>
    <w:rsid w:val="00690F38"/>
    <w:rsid w:val="00690F5A"/>
    <w:rsid w:val="00690F7E"/>
    <w:rsid w:val="00691087"/>
    <w:rsid w:val="006910C4"/>
    <w:rsid w:val="00691185"/>
    <w:rsid w:val="00691212"/>
    <w:rsid w:val="0069122D"/>
    <w:rsid w:val="006912C3"/>
    <w:rsid w:val="00691385"/>
    <w:rsid w:val="006913ED"/>
    <w:rsid w:val="0069145C"/>
    <w:rsid w:val="0069145E"/>
    <w:rsid w:val="0069154D"/>
    <w:rsid w:val="006918EB"/>
    <w:rsid w:val="006919C2"/>
    <w:rsid w:val="00691A85"/>
    <w:rsid w:val="00691BE9"/>
    <w:rsid w:val="00691C1E"/>
    <w:rsid w:val="00691CF6"/>
    <w:rsid w:val="00691D17"/>
    <w:rsid w:val="00691E0F"/>
    <w:rsid w:val="00691E27"/>
    <w:rsid w:val="00691F6D"/>
    <w:rsid w:val="00691F85"/>
    <w:rsid w:val="00692012"/>
    <w:rsid w:val="00692069"/>
    <w:rsid w:val="00692135"/>
    <w:rsid w:val="00692145"/>
    <w:rsid w:val="006921A4"/>
    <w:rsid w:val="006921FF"/>
    <w:rsid w:val="0069224A"/>
    <w:rsid w:val="006922DC"/>
    <w:rsid w:val="006922E6"/>
    <w:rsid w:val="0069236E"/>
    <w:rsid w:val="006923A2"/>
    <w:rsid w:val="00692471"/>
    <w:rsid w:val="0069249F"/>
    <w:rsid w:val="00692534"/>
    <w:rsid w:val="006925A5"/>
    <w:rsid w:val="006925A6"/>
    <w:rsid w:val="00692634"/>
    <w:rsid w:val="006926B4"/>
    <w:rsid w:val="006926EB"/>
    <w:rsid w:val="00692857"/>
    <w:rsid w:val="00692960"/>
    <w:rsid w:val="006929DA"/>
    <w:rsid w:val="00692A3C"/>
    <w:rsid w:val="00692A96"/>
    <w:rsid w:val="00692ABD"/>
    <w:rsid w:val="00692B80"/>
    <w:rsid w:val="00692B81"/>
    <w:rsid w:val="00692B96"/>
    <w:rsid w:val="00692C40"/>
    <w:rsid w:val="00692C4E"/>
    <w:rsid w:val="00692CB5"/>
    <w:rsid w:val="00692CC5"/>
    <w:rsid w:val="00692D19"/>
    <w:rsid w:val="00692D47"/>
    <w:rsid w:val="00692E71"/>
    <w:rsid w:val="00692E72"/>
    <w:rsid w:val="00692FE8"/>
    <w:rsid w:val="00693054"/>
    <w:rsid w:val="00693058"/>
    <w:rsid w:val="00693099"/>
    <w:rsid w:val="00693262"/>
    <w:rsid w:val="00693428"/>
    <w:rsid w:val="0069348D"/>
    <w:rsid w:val="006934A5"/>
    <w:rsid w:val="0069357C"/>
    <w:rsid w:val="006935C6"/>
    <w:rsid w:val="006935F9"/>
    <w:rsid w:val="00693621"/>
    <w:rsid w:val="0069366B"/>
    <w:rsid w:val="006936BC"/>
    <w:rsid w:val="006937D2"/>
    <w:rsid w:val="00693850"/>
    <w:rsid w:val="00693943"/>
    <w:rsid w:val="00693953"/>
    <w:rsid w:val="006939BB"/>
    <w:rsid w:val="00693A3B"/>
    <w:rsid w:val="00693A4D"/>
    <w:rsid w:val="00693A76"/>
    <w:rsid w:val="00693B50"/>
    <w:rsid w:val="00693B7B"/>
    <w:rsid w:val="00693D8A"/>
    <w:rsid w:val="00693EA4"/>
    <w:rsid w:val="00693F01"/>
    <w:rsid w:val="00693FBD"/>
    <w:rsid w:val="0069406E"/>
    <w:rsid w:val="0069418A"/>
    <w:rsid w:val="0069418B"/>
    <w:rsid w:val="0069421E"/>
    <w:rsid w:val="006942A0"/>
    <w:rsid w:val="006942DA"/>
    <w:rsid w:val="006943B2"/>
    <w:rsid w:val="006943FC"/>
    <w:rsid w:val="00694625"/>
    <w:rsid w:val="0069467F"/>
    <w:rsid w:val="00694690"/>
    <w:rsid w:val="006946DA"/>
    <w:rsid w:val="00694776"/>
    <w:rsid w:val="0069484D"/>
    <w:rsid w:val="006949D8"/>
    <w:rsid w:val="00694ADF"/>
    <w:rsid w:val="00694B03"/>
    <w:rsid w:val="00694B58"/>
    <w:rsid w:val="00694B97"/>
    <w:rsid w:val="00694BF9"/>
    <w:rsid w:val="00694DA0"/>
    <w:rsid w:val="00694E57"/>
    <w:rsid w:val="00694E97"/>
    <w:rsid w:val="00694F6D"/>
    <w:rsid w:val="00694F98"/>
    <w:rsid w:val="0069510B"/>
    <w:rsid w:val="0069518F"/>
    <w:rsid w:val="0069528B"/>
    <w:rsid w:val="006952AB"/>
    <w:rsid w:val="006952B9"/>
    <w:rsid w:val="0069556C"/>
    <w:rsid w:val="0069559F"/>
    <w:rsid w:val="00695652"/>
    <w:rsid w:val="006956FD"/>
    <w:rsid w:val="006957A8"/>
    <w:rsid w:val="006957E9"/>
    <w:rsid w:val="006957EC"/>
    <w:rsid w:val="006959BC"/>
    <w:rsid w:val="00695A00"/>
    <w:rsid w:val="00695AA8"/>
    <w:rsid w:val="00695C01"/>
    <w:rsid w:val="00695CFF"/>
    <w:rsid w:val="00695D01"/>
    <w:rsid w:val="00695D69"/>
    <w:rsid w:val="00695D75"/>
    <w:rsid w:val="00695DB6"/>
    <w:rsid w:val="00695E04"/>
    <w:rsid w:val="00695E20"/>
    <w:rsid w:val="00695E2B"/>
    <w:rsid w:val="00695E3A"/>
    <w:rsid w:val="00695EC5"/>
    <w:rsid w:val="00696051"/>
    <w:rsid w:val="00696054"/>
    <w:rsid w:val="0069606B"/>
    <w:rsid w:val="00696107"/>
    <w:rsid w:val="00696277"/>
    <w:rsid w:val="006962AE"/>
    <w:rsid w:val="006962B0"/>
    <w:rsid w:val="006962B5"/>
    <w:rsid w:val="0069636F"/>
    <w:rsid w:val="00696410"/>
    <w:rsid w:val="00696550"/>
    <w:rsid w:val="00696556"/>
    <w:rsid w:val="006966AB"/>
    <w:rsid w:val="00696740"/>
    <w:rsid w:val="0069680A"/>
    <w:rsid w:val="00696A3E"/>
    <w:rsid w:val="00696A7A"/>
    <w:rsid w:val="00696ADB"/>
    <w:rsid w:val="00696C45"/>
    <w:rsid w:val="00696C6B"/>
    <w:rsid w:val="00696CDA"/>
    <w:rsid w:val="00696CE1"/>
    <w:rsid w:val="00696D04"/>
    <w:rsid w:val="00696DA2"/>
    <w:rsid w:val="00696DE1"/>
    <w:rsid w:val="00696DEB"/>
    <w:rsid w:val="00696DF6"/>
    <w:rsid w:val="00696E02"/>
    <w:rsid w:val="00696E1F"/>
    <w:rsid w:val="00696F4D"/>
    <w:rsid w:val="00696F9E"/>
    <w:rsid w:val="00697022"/>
    <w:rsid w:val="0069706E"/>
    <w:rsid w:val="00697097"/>
    <w:rsid w:val="0069716A"/>
    <w:rsid w:val="0069720C"/>
    <w:rsid w:val="00697230"/>
    <w:rsid w:val="0069743D"/>
    <w:rsid w:val="006975AC"/>
    <w:rsid w:val="006975B4"/>
    <w:rsid w:val="00697754"/>
    <w:rsid w:val="0069775D"/>
    <w:rsid w:val="00697871"/>
    <w:rsid w:val="00697907"/>
    <w:rsid w:val="00697926"/>
    <w:rsid w:val="00697A59"/>
    <w:rsid w:val="00697AA5"/>
    <w:rsid w:val="00697AAE"/>
    <w:rsid w:val="00697B3A"/>
    <w:rsid w:val="00697B82"/>
    <w:rsid w:val="00697C09"/>
    <w:rsid w:val="00697C64"/>
    <w:rsid w:val="00697D49"/>
    <w:rsid w:val="00697D4D"/>
    <w:rsid w:val="00697DB9"/>
    <w:rsid w:val="00697DD4"/>
    <w:rsid w:val="00697ECF"/>
    <w:rsid w:val="00697EFB"/>
    <w:rsid w:val="00697EFC"/>
    <w:rsid w:val="00697FF5"/>
    <w:rsid w:val="006A004C"/>
    <w:rsid w:val="006A0086"/>
    <w:rsid w:val="006A0140"/>
    <w:rsid w:val="006A018E"/>
    <w:rsid w:val="006A0212"/>
    <w:rsid w:val="006A027D"/>
    <w:rsid w:val="006A02F2"/>
    <w:rsid w:val="006A0329"/>
    <w:rsid w:val="006A03FC"/>
    <w:rsid w:val="006A048A"/>
    <w:rsid w:val="006A0536"/>
    <w:rsid w:val="006A0641"/>
    <w:rsid w:val="006A06DD"/>
    <w:rsid w:val="006A070B"/>
    <w:rsid w:val="006A0726"/>
    <w:rsid w:val="006A072B"/>
    <w:rsid w:val="006A0747"/>
    <w:rsid w:val="006A0771"/>
    <w:rsid w:val="006A078A"/>
    <w:rsid w:val="006A079B"/>
    <w:rsid w:val="006A07BE"/>
    <w:rsid w:val="006A08A7"/>
    <w:rsid w:val="006A08C3"/>
    <w:rsid w:val="006A0991"/>
    <w:rsid w:val="006A09AA"/>
    <w:rsid w:val="006A0A16"/>
    <w:rsid w:val="006A0A30"/>
    <w:rsid w:val="006A0CB2"/>
    <w:rsid w:val="006A0CD6"/>
    <w:rsid w:val="006A0CDC"/>
    <w:rsid w:val="006A0E73"/>
    <w:rsid w:val="006A10FC"/>
    <w:rsid w:val="006A11D9"/>
    <w:rsid w:val="006A120E"/>
    <w:rsid w:val="006A122E"/>
    <w:rsid w:val="006A128E"/>
    <w:rsid w:val="006A12C0"/>
    <w:rsid w:val="006A133C"/>
    <w:rsid w:val="006A1383"/>
    <w:rsid w:val="006A13A1"/>
    <w:rsid w:val="006A142E"/>
    <w:rsid w:val="006A15A0"/>
    <w:rsid w:val="006A15AD"/>
    <w:rsid w:val="006A15B7"/>
    <w:rsid w:val="006A161B"/>
    <w:rsid w:val="006A165A"/>
    <w:rsid w:val="006A16C1"/>
    <w:rsid w:val="006A1734"/>
    <w:rsid w:val="006A1763"/>
    <w:rsid w:val="006A18C1"/>
    <w:rsid w:val="006A1951"/>
    <w:rsid w:val="006A196F"/>
    <w:rsid w:val="006A1989"/>
    <w:rsid w:val="006A19BF"/>
    <w:rsid w:val="006A1D3B"/>
    <w:rsid w:val="006A1D64"/>
    <w:rsid w:val="006A1EFC"/>
    <w:rsid w:val="006A2024"/>
    <w:rsid w:val="006A2135"/>
    <w:rsid w:val="006A2182"/>
    <w:rsid w:val="006A220B"/>
    <w:rsid w:val="006A23B3"/>
    <w:rsid w:val="006A23BE"/>
    <w:rsid w:val="006A25D0"/>
    <w:rsid w:val="006A25FB"/>
    <w:rsid w:val="006A2673"/>
    <w:rsid w:val="006A279E"/>
    <w:rsid w:val="006A289C"/>
    <w:rsid w:val="006A2A30"/>
    <w:rsid w:val="006A2A4B"/>
    <w:rsid w:val="006A2B2C"/>
    <w:rsid w:val="006A2CC5"/>
    <w:rsid w:val="006A2D38"/>
    <w:rsid w:val="006A2D4E"/>
    <w:rsid w:val="006A2F28"/>
    <w:rsid w:val="006A2F86"/>
    <w:rsid w:val="006A3222"/>
    <w:rsid w:val="006A325D"/>
    <w:rsid w:val="006A327D"/>
    <w:rsid w:val="006A3343"/>
    <w:rsid w:val="006A3455"/>
    <w:rsid w:val="006A3694"/>
    <w:rsid w:val="006A36BC"/>
    <w:rsid w:val="006A370F"/>
    <w:rsid w:val="006A3722"/>
    <w:rsid w:val="006A37E2"/>
    <w:rsid w:val="006A37F5"/>
    <w:rsid w:val="006A3876"/>
    <w:rsid w:val="006A38A0"/>
    <w:rsid w:val="006A3981"/>
    <w:rsid w:val="006A3B22"/>
    <w:rsid w:val="006A3F13"/>
    <w:rsid w:val="006A3F39"/>
    <w:rsid w:val="006A3F93"/>
    <w:rsid w:val="006A4145"/>
    <w:rsid w:val="006A452E"/>
    <w:rsid w:val="006A45B6"/>
    <w:rsid w:val="006A4610"/>
    <w:rsid w:val="006A4625"/>
    <w:rsid w:val="006A468B"/>
    <w:rsid w:val="006A4779"/>
    <w:rsid w:val="006A47A1"/>
    <w:rsid w:val="006A4804"/>
    <w:rsid w:val="006A48F3"/>
    <w:rsid w:val="006A4A3C"/>
    <w:rsid w:val="006A4A41"/>
    <w:rsid w:val="006A4B76"/>
    <w:rsid w:val="006A4BA2"/>
    <w:rsid w:val="006A4C27"/>
    <w:rsid w:val="006A4D14"/>
    <w:rsid w:val="006A4EC8"/>
    <w:rsid w:val="006A5070"/>
    <w:rsid w:val="006A508C"/>
    <w:rsid w:val="006A509A"/>
    <w:rsid w:val="006A5211"/>
    <w:rsid w:val="006A528A"/>
    <w:rsid w:val="006A5296"/>
    <w:rsid w:val="006A5393"/>
    <w:rsid w:val="006A53A0"/>
    <w:rsid w:val="006A53E7"/>
    <w:rsid w:val="006A5447"/>
    <w:rsid w:val="006A5454"/>
    <w:rsid w:val="006A54BF"/>
    <w:rsid w:val="006A54D6"/>
    <w:rsid w:val="006A55DB"/>
    <w:rsid w:val="006A5688"/>
    <w:rsid w:val="006A5745"/>
    <w:rsid w:val="006A575F"/>
    <w:rsid w:val="006A5980"/>
    <w:rsid w:val="006A5A72"/>
    <w:rsid w:val="006A5A8B"/>
    <w:rsid w:val="006A5A91"/>
    <w:rsid w:val="006A5B67"/>
    <w:rsid w:val="006A5B93"/>
    <w:rsid w:val="006A5C3C"/>
    <w:rsid w:val="006A5CB5"/>
    <w:rsid w:val="006A5E02"/>
    <w:rsid w:val="006A5FBE"/>
    <w:rsid w:val="006A5FDB"/>
    <w:rsid w:val="006A5FE2"/>
    <w:rsid w:val="006A6015"/>
    <w:rsid w:val="006A6028"/>
    <w:rsid w:val="006A60B8"/>
    <w:rsid w:val="006A6155"/>
    <w:rsid w:val="006A6219"/>
    <w:rsid w:val="006A622F"/>
    <w:rsid w:val="006A6237"/>
    <w:rsid w:val="006A625D"/>
    <w:rsid w:val="006A6463"/>
    <w:rsid w:val="006A6492"/>
    <w:rsid w:val="006A64E6"/>
    <w:rsid w:val="006A6508"/>
    <w:rsid w:val="006A655A"/>
    <w:rsid w:val="006A65F7"/>
    <w:rsid w:val="006A6611"/>
    <w:rsid w:val="006A66BE"/>
    <w:rsid w:val="006A6731"/>
    <w:rsid w:val="006A6779"/>
    <w:rsid w:val="006A67C4"/>
    <w:rsid w:val="006A687B"/>
    <w:rsid w:val="006A68F3"/>
    <w:rsid w:val="006A6966"/>
    <w:rsid w:val="006A6A51"/>
    <w:rsid w:val="006A6B8A"/>
    <w:rsid w:val="006A6D5B"/>
    <w:rsid w:val="006A6D89"/>
    <w:rsid w:val="006A6D97"/>
    <w:rsid w:val="006A703F"/>
    <w:rsid w:val="006A70E8"/>
    <w:rsid w:val="006A7162"/>
    <w:rsid w:val="006A744D"/>
    <w:rsid w:val="006A74B5"/>
    <w:rsid w:val="006A7600"/>
    <w:rsid w:val="006A7612"/>
    <w:rsid w:val="006A761E"/>
    <w:rsid w:val="006A7730"/>
    <w:rsid w:val="006A77CB"/>
    <w:rsid w:val="006A77ED"/>
    <w:rsid w:val="006A7831"/>
    <w:rsid w:val="006A7853"/>
    <w:rsid w:val="006A789D"/>
    <w:rsid w:val="006A7961"/>
    <w:rsid w:val="006A7A12"/>
    <w:rsid w:val="006A7AFF"/>
    <w:rsid w:val="006A7B17"/>
    <w:rsid w:val="006A7B63"/>
    <w:rsid w:val="006A7BF7"/>
    <w:rsid w:val="006A7C18"/>
    <w:rsid w:val="006A7C81"/>
    <w:rsid w:val="006A7C94"/>
    <w:rsid w:val="006A7CD9"/>
    <w:rsid w:val="006A7CE8"/>
    <w:rsid w:val="006A7DCA"/>
    <w:rsid w:val="006A7DF9"/>
    <w:rsid w:val="006A7E9E"/>
    <w:rsid w:val="006A7ED0"/>
    <w:rsid w:val="006A7F21"/>
    <w:rsid w:val="006A7F49"/>
    <w:rsid w:val="006B0088"/>
    <w:rsid w:val="006B00AE"/>
    <w:rsid w:val="006B00E8"/>
    <w:rsid w:val="006B0141"/>
    <w:rsid w:val="006B016F"/>
    <w:rsid w:val="006B0180"/>
    <w:rsid w:val="006B019C"/>
    <w:rsid w:val="006B0351"/>
    <w:rsid w:val="006B03AF"/>
    <w:rsid w:val="006B04B4"/>
    <w:rsid w:val="006B05EE"/>
    <w:rsid w:val="006B0798"/>
    <w:rsid w:val="006B084E"/>
    <w:rsid w:val="006B093C"/>
    <w:rsid w:val="006B0BCC"/>
    <w:rsid w:val="006B0C12"/>
    <w:rsid w:val="006B0C4B"/>
    <w:rsid w:val="006B0C9C"/>
    <w:rsid w:val="006B0CAE"/>
    <w:rsid w:val="006B0E2C"/>
    <w:rsid w:val="006B0E37"/>
    <w:rsid w:val="006B0E92"/>
    <w:rsid w:val="006B1219"/>
    <w:rsid w:val="006B1294"/>
    <w:rsid w:val="006B12F1"/>
    <w:rsid w:val="006B138C"/>
    <w:rsid w:val="006B13BA"/>
    <w:rsid w:val="006B13D7"/>
    <w:rsid w:val="006B14EE"/>
    <w:rsid w:val="006B15C5"/>
    <w:rsid w:val="006B16D9"/>
    <w:rsid w:val="006B16F0"/>
    <w:rsid w:val="006B1804"/>
    <w:rsid w:val="006B1847"/>
    <w:rsid w:val="006B18E2"/>
    <w:rsid w:val="006B1955"/>
    <w:rsid w:val="006B1A59"/>
    <w:rsid w:val="006B1AE9"/>
    <w:rsid w:val="006B1B0B"/>
    <w:rsid w:val="006B1BBE"/>
    <w:rsid w:val="006B1BCC"/>
    <w:rsid w:val="006B1BF6"/>
    <w:rsid w:val="006B1C89"/>
    <w:rsid w:val="006B1D5B"/>
    <w:rsid w:val="006B1DA5"/>
    <w:rsid w:val="006B1DA9"/>
    <w:rsid w:val="006B1E13"/>
    <w:rsid w:val="006B1E1F"/>
    <w:rsid w:val="006B1F72"/>
    <w:rsid w:val="006B205B"/>
    <w:rsid w:val="006B2163"/>
    <w:rsid w:val="006B2191"/>
    <w:rsid w:val="006B222E"/>
    <w:rsid w:val="006B22C9"/>
    <w:rsid w:val="006B2358"/>
    <w:rsid w:val="006B2377"/>
    <w:rsid w:val="006B2381"/>
    <w:rsid w:val="006B23A8"/>
    <w:rsid w:val="006B2462"/>
    <w:rsid w:val="006B275A"/>
    <w:rsid w:val="006B2791"/>
    <w:rsid w:val="006B291E"/>
    <w:rsid w:val="006B298E"/>
    <w:rsid w:val="006B2A05"/>
    <w:rsid w:val="006B2A4F"/>
    <w:rsid w:val="006B2A87"/>
    <w:rsid w:val="006B2AD5"/>
    <w:rsid w:val="006B2B57"/>
    <w:rsid w:val="006B2CDA"/>
    <w:rsid w:val="006B2CF9"/>
    <w:rsid w:val="006B2DF3"/>
    <w:rsid w:val="006B2E1C"/>
    <w:rsid w:val="006B2F9B"/>
    <w:rsid w:val="006B319D"/>
    <w:rsid w:val="006B3276"/>
    <w:rsid w:val="006B3504"/>
    <w:rsid w:val="006B350B"/>
    <w:rsid w:val="006B3590"/>
    <w:rsid w:val="006B35DF"/>
    <w:rsid w:val="006B36F9"/>
    <w:rsid w:val="006B3848"/>
    <w:rsid w:val="006B38E0"/>
    <w:rsid w:val="006B39CB"/>
    <w:rsid w:val="006B3AA2"/>
    <w:rsid w:val="006B3AA4"/>
    <w:rsid w:val="006B3B43"/>
    <w:rsid w:val="006B3CBC"/>
    <w:rsid w:val="006B3CBD"/>
    <w:rsid w:val="006B3D7C"/>
    <w:rsid w:val="006B3DB4"/>
    <w:rsid w:val="006B3E5F"/>
    <w:rsid w:val="006B3F57"/>
    <w:rsid w:val="006B3F86"/>
    <w:rsid w:val="006B3F93"/>
    <w:rsid w:val="006B3FEE"/>
    <w:rsid w:val="006B4098"/>
    <w:rsid w:val="006B4172"/>
    <w:rsid w:val="006B41AB"/>
    <w:rsid w:val="006B424A"/>
    <w:rsid w:val="006B42E0"/>
    <w:rsid w:val="006B433A"/>
    <w:rsid w:val="006B4371"/>
    <w:rsid w:val="006B43A6"/>
    <w:rsid w:val="006B43E4"/>
    <w:rsid w:val="006B4479"/>
    <w:rsid w:val="006B449C"/>
    <w:rsid w:val="006B44CD"/>
    <w:rsid w:val="006B44E4"/>
    <w:rsid w:val="006B4560"/>
    <w:rsid w:val="006B45C1"/>
    <w:rsid w:val="006B45CC"/>
    <w:rsid w:val="006B45E5"/>
    <w:rsid w:val="006B48A9"/>
    <w:rsid w:val="006B49CF"/>
    <w:rsid w:val="006B4A61"/>
    <w:rsid w:val="006B4AAD"/>
    <w:rsid w:val="006B4ABC"/>
    <w:rsid w:val="006B4AD2"/>
    <w:rsid w:val="006B4AF0"/>
    <w:rsid w:val="006B4B1E"/>
    <w:rsid w:val="006B4DA1"/>
    <w:rsid w:val="006B4DD8"/>
    <w:rsid w:val="006B4DE3"/>
    <w:rsid w:val="006B4FB8"/>
    <w:rsid w:val="006B5008"/>
    <w:rsid w:val="006B512F"/>
    <w:rsid w:val="006B5224"/>
    <w:rsid w:val="006B5229"/>
    <w:rsid w:val="006B522B"/>
    <w:rsid w:val="006B5242"/>
    <w:rsid w:val="006B5307"/>
    <w:rsid w:val="006B5392"/>
    <w:rsid w:val="006B5416"/>
    <w:rsid w:val="006B54D0"/>
    <w:rsid w:val="006B55C3"/>
    <w:rsid w:val="006B562B"/>
    <w:rsid w:val="006B569F"/>
    <w:rsid w:val="006B5885"/>
    <w:rsid w:val="006B58AF"/>
    <w:rsid w:val="006B5908"/>
    <w:rsid w:val="006B598A"/>
    <w:rsid w:val="006B5BAB"/>
    <w:rsid w:val="006B5D49"/>
    <w:rsid w:val="006B5D81"/>
    <w:rsid w:val="006B5E39"/>
    <w:rsid w:val="006B5F38"/>
    <w:rsid w:val="006B5FDA"/>
    <w:rsid w:val="006B6065"/>
    <w:rsid w:val="006B61AC"/>
    <w:rsid w:val="006B61DF"/>
    <w:rsid w:val="006B62A7"/>
    <w:rsid w:val="006B62A8"/>
    <w:rsid w:val="006B636E"/>
    <w:rsid w:val="006B6394"/>
    <w:rsid w:val="006B63C6"/>
    <w:rsid w:val="006B6427"/>
    <w:rsid w:val="006B6615"/>
    <w:rsid w:val="006B6654"/>
    <w:rsid w:val="006B665F"/>
    <w:rsid w:val="006B6742"/>
    <w:rsid w:val="006B6880"/>
    <w:rsid w:val="006B6981"/>
    <w:rsid w:val="006B698C"/>
    <w:rsid w:val="006B6A07"/>
    <w:rsid w:val="006B6C0F"/>
    <w:rsid w:val="006B6CDC"/>
    <w:rsid w:val="006B6D3C"/>
    <w:rsid w:val="006B6E5D"/>
    <w:rsid w:val="006B6E63"/>
    <w:rsid w:val="006B6E9E"/>
    <w:rsid w:val="006B6F41"/>
    <w:rsid w:val="006B6FA5"/>
    <w:rsid w:val="006B7033"/>
    <w:rsid w:val="006B715D"/>
    <w:rsid w:val="006B7206"/>
    <w:rsid w:val="006B7262"/>
    <w:rsid w:val="006B73B7"/>
    <w:rsid w:val="006B73C8"/>
    <w:rsid w:val="006B73DA"/>
    <w:rsid w:val="006B7592"/>
    <w:rsid w:val="006B76BB"/>
    <w:rsid w:val="006B76E4"/>
    <w:rsid w:val="006B791B"/>
    <w:rsid w:val="006B79BB"/>
    <w:rsid w:val="006B79C5"/>
    <w:rsid w:val="006B79F3"/>
    <w:rsid w:val="006B7A04"/>
    <w:rsid w:val="006B7A23"/>
    <w:rsid w:val="006B7A5B"/>
    <w:rsid w:val="006B7B84"/>
    <w:rsid w:val="006B7E03"/>
    <w:rsid w:val="006B7F05"/>
    <w:rsid w:val="006B7F1B"/>
    <w:rsid w:val="006B7F97"/>
    <w:rsid w:val="006C0067"/>
    <w:rsid w:val="006C00B6"/>
    <w:rsid w:val="006C00C5"/>
    <w:rsid w:val="006C0129"/>
    <w:rsid w:val="006C013F"/>
    <w:rsid w:val="006C017A"/>
    <w:rsid w:val="006C01A2"/>
    <w:rsid w:val="006C01A6"/>
    <w:rsid w:val="006C0233"/>
    <w:rsid w:val="006C027C"/>
    <w:rsid w:val="006C02D2"/>
    <w:rsid w:val="006C037D"/>
    <w:rsid w:val="006C0426"/>
    <w:rsid w:val="006C04BA"/>
    <w:rsid w:val="006C04BD"/>
    <w:rsid w:val="006C0545"/>
    <w:rsid w:val="006C061B"/>
    <w:rsid w:val="006C06BC"/>
    <w:rsid w:val="006C07AA"/>
    <w:rsid w:val="006C07CB"/>
    <w:rsid w:val="006C0819"/>
    <w:rsid w:val="006C0B6F"/>
    <w:rsid w:val="006C0C06"/>
    <w:rsid w:val="006C0C57"/>
    <w:rsid w:val="006C0C78"/>
    <w:rsid w:val="006C0E22"/>
    <w:rsid w:val="006C0E7D"/>
    <w:rsid w:val="006C0EDB"/>
    <w:rsid w:val="006C0F66"/>
    <w:rsid w:val="006C0F75"/>
    <w:rsid w:val="006C0FF9"/>
    <w:rsid w:val="006C1093"/>
    <w:rsid w:val="006C10AA"/>
    <w:rsid w:val="006C1139"/>
    <w:rsid w:val="006C1159"/>
    <w:rsid w:val="006C11BA"/>
    <w:rsid w:val="006C11F7"/>
    <w:rsid w:val="006C13D9"/>
    <w:rsid w:val="006C13E0"/>
    <w:rsid w:val="006C153D"/>
    <w:rsid w:val="006C15CA"/>
    <w:rsid w:val="006C164B"/>
    <w:rsid w:val="006C1689"/>
    <w:rsid w:val="006C1806"/>
    <w:rsid w:val="006C1892"/>
    <w:rsid w:val="006C1922"/>
    <w:rsid w:val="006C1A6A"/>
    <w:rsid w:val="006C1BE0"/>
    <w:rsid w:val="006C1BEE"/>
    <w:rsid w:val="006C1C80"/>
    <w:rsid w:val="006C1CCA"/>
    <w:rsid w:val="006C1D41"/>
    <w:rsid w:val="006C1F32"/>
    <w:rsid w:val="006C20F0"/>
    <w:rsid w:val="006C2100"/>
    <w:rsid w:val="006C213B"/>
    <w:rsid w:val="006C2155"/>
    <w:rsid w:val="006C2232"/>
    <w:rsid w:val="006C23E8"/>
    <w:rsid w:val="006C2483"/>
    <w:rsid w:val="006C254A"/>
    <w:rsid w:val="006C26CA"/>
    <w:rsid w:val="006C27F3"/>
    <w:rsid w:val="006C285C"/>
    <w:rsid w:val="006C28AB"/>
    <w:rsid w:val="006C29C7"/>
    <w:rsid w:val="006C2A82"/>
    <w:rsid w:val="006C2B96"/>
    <w:rsid w:val="006C2C8F"/>
    <w:rsid w:val="006C2C95"/>
    <w:rsid w:val="006C2EBB"/>
    <w:rsid w:val="006C2EE9"/>
    <w:rsid w:val="006C2FAF"/>
    <w:rsid w:val="006C2FB1"/>
    <w:rsid w:val="006C2FB8"/>
    <w:rsid w:val="006C2FE4"/>
    <w:rsid w:val="006C2FEC"/>
    <w:rsid w:val="006C309C"/>
    <w:rsid w:val="006C30D8"/>
    <w:rsid w:val="006C317C"/>
    <w:rsid w:val="006C32EB"/>
    <w:rsid w:val="006C3402"/>
    <w:rsid w:val="006C341B"/>
    <w:rsid w:val="006C342E"/>
    <w:rsid w:val="006C3456"/>
    <w:rsid w:val="006C349B"/>
    <w:rsid w:val="006C34FA"/>
    <w:rsid w:val="006C379A"/>
    <w:rsid w:val="006C37A1"/>
    <w:rsid w:val="006C3942"/>
    <w:rsid w:val="006C3ADE"/>
    <w:rsid w:val="006C3B01"/>
    <w:rsid w:val="006C3BAD"/>
    <w:rsid w:val="006C3C47"/>
    <w:rsid w:val="006C3E0D"/>
    <w:rsid w:val="006C3EE1"/>
    <w:rsid w:val="006C4088"/>
    <w:rsid w:val="006C4174"/>
    <w:rsid w:val="006C4193"/>
    <w:rsid w:val="006C42A9"/>
    <w:rsid w:val="006C42AA"/>
    <w:rsid w:val="006C42AE"/>
    <w:rsid w:val="006C43D5"/>
    <w:rsid w:val="006C44D6"/>
    <w:rsid w:val="006C4666"/>
    <w:rsid w:val="006C467F"/>
    <w:rsid w:val="006C4818"/>
    <w:rsid w:val="006C4895"/>
    <w:rsid w:val="006C491C"/>
    <w:rsid w:val="006C49BE"/>
    <w:rsid w:val="006C49C8"/>
    <w:rsid w:val="006C4C2C"/>
    <w:rsid w:val="006C4D56"/>
    <w:rsid w:val="006C4DD5"/>
    <w:rsid w:val="006C4ED8"/>
    <w:rsid w:val="006C4F22"/>
    <w:rsid w:val="006C50C2"/>
    <w:rsid w:val="006C5128"/>
    <w:rsid w:val="006C5173"/>
    <w:rsid w:val="006C528C"/>
    <w:rsid w:val="006C5293"/>
    <w:rsid w:val="006C533E"/>
    <w:rsid w:val="006C5445"/>
    <w:rsid w:val="006C550B"/>
    <w:rsid w:val="006C55AF"/>
    <w:rsid w:val="006C5747"/>
    <w:rsid w:val="006C5749"/>
    <w:rsid w:val="006C574B"/>
    <w:rsid w:val="006C5870"/>
    <w:rsid w:val="006C59E7"/>
    <w:rsid w:val="006C59FC"/>
    <w:rsid w:val="006C5B38"/>
    <w:rsid w:val="006C5C80"/>
    <w:rsid w:val="006C5C99"/>
    <w:rsid w:val="006C5CA3"/>
    <w:rsid w:val="006C5CAB"/>
    <w:rsid w:val="006C5D13"/>
    <w:rsid w:val="006C5D43"/>
    <w:rsid w:val="006C5D5E"/>
    <w:rsid w:val="006C5D87"/>
    <w:rsid w:val="006C5DA4"/>
    <w:rsid w:val="006C5E97"/>
    <w:rsid w:val="006C5F70"/>
    <w:rsid w:val="006C621A"/>
    <w:rsid w:val="006C6279"/>
    <w:rsid w:val="006C62D0"/>
    <w:rsid w:val="006C643D"/>
    <w:rsid w:val="006C6443"/>
    <w:rsid w:val="006C65C4"/>
    <w:rsid w:val="006C66E1"/>
    <w:rsid w:val="006C6708"/>
    <w:rsid w:val="006C6781"/>
    <w:rsid w:val="006C67CF"/>
    <w:rsid w:val="006C681B"/>
    <w:rsid w:val="006C69C9"/>
    <w:rsid w:val="006C6BAB"/>
    <w:rsid w:val="006C6BB7"/>
    <w:rsid w:val="006C6D17"/>
    <w:rsid w:val="006C6D3A"/>
    <w:rsid w:val="006C6D99"/>
    <w:rsid w:val="006C6E77"/>
    <w:rsid w:val="006C6F0C"/>
    <w:rsid w:val="006C6FBB"/>
    <w:rsid w:val="006C6FF3"/>
    <w:rsid w:val="006C7093"/>
    <w:rsid w:val="006C712D"/>
    <w:rsid w:val="006C7146"/>
    <w:rsid w:val="006C7164"/>
    <w:rsid w:val="006C7238"/>
    <w:rsid w:val="006C7270"/>
    <w:rsid w:val="006C7312"/>
    <w:rsid w:val="006C7388"/>
    <w:rsid w:val="006C747F"/>
    <w:rsid w:val="006C751E"/>
    <w:rsid w:val="006C7527"/>
    <w:rsid w:val="006C75DB"/>
    <w:rsid w:val="006C764F"/>
    <w:rsid w:val="006C76EA"/>
    <w:rsid w:val="006C771E"/>
    <w:rsid w:val="006C7969"/>
    <w:rsid w:val="006C79A3"/>
    <w:rsid w:val="006C79FF"/>
    <w:rsid w:val="006C7A9D"/>
    <w:rsid w:val="006C7AD2"/>
    <w:rsid w:val="006C7BB8"/>
    <w:rsid w:val="006C7D31"/>
    <w:rsid w:val="006C7E00"/>
    <w:rsid w:val="006C7F0D"/>
    <w:rsid w:val="006C7F89"/>
    <w:rsid w:val="006C7F96"/>
    <w:rsid w:val="006D013D"/>
    <w:rsid w:val="006D018A"/>
    <w:rsid w:val="006D0275"/>
    <w:rsid w:val="006D030A"/>
    <w:rsid w:val="006D0342"/>
    <w:rsid w:val="006D036E"/>
    <w:rsid w:val="006D03B3"/>
    <w:rsid w:val="006D0448"/>
    <w:rsid w:val="006D0700"/>
    <w:rsid w:val="006D0827"/>
    <w:rsid w:val="006D086B"/>
    <w:rsid w:val="006D08AA"/>
    <w:rsid w:val="006D0936"/>
    <w:rsid w:val="006D0A2E"/>
    <w:rsid w:val="006D0C18"/>
    <w:rsid w:val="006D0E0E"/>
    <w:rsid w:val="006D0E9A"/>
    <w:rsid w:val="006D0F2C"/>
    <w:rsid w:val="006D0F94"/>
    <w:rsid w:val="006D104E"/>
    <w:rsid w:val="006D1236"/>
    <w:rsid w:val="006D1265"/>
    <w:rsid w:val="006D136A"/>
    <w:rsid w:val="006D13BF"/>
    <w:rsid w:val="006D13CB"/>
    <w:rsid w:val="006D1471"/>
    <w:rsid w:val="006D14EF"/>
    <w:rsid w:val="006D150C"/>
    <w:rsid w:val="006D154A"/>
    <w:rsid w:val="006D1647"/>
    <w:rsid w:val="006D1663"/>
    <w:rsid w:val="006D16AA"/>
    <w:rsid w:val="006D16C0"/>
    <w:rsid w:val="006D1775"/>
    <w:rsid w:val="006D1871"/>
    <w:rsid w:val="006D18E1"/>
    <w:rsid w:val="006D1912"/>
    <w:rsid w:val="006D1A61"/>
    <w:rsid w:val="006D1C8A"/>
    <w:rsid w:val="006D1D63"/>
    <w:rsid w:val="006D1DDB"/>
    <w:rsid w:val="006D1E5F"/>
    <w:rsid w:val="006D1F73"/>
    <w:rsid w:val="006D2036"/>
    <w:rsid w:val="006D206F"/>
    <w:rsid w:val="006D211F"/>
    <w:rsid w:val="006D2125"/>
    <w:rsid w:val="006D2243"/>
    <w:rsid w:val="006D2568"/>
    <w:rsid w:val="006D25F9"/>
    <w:rsid w:val="006D2654"/>
    <w:rsid w:val="006D268B"/>
    <w:rsid w:val="006D2816"/>
    <w:rsid w:val="006D2835"/>
    <w:rsid w:val="006D296F"/>
    <w:rsid w:val="006D2AC7"/>
    <w:rsid w:val="006D2B91"/>
    <w:rsid w:val="006D2DC8"/>
    <w:rsid w:val="006D2E8C"/>
    <w:rsid w:val="006D2EC8"/>
    <w:rsid w:val="006D2F09"/>
    <w:rsid w:val="006D2F74"/>
    <w:rsid w:val="006D30CC"/>
    <w:rsid w:val="006D316D"/>
    <w:rsid w:val="006D3171"/>
    <w:rsid w:val="006D3224"/>
    <w:rsid w:val="006D3262"/>
    <w:rsid w:val="006D32C7"/>
    <w:rsid w:val="006D3497"/>
    <w:rsid w:val="006D357E"/>
    <w:rsid w:val="006D35E2"/>
    <w:rsid w:val="006D3638"/>
    <w:rsid w:val="006D36C3"/>
    <w:rsid w:val="006D370A"/>
    <w:rsid w:val="006D37E0"/>
    <w:rsid w:val="006D38B2"/>
    <w:rsid w:val="006D3920"/>
    <w:rsid w:val="006D3968"/>
    <w:rsid w:val="006D3A49"/>
    <w:rsid w:val="006D3B13"/>
    <w:rsid w:val="006D3B58"/>
    <w:rsid w:val="006D3B86"/>
    <w:rsid w:val="006D3C1C"/>
    <w:rsid w:val="006D3D34"/>
    <w:rsid w:val="006D3E05"/>
    <w:rsid w:val="006D3FE0"/>
    <w:rsid w:val="006D400A"/>
    <w:rsid w:val="006D401E"/>
    <w:rsid w:val="006D4046"/>
    <w:rsid w:val="006D407C"/>
    <w:rsid w:val="006D4179"/>
    <w:rsid w:val="006D41E2"/>
    <w:rsid w:val="006D4261"/>
    <w:rsid w:val="006D4269"/>
    <w:rsid w:val="006D432E"/>
    <w:rsid w:val="006D4339"/>
    <w:rsid w:val="006D436D"/>
    <w:rsid w:val="006D439E"/>
    <w:rsid w:val="006D4477"/>
    <w:rsid w:val="006D448F"/>
    <w:rsid w:val="006D4551"/>
    <w:rsid w:val="006D4682"/>
    <w:rsid w:val="006D46A3"/>
    <w:rsid w:val="006D46FD"/>
    <w:rsid w:val="006D474E"/>
    <w:rsid w:val="006D483F"/>
    <w:rsid w:val="006D4890"/>
    <w:rsid w:val="006D4910"/>
    <w:rsid w:val="006D4A75"/>
    <w:rsid w:val="006D4A91"/>
    <w:rsid w:val="006D4C91"/>
    <w:rsid w:val="006D4D73"/>
    <w:rsid w:val="006D4E44"/>
    <w:rsid w:val="006D4EA1"/>
    <w:rsid w:val="006D4FB2"/>
    <w:rsid w:val="006D4FB4"/>
    <w:rsid w:val="006D513E"/>
    <w:rsid w:val="006D514E"/>
    <w:rsid w:val="006D5157"/>
    <w:rsid w:val="006D515E"/>
    <w:rsid w:val="006D51B5"/>
    <w:rsid w:val="006D51CA"/>
    <w:rsid w:val="006D54AA"/>
    <w:rsid w:val="006D55A1"/>
    <w:rsid w:val="006D56FE"/>
    <w:rsid w:val="006D57F1"/>
    <w:rsid w:val="006D58F7"/>
    <w:rsid w:val="006D5A30"/>
    <w:rsid w:val="006D5A33"/>
    <w:rsid w:val="006D5AA3"/>
    <w:rsid w:val="006D5D51"/>
    <w:rsid w:val="006D5D91"/>
    <w:rsid w:val="006D5E4A"/>
    <w:rsid w:val="006D5F12"/>
    <w:rsid w:val="006D5F35"/>
    <w:rsid w:val="006D6050"/>
    <w:rsid w:val="006D609D"/>
    <w:rsid w:val="006D6108"/>
    <w:rsid w:val="006D614C"/>
    <w:rsid w:val="006D6161"/>
    <w:rsid w:val="006D618C"/>
    <w:rsid w:val="006D624A"/>
    <w:rsid w:val="006D637C"/>
    <w:rsid w:val="006D6380"/>
    <w:rsid w:val="006D63AF"/>
    <w:rsid w:val="006D6515"/>
    <w:rsid w:val="006D6535"/>
    <w:rsid w:val="006D65DC"/>
    <w:rsid w:val="006D65F0"/>
    <w:rsid w:val="006D661B"/>
    <w:rsid w:val="006D669C"/>
    <w:rsid w:val="006D66DF"/>
    <w:rsid w:val="006D6710"/>
    <w:rsid w:val="006D6755"/>
    <w:rsid w:val="006D67BE"/>
    <w:rsid w:val="006D681A"/>
    <w:rsid w:val="006D68DE"/>
    <w:rsid w:val="006D694B"/>
    <w:rsid w:val="006D6AC0"/>
    <w:rsid w:val="006D6C9E"/>
    <w:rsid w:val="006D6E09"/>
    <w:rsid w:val="006D6E7E"/>
    <w:rsid w:val="006D6F1E"/>
    <w:rsid w:val="006D6F7B"/>
    <w:rsid w:val="006D6F8B"/>
    <w:rsid w:val="006D6FDB"/>
    <w:rsid w:val="006D7009"/>
    <w:rsid w:val="006D700A"/>
    <w:rsid w:val="006D70EA"/>
    <w:rsid w:val="006D70F4"/>
    <w:rsid w:val="006D714B"/>
    <w:rsid w:val="006D71C3"/>
    <w:rsid w:val="006D72E8"/>
    <w:rsid w:val="006D72E9"/>
    <w:rsid w:val="006D73E8"/>
    <w:rsid w:val="006D7414"/>
    <w:rsid w:val="006D748A"/>
    <w:rsid w:val="006D75C7"/>
    <w:rsid w:val="006D75F9"/>
    <w:rsid w:val="006D764F"/>
    <w:rsid w:val="006D7660"/>
    <w:rsid w:val="006D7769"/>
    <w:rsid w:val="006D7789"/>
    <w:rsid w:val="006D77D7"/>
    <w:rsid w:val="006D77FF"/>
    <w:rsid w:val="006D7845"/>
    <w:rsid w:val="006D78BC"/>
    <w:rsid w:val="006D7924"/>
    <w:rsid w:val="006D7A49"/>
    <w:rsid w:val="006D7B40"/>
    <w:rsid w:val="006D7B9B"/>
    <w:rsid w:val="006D7BAA"/>
    <w:rsid w:val="006D7C18"/>
    <w:rsid w:val="006D7D66"/>
    <w:rsid w:val="006D7DAA"/>
    <w:rsid w:val="006D7DFA"/>
    <w:rsid w:val="006D7E6A"/>
    <w:rsid w:val="006D7E83"/>
    <w:rsid w:val="006D7EE6"/>
    <w:rsid w:val="006D7FD2"/>
    <w:rsid w:val="006D7FFA"/>
    <w:rsid w:val="006E001C"/>
    <w:rsid w:val="006E007A"/>
    <w:rsid w:val="006E01AB"/>
    <w:rsid w:val="006E01DC"/>
    <w:rsid w:val="006E0379"/>
    <w:rsid w:val="006E04B3"/>
    <w:rsid w:val="006E04FB"/>
    <w:rsid w:val="006E06AC"/>
    <w:rsid w:val="006E06DF"/>
    <w:rsid w:val="006E070B"/>
    <w:rsid w:val="006E0717"/>
    <w:rsid w:val="006E0731"/>
    <w:rsid w:val="006E0817"/>
    <w:rsid w:val="006E095A"/>
    <w:rsid w:val="006E0A77"/>
    <w:rsid w:val="006E0AE8"/>
    <w:rsid w:val="006E0AFA"/>
    <w:rsid w:val="006E0B8C"/>
    <w:rsid w:val="006E0BBF"/>
    <w:rsid w:val="006E0C5E"/>
    <w:rsid w:val="006E0C7F"/>
    <w:rsid w:val="006E0DAF"/>
    <w:rsid w:val="006E0E23"/>
    <w:rsid w:val="006E0E2C"/>
    <w:rsid w:val="006E0E94"/>
    <w:rsid w:val="006E0EA9"/>
    <w:rsid w:val="006E0F2A"/>
    <w:rsid w:val="006E1016"/>
    <w:rsid w:val="006E1078"/>
    <w:rsid w:val="006E10E3"/>
    <w:rsid w:val="006E11E8"/>
    <w:rsid w:val="006E11F2"/>
    <w:rsid w:val="006E1265"/>
    <w:rsid w:val="006E16CF"/>
    <w:rsid w:val="006E186C"/>
    <w:rsid w:val="006E1941"/>
    <w:rsid w:val="006E1988"/>
    <w:rsid w:val="006E19AB"/>
    <w:rsid w:val="006E19B8"/>
    <w:rsid w:val="006E19D9"/>
    <w:rsid w:val="006E1A15"/>
    <w:rsid w:val="006E1A63"/>
    <w:rsid w:val="006E1AAA"/>
    <w:rsid w:val="006E1AB7"/>
    <w:rsid w:val="006E1B18"/>
    <w:rsid w:val="006E1C73"/>
    <w:rsid w:val="006E1D53"/>
    <w:rsid w:val="006E1E29"/>
    <w:rsid w:val="006E1EFE"/>
    <w:rsid w:val="006E2041"/>
    <w:rsid w:val="006E20B2"/>
    <w:rsid w:val="006E2137"/>
    <w:rsid w:val="006E22CF"/>
    <w:rsid w:val="006E2303"/>
    <w:rsid w:val="006E2612"/>
    <w:rsid w:val="006E2635"/>
    <w:rsid w:val="006E2780"/>
    <w:rsid w:val="006E284A"/>
    <w:rsid w:val="006E28B5"/>
    <w:rsid w:val="006E29F1"/>
    <w:rsid w:val="006E2AB7"/>
    <w:rsid w:val="006E2C1B"/>
    <w:rsid w:val="006E2C5C"/>
    <w:rsid w:val="006E2D77"/>
    <w:rsid w:val="006E2DF6"/>
    <w:rsid w:val="006E2E54"/>
    <w:rsid w:val="006E2F1B"/>
    <w:rsid w:val="006E2F25"/>
    <w:rsid w:val="006E2F2E"/>
    <w:rsid w:val="006E2F32"/>
    <w:rsid w:val="006E31BF"/>
    <w:rsid w:val="006E32D1"/>
    <w:rsid w:val="006E3456"/>
    <w:rsid w:val="006E3475"/>
    <w:rsid w:val="006E3483"/>
    <w:rsid w:val="006E34F8"/>
    <w:rsid w:val="006E3500"/>
    <w:rsid w:val="006E37BA"/>
    <w:rsid w:val="006E3982"/>
    <w:rsid w:val="006E3A58"/>
    <w:rsid w:val="006E3B32"/>
    <w:rsid w:val="006E3BD2"/>
    <w:rsid w:val="006E3C38"/>
    <w:rsid w:val="006E3C4F"/>
    <w:rsid w:val="006E3CD6"/>
    <w:rsid w:val="006E3D6F"/>
    <w:rsid w:val="006E3E77"/>
    <w:rsid w:val="006E3E7F"/>
    <w:rsid w:val="006E3EE7"/>
    <w:rsid w:val="006E40C3"/>
    <w:rsid w:val="006E40C4"/>
    <w:rsid w:val="006E4146"/>
    <w:rsid w:val="006E423B"/>
    <w:rsid w:val="006E4265"/>
    <w:rsid w:val="006E4315"/>
    <w:rsid w:val="006E436F"/>
    <w:rsid w:val="006E445C"/>
    <w:rsid w:val="006E44C6"/>
    <w:rsid w:val="006E4634"/>
    <w:rsid w:val="006E46A5"/>
    <w:rsid w:val="006E46BF"/>
    <w:rsid w:val="006E4745"/>
    <w:rsid w:val="006E4A1B"/>
    <w:rsid w:val="006E4A7E"/>
    <w:rsid w:val="006E4AA7"/>
    <w:rsid w:val="006E4B55"/>
    <w:rsid w:val="006E4C34"/>
    <w:rsid w:val="006E4CAD"/>
    <w:rsid w:val="006E4D51"/>
    <w:rsid w:val="006E4DF2"/>
    <w:rsid w:val="006E4E08"/>
    <w:rsid w:val="006E4EDE"/>
    <w:rsid w:val="006E4F14"/>
    <w:rsid w:val="006E50BD"/>
    <w:rsid w:val="006E5170"/>
    <w:rsid w:val="006E5200"/>
    <w:rsid w:val="006E526A"/>
    <w:rsid w:val="006E526C"/>
    <w:rsid w:val="006E52CE"/>
    <w:rsid w:val="006E5363"/>
    <w:rsid w:val="006E53E9"/>
    <w:rsid w:val="006E5400"/>
    <w:rsid w:val="006E5461"/>
    <w:rsid w:val="006E5492"/>
    <w:rsid w:val="006E54D3"/>
    <w:rsid w:val="006E5562"/>
    <w:rsid w:val="006E55A5"/>
    <w:rsid w:val="006E55F4"/>
    <w:rsid w:val="006E5655"/>
    <w:rsid w:val="006E56C0"/>
    <w:rsid w:val="006E574C"/>
    <w:rsid w:val="006E576C"/>
    <w:rsid w:val="006E57B4"/>
    <w:rsid w:val="006E5856"/>
    <w:rsid w:val="006E58BF"/>
    <w:rsid w:val="006E598E"/>
    <w:rsid w:val="006E59B5"/>
    <w:rsid w:val="006E5AB0"/>
    <w:rsid w:val="006E5B76"/>
    <w:rsid w:val="006E5C41"/>
    <w:rsid w:val="006E5D0D"/>
    <w:rsid w:val="006E5D5C"/>
    <w:rsid w:val="006E5E23"/>
    <w:rsid w:val="006E5E28"/>
    <w:rsid w:val="006E5ECC"/>
    <w:rsid w:val="006E5F43"/>
    <w:rsid w:val="006E5F52"/>
    <w:rsid w:val="006E5FE9"/>
    <w:rsid w:val="006E6133"/>
    <w:rsid w:val="006E6235"/>
    <w:rsid w:val="006E6278"/>
    <w:rsid w:val="006E63F5"/>
    <w:rsid w:val="006E6420"/>
    <w:rsid w:val="006E6444"/>
    <w:rsid w:val="006E6528"/>
    <w:rsid w:val="006E65CF"/>
    <w:rsid w:val="006E6653"/>
    <w:rsid w:val="006E6799"/>
    <w:rsid w:val="006E6878"/>
    <w:rsid w:val="006E6879"/>
    <w:rsid w:val="006E687A"/>
    <w:rsid w:val="006E68C1"/>
    <w:rsid w:val="006E68D0"/>
    <w:rsid w:val="006E68DB"/>
    <w:rsid w:val="006E68EF"/>
    <w:rsid w:val="006E69A5"/>
    <w:rsid w:val="006E69EF"/>
    <w:rsid w:val="006E6A03"/>
    <w:rsid w:val="006E6A11"/>
    <w:rsid w:val="006E6A23"/>
    <w:rsid w:val="006E6A6C"/>
    <w:rsid w:val="006E6AC3"/>
    <w:rsid w:val="006E6C44"/>
    <w:rsid w:val="006E6C57"/>
    <w:rsid w:val="006E6C5D"/>
    <w:rsid w:val="006E6CDC"/>
    <w:rsid w:val="006E6D5D"/>
    <w:rsid w:val="006E6E76"/>
    <w:rsid w:val="006E6EC2"/>
    <w:rsid w:val="006E6ECD"/>
    <w:rsid w:val="006E6F3D"/>
    <w:rsid w:val="006E6F4F"/>
    <w:rsid w:val="006E6F9A"/>
    <w:rsid w:val="006E6FE6"/>
    <w:rsid w:val="006E712D"/>
    <w:rsid w:val="006E71BB"/>
    <w:rsid w:val="006E71ED"/>
    <w:rsid w:val="006E71F2"/>
    <w:rsid w:val="006E726C"/>
    <w:rsid w:val="006E727E"/>
    <w:rsid w:val="006E72C7"/>
    <w:rsid w:val="006E736D"/>
    <w:rsid w:val="006E73BD"/>
    <w:rsid w:val="006E7497"/>
    <w:rsid w:val="006E75DB"/>
    <w:rsid w:val="006E760A"/>
    <w:rsid w:val="006E76E8"/>
    <w:rsid w:val="006E7702"/>
    <w:rsid w:val="006E7761"/>
    <w:rsid w:val="006E778D"/>
    <w:rsid w:val="006E7890"/>
    <w:rsid w:val="006E78BF"/>
    <w:rsid w:val="006E7A23"/>
    <w:rsid w:val="006E7B27"/>
    <w:rsid w:val="006E7B7F"/>
    <w:rsid w:val="006E7BE7"/>
    <w:rsid w:val="006E7BFE"/>
    <w:rsid w:val="006E7CE1"/>
    <w:rsid w:val="006E7E35"/>
    <w:rsid w:val="006E7EB6"/>
    <w:rsid w:val="006E7ECB"/>
    <w:rsid w:val="006E7F14"/>
    <w:rsid w:val="006F0046"/>
    <w:rsid w:val="006F0175"/>
    <w:rsid w:val="006F01B8"/>
    <w:rsid w:val="006F01ED"/>
    <w:rsid w:val="006F02E1"/>
    <w:rsid w:val="006F0340"/>
    <w:rsid w:val="006F03C1"/>
    <w:rsid w:val="006F0510"/>
    <w:rsid w:val="006F0528"/>
    <w:rsid w:val="006F0617"/>
    <w:rsid w:val="006F06EB"/>
    <w:rsid w:val="006F07CE"/>
    <w:rsid w:val="006F07F6"/>
    <w:rsid w:val="006F0854"/>
    <w:rsid w:val="006F08EE"/>
    <w:rsid w:val="006F0908"/>
    <w:rsid w:val="006F09DD"/>
    <w:rsid w:val="006F0C57"/>
    <w:rsid w:val="006F0D30"/>
    <w:rsid w:val="006F0D60"/>
    <w:rsid w:val="006F0D7F"/>
    <w:rsid w:val="006F0DAE"/>
    <w:rsid w:val="006F0EE7"/>
    <w:rsid w:val="006F0F58"/>
    <w:rsid w:val="006F0FA3"/>
    <w:rsid w:val="006F0FC2"/>
    <w:rsid w:val="006F109E"/>
    <w:rsid w:val="006F121B"/>
    <w:rsid w:val="006F13A3"/>
    <w:rsid w:val="006F13E2"/>
    <w:rsid w:val="006F14B9"/>
    <w:rsid w:val="006F14D8"/>
    <w:rsid w:val="006F1534"/>
    <w:rsid w:val="006F15F7"/>
    <w:rsid w:val="006F1631"/>
    <w:rsid w:val="006F176A"/>
    <w:rsid w:val="006F1784"/>
    <w:rsid w:val="006F17EC"/>
    <w:rsid w:val="006F1865"/>
    <w:rsid w:val="006F1ABB"/>
    <w:rsid w:val="006F1AFC"/>
    <w:rsid w:val="006F1B37"/>
    <w:rsid w:val="006F1B92"/>
    <w:rsid w:val="006F1C24"/>
    <w:rsid w:val="006F1CCD"/>
    <w:rsid w:val="006F1D11"/>
    <w:rsid w:val="006F1F70"/>
    <w:rsid w:val="006F1F96"/>
    <w:rsid w:val="006F1FC5"/>
    <w:rsid w:val="006F2156"/>
    <w:rsid w:val="006F2158"/>
    <w:rsid w:val="006F2172"/>
    <w:rsid w:val="006F222C"/>
    <w:rsid w:val="006F2245"/>
    <w:rsid w:val="006F22C3"/>
    <w:rsid w:val="006F22F9"/>
    <w:rsid w:val="006F238E"/>
    <w:rsid w:val="006F23B2"/>
    <w:rsid w:val="006F2433"/>
    <w:rsid w:val="006F2584"/>
    <w:rsid w:val="006F25CC"/>
    <w:rsid w:val="006F26E1"/>
    <w:rsid w:val="006F2729"/>
    <w:rsid w:val="006F288F"/>
    <w:rsid w:val="006F2918"/>
    <w:rsid w:val="006F2A8F"/>
    <w:rsid w:val="006F2AC3"/>
    <w:rsid w:val="006F2B5B"/>
    <w:rsid w:val="006F2C6B"/>
    <w:rsid w:val="006F2CC1"/>
    <w:rsid w:val="006F2D42"/>
    <w:rsid w:val="006F2DE7"/>
    <w:rsid w:val="006F2E32"/>
    <w:rsid w:val="006F2F75"/>
    <w:rsid w:val="006F305F"/>
    <w:rsid w:val="006F30B3"/>
    <w:rsid w:val="006F314A"/>
    <w:rsid w:val="006F31E1"/>
    <w:rsid w:val="006F31EC"/>
    <w:rsid w:val="006F322C"/>
    <w:rsid w:val="006F3257"/>
    <w:rsid w:val="006F32A1"/>
    <w:rsid w:val="006F32B3"/>
    <w:rsid w:val="006F32EF"/>
    <w:rsid w:val="006F3308"/>
    <w:rsid w:val="006F33E8"/>
    <w:rsid w:val="006F34C2"/>
    <w:rsid w:val="006F3612"/>
    <w:rsid w:val="006F3731"/>
    <w:rsid w:val="006F37A5"/>
    <w:rsid w:val="006F3804"/>
    <w:rsid w:val="006F38EE"/>
    <w:rsid w:val="006F3934"/>
    <w:rsid w:val="006F3983"/>
    <w:rsid w:val="006F3A52"/>
    <w:rsid w:val="006F3A9E"/>
    <w:rsid w:val="006F3AC6"/>
    <w:rsid w:val="006F3BAC"/>
    <w:rsid w:val="006F3C4C"/>
    <w:rsid w:val="006F3CC4"/>
    <w:rsid w:val="006F3D85"/>
    <w:rsid w:val="006F3E9B"/>
    <w:rsid w:val="006F3F34"/>
    <w:rsid w:val="006F3F44"/>
    <w:rsid w:val="006F404C"/>
    <w:rsid w:val="006F4051"/>
    <w:rsid w:val="006F4094"/>
    <w:rsid w:val="006F40E2"/>
    <w:rsid w:val="006F426D"/>
    <w:rsid w:val="006F427E"/>
    <w:rsid w:val="006F4310"/>
    <w:rsid w:val="006F4341"/>
    <w:rsid w:val="006F451A"/>
    <w:rsid w:val="006F4561"/>
    <w:rsid w:val="006F45A6"/>
    <w:rsid w:val="006F4662"/>
    <w:rsid w:val="006F4676"/>
    <w:rsid w:val="006F475D"/>
    <w:rsid w:val="006F47A9"/>
    <w:rsid w:val="006F4816"/>
    <w:rsid w:val="006F483F"/>
    <w:rsid w:val="006F49AC"/>
    <w:rsid w:val="006F4A3F"/>
    <w:rsid w:val="006F4AF7"/>
    <w:rsid w:val="006F4B87"/>
    <w:rsid w:val="006F4BEF"/>
    <w:rsid w:val="006F4C65"/>
    <w:rsid w:val="006F4CD0"/>
    <w:rsid w:val="006F4D0F"/>
    <w:rsid w:val="006F4D70"/>
    <w:rsid w:val="006F4D77"/>
    <w:rsid w:val="006F4D91"/>
    <w:rsid w:val="006F4DE2"/>
    <w:rsid w:val="006F4DE9"/>
    <w:rsid w:val="006F4E01"/>
    <w:rsid w:val="006F4ED2"/>
    <w:rsid w:val="006F4F7A"/>
    <w:rsid w:val="006F5029"/>
    <w:rsid w:val="006F503B"/>
    <w:rsid w:val="006F5163"/>
    <w:rsid w:val="006F54C5"/>
    <w:rsid w:val="006F54ED"/>
    <w:rsid w:val="006F551A"/>
    <w:rsid w:val="006F552E"/>
    <w:rsid w:val="006F5643"/>
    <w:rsid w:val="006F56A5"/>
    <w:rsid w:val="006F5733"/>
    <w:rsid w:val="006F573D"/>
    <w:rsid w:val="006F57AF"/>
    <w:rsid w:val="006F57C2"/>
    <w:rsid w:val="006F5817"/>
    <w:rsid w:val="006F5903"/>
    <w:rsid w:val="006F5922"/>
    <w:rsid w:val="006F59E3"/>
    <w:rsid w:val="006F5A64"/>
    <w:rsid w:val="006F5B13"/>
    <w:rsid w:val="006F5B68"/>
    <w:rsid w:val="006F5B69"/>
    <w:rsid w:val="006F5BAB"/>
    <w:rsid w:val="006F5BC7"/>
    <w:rsid w:val="006F5C57"/>
    <w:rsid w:val="006F5C72"/>
    <w:rsid w:val="006F5CF9"/>
    <w:rsid w:val="006F5D06"/>
    <w:rsid w:val="006F5D25"/>
    <w:rsid w:val="006F5D51"/>
    <w:rsid w:val="006F5E70"/>
    <w:rsid w:val="006F5EA3"/>
    <w:rsid w:val="006F5EEC"/>
    <w:rsid w:val="006F5F2E"/>
    <w:rsid w:val="006F5F70"/>
    <w:rsid w:val="006F5FBC"/>
    <w:rsid w:val="006F5FE2"/>
    <w:rsid w:val="006F5FEB"/>
    <w:rsid w:val="006F6072"/>
    <w:rsid w:val="006F609B"/>
    <w:rsid w:val="006F6106"/>
    <w:rsid w:val="006F6161"/>
    <w:rsid w:val="006F617E"/>
    <w:rsid w:val="006F620D"/>
    <w:rsid w:val="006F62BF"/>
    <w:rsid w:val="006F6469"/>
    <w:rsid w:val="006F64B9"/>
    <w:rsid w:val="006F64CD"/>
    <w:rsid w:val="006F652D"/>
    <w:rsid w:val="006F6675"/>
    <w:rsid w:val="006F66C6"/>
    <w:rsid w:val="006F6799"/>
    <w:rsid w:val="006F679F"/>
    <w:rsid w:val="006F685B"/>
    <w:rsid w:val="006F68F8"/>
    <w:rsid w:val="006F6935"/>
    <w:rsid w:val="006F6975"/>
    <w:rsid w:val="006F6BD8"/>
    <w:rsid w:val="006F6BF9"/>
    <w:rsid w:val="006F6C30"/>
    <w:rsid w:val="006F6C44"/>
    <w:rsid w:val="006F6DE3"/>
    <w:rsid w:val="006F6DF4"/>
    <w:rsid w:val="006F6F10"/>
    <w:rsid w:val="006F6F8C"/>
    <w:rsid w:val="006F7056"/>
    <w:rsid w:val="006F706E"/>
    <w:rsid w:val="006F7074"/>
    <w:rsid w:val="006F7076"/>
    <w:rsid w:val="006F708F"/>
    <w:rsid w:val="006F714B"/>
    <w:rsid w:val="006F72A5"/>
    <w:rsid w:val="006F73E6"/>
    <w:rsid w:val="006F74C4"/>
    <w:rsid w:val="006F7575"/>
    <w:rsid w:val="006F75FF"/>
    <w:rsid w:val="006F7636"/>
    <w:rsid w:val="006F7675"/>
    <w:rsid w:val="006F7718"/>
    <w:rsid w:val="006F77DB"/>
    <w:rsid w:val="006F789A"/>
    <w:rsid w:val="006F7959"/>
    <w:rsid w:val="006F79C0"/>
    <w:rsid w:val="006F7A2D"/>
    <w:rsid w:val="006F7A2F"/>
    <w:rsid w:val="006F7A60"/>
    <w:rsid w:val="006F7A9C"/>
    <w:rsid w:val="006F7B83"/>
    <w:rsid w:val="006F7C59"/>
    <w:rsid w:val="006F7CF8"/>
    <w:rsid w:val="006F7D96"/>
    <w:rsid w:val="006F7E6A"/>
    <w:rsid w:val="006F7F2C"/>
    <w:rsid w:val="007000A0"/>
    <w:rsid w:val="007001E7"/>
    <w:rsid w:val="007001F9"/>
    <w:rsid w:val="0070021F"/>
    <w:rsid w:val="0070026C"/>
    <w:rsid w:val="007002AD"/>
    <w:rsid w:val="007003A0"/>
    <w:rsid w:val="0070044B"/>
    <w:rsid w:val="007004D1"/>
    <w:rsid w:val="00700535"/>
    <w:rsid w:val="00700657"/>
    <w:rsid w:val="00700782"/>
    <w:rsid w:val="00700879"/>
    <w:rsid w:val="007008F9"/>
    <w:rsid w:val="00700923"/>
    <w:rsid w:val="00700964"/>
    <w:rsid w:val="007009A6"/>
    <w:rsid w:val="00700A00"/>
    <w:rsid w:val="00700A6B"/>
    <w:rsid w:val="00700BF3"/>
    <w:rsid w:val="00700C4C"/>
    <w:rsid w:val="00700D43"/>
    <w:rsid w:val="00700FD5"/>
    <w:rsid w:val="00701045"/>
    <w:rsid w:val="00701055"/>
    <w:rsid w:val="00701111"/>
    <w:rsid w:val="00701130"/>
    <w:rsid w:val="0070123C"/>
    <w:rsid w:val="00701258"/>
    <w:rsid w:val="007012C8"/>
    <w:rsid w:val="007013F5"/>
    <w:rsid w:val="00701482"/>
    <w:rsid w:val="007014D7"/>
    <w:rsid w:val="0070156A"/>
    <w:rsid w:val="007015BF"/>
    <w:rsid w:val="00701650"/>
    <w:rsid w:val="00701690"/>
    <w:rsid w:val="007016DA"/>
    <w:rsid w:val="00701711"/>
    <w:rsid w:val="0070190E"/>
    <w:rsid w:val="00701BD4"/>
    <w:rsid w:val="00701C01"/>
    <w:rsid w:val="00701C1A"/>
    <w:rsid w:val="00701CE3"/>
    <w:rsid w:val="00701D36"/>
    <w:rsid w:val="00701DAE"/>
    <w:rsid w:val="00701ECB"/>
    <w:rsid w:val="007020BC"/>
    <w:rsid w:val="00702184"/>
    <w:rsid w:val="007021B7"/>
    <w:rsid w:val="007021C9"/>
    <w:rsid w:val="007021F1"/>
    <w:rsid w:val="00702249"/>
    <w:rsid w:val="0070235C"/>
    <w:rsid w:val="00702387"/>
    <w:rsid w:val="007023AB"/>
    <w:rsid w:val="00702533"/>
    <w:rsid w:val="00702571"/>
    <w:rsid w:val="0070257D"/>
    <w:rsid w:val="007025B2"/>
    <w:rsid w:val="0070264F"/>
    <w:rsid w:val="00702704"/>
    <w:rsid w:val="00702718"/>
    <w:rsid w:val="00702734"/>
    <w:rsid w:val="007028F9"/>
    <w:rsid w:val="00702946"/>
    <w:rsid w:val="0070294E"/>
    <w:rsid w:val="00702B2A"/>
    <w:rsid w:val="00702D2B"/>
    <w:rsid w:val="00702D91"/>
    <w:rsid w:val="00702E44"/>
    <w:rsid w:val="00702EEE"/>
    <w:rsid w:val="00702F5C"/>
    <w:rsid w:val="00703092"/>
    <w:rsid w:val="0070325D"/>
    <w:rsid w:val="00703312"/>
    <w:rsid w:val="0070333B"/>
    <w:rsid w:val="00703437"/>
    <w:rsid w:val="007034D6"/>
    <w:rsid w:val="007034E4"/>
    <w:rsid w:val="00703502"/>
    <w:rsid w:val="00703542"/>
    <w:rsid w:val="00703548"/>
    <w:rsid w:val="0070360B"/>
    <w:rsid w:val="00703632"/>
    <w:rsid w:val="00703651"/>
    <w:rsid w:val="0070366D"/>
    <w:rsid w:val="007037F3"/>
    <w:rsid w:val="007038FB"/>
    <w:rsid w:val="0070393A"/>
    <w:rsid w:val="0070395A"/>
    <w:rsid w:val="0070399E"/>
    <w:rsid w:val="007039C8"/>
    <w:rsid w:val="00703B17"/>
    <w:rsid w:val="00703CC9"/>
    <w:rsid w:val="00703D34"/>
    <w:rsid w:val="00703DCD"/>
    <w:rsid w:val="00703DEA"/>
    <w:rsid w:val="00703EA2"/>
    <w:rsid w:val="00703F00"/>
    <w:rsid w:val="00703F50"/>
    <w:rsid w:val="00703F8B"/>
    <w:rsid w:val="00703FC6"/>
    <w:rsid w:val="00704043"/>
    <w:rsid w:val="00704049"/>
    <w:rsid w:val="00704062"/>
    <w:rsid w:val="007040D2"/>
    <w:rsid w:val="007040D8"/>
    <w:rsid w:val="0070415A"/>
    <w:rsid w:val="007041A5"/>
    <w:rsid w:val="007042C1"/>
    <w:rsid w:val="007043F1"/>
    <w:rsid w:val="0070449A"/>
    <w:rsid w:val="007046BF"/>
    <w:rsid w:val="00704799"/>
    <w:rsid w:val="007047D0"/>
    <w:rsid w:val="007049A9"/>
    <w:rsid w:val="00704A6F"/>
    <w:rsid w:val="00704B1F"/>
    <w:rsid w:val="00704B9C"/>
    <w:rsid w:val="00704BDC"/>
    <w:rsid w:val="00704CB1"/>
    <w:rsid w:val="00704CC5"/>
    <w:rsid w:val="00704E2E"/>
    <w:rsid w:val="00704E9E"/>
    <w:rsid w:val="0070530C"/>
    <w:rsid w:val="007053F0"/>
    <w:rsid w:val="00705429"/>
    <w:rsid w:val="0070547C"/>
    <w:rsid w:val="007054FB"/>
    <w:rsid w:val="007055A2"/>
    <w:rsid w:val="00705725"/>
    <w:rsid w:val="00705759"/>
    <w:rsid w:val="0070575B"/>
    <w:rsid w:val="007057CA"/>
    <w:rsid w:val="0070584B"/>
    <w:rsid w:val="00705861"/>
    <w:rsid w:val="007058AF"/>
    <w:rsid w:val="00705A3A"/>
    <w:rsid w:val="00705AE0"/>
    <w:rsid w:val="00705B01"/>
    <w:rsid w:val="00705B2B"/>
    <w:rsid w:val="00705B90"/>
    <w:rsid w:val="00705B9A"/>
    <w:rsid w:val="00705C01"/>
    <w:rsid w:val="00705C0B"/>
    <w:rsid w:val="00705C12"/>
    <w:rsid w:val="00705DD3"/>
    <w:rsid w:val="00705E6C"/>
    <w:rsid w:val="00705F47"/>
    <w:rsid w:val="00705F53"/>
    <w:rsid w:val="0070602A"/>
    <w:rsid w:val="007060A2"/>
    <w:rsid w:val="007060AD"/>
    <w:rsid w:val="007060B1"/>
    <w:rsid w:val="00706254"/>
    <w:rsid w:val="00706527"/>
    <w:rsid w:val="0070663F"/>
    <w:rsid w:val="00706699"/>
    <w:rsid w:val="007067AB"/>
    <w:rsid w:val="00706898"/>
    <w:rsid w:val="00706A03"/>
    <w:rsid w:val="00706A4D"/>
    <w:rsid w:val="00706AEB"/>
    <w:rsid w:val="00706CBC"/>
    <w:rsid w:val="00706D56"/>
    <w:rsid w:val="00706DA6"/>
    <w:rsid w:val="00706DF1"/>
    <w:rsid w:val="00706EA5"/>
    <w:rsid w:val="00706EE8"/>
    <w:rsid w:val="00706F44"/>
    <w:rsid w:val="00706F89"/>
    <w:rsid w:val="00706FB8"/>
    <w:rsid w:val="00706FBC"/>
    <w:rsid w:val="00707039"/>
    <w:rsid w:val="0070707C"/>
    <w:rsid w:val="007070C5"/>
    <w:rsid w:val="00707171"/>
    <w:rsid w:val="0070719A"/>
    <w:rsid w:val="00707202"/>
    <w:rsid w:val="007072F5"/>
    <w:rsid w:val="00707491"/>
    <w:rsid w:val="0070749C"/>
    <w:rsid w:val="007076C9"/>
    <w:rsid w:val="0070773F"/>
    <w:rsid w:val="00707789"/>
    <w:rsid w:val="007077D2"/>
    <w:rsid w:val="007078C8"/>
    <w:rsid w:val="007078D8"/>
    <w:rsid w:val="007078F9"/>
    <w:rsid w:val="00707993"/>
    <w:rsid w:val="007079D9"/>
    <w:rsid w:val="007079F0"/>
    <w:rsid w:val="00707A82"/>
    <w:rsid w:val="00707A9C"/>
    <w:rsid w:val="00707B0A"/>
    <w:rsid w:val="00707B59"/>
    <w:rsid w:val="00707BB1"/>
    <w:rsid w:val="00707CE1"/>
    <w:rsid w:val="00707D1B"/>
    <w:rsid w:val="00707D36"/>
    <w:rsid w:val="00707DFF"/>
    <w:rsid w:val="00707E5D"/>
    <w:rsid w:val="00707E9B"/>
    <w:rsid w:val="007101CB"/>
    <w:rsid w:val="00710266"/>
    <w:rsid w:val="00710294"/>
    <w:rsid w:val="007102CE"/>
    <w:rsid w:val="00710364"/>
    <w:rsid w:val="0071037C"/>
    <w:rsid w:val="007103E1"/>
    <w:rsid w:val="007103E4"/>
    <w:rsid w:val="007104CF"/>
    <w:rsid w:val="00710517"/>
    <w:rsid w:val="007105B8"/>
    <w:rsid w:val="0071065C"/>
    <w:rsid w:val="007106E0"/>
    <w:rsid w:val="00710745"/>
    <w:rsid w:val="00710778"/>
    <w:rsid w:val="00710897"/>
    <w:rsid w:val="007108EC"/>
    <w:rsid w:val="0071097F"/>
    <w:rsid w:val="007109F4"/>
    <w:rsid w:val="00710A06"/>
    <w:rsid w:val="00710AE7"/>
    <w:rsid w:val="00710B22"/>
    <w:rsid w:val="00710B71"/>
    <w:rsid w:val="00710BCA"/>
    <w:rsid w:val="00710CC9"/>
    <w:rsid w:val="00710CF4"/>
    <w:rsid w:val="00710D59"/>
    <w:rsid w:val="00710DAC"/>
    <w:rsid w:val="00710E83"/>
    <w:rsid w:val="00710EAA"/>
    <w:rsid w:val="00710F1E"/>
    <w:rsid w:val="00710F21"/>
    <w:rsid w:val="00710F70"/>
    <w:rsid w:val="0071113E"/>
    <w:rsid w:val="00711160"/>
    <w:rsid w:val="0071122F"/>
    <w:rsid w:val="00711276"/>
    <w:rsid w:val="00711398"/>
    <w:rsid w:val="0071143F"/>
    <w:rsid w:val="00711523"/>
    <w:rsid w:val="007117A9"/>
    <w:rsid w:val="007117AA"/>
    <w:rsid w:val="00711810"/>
    <w:rsid w:val="00711837"/>
    <w:rsid w:val="0071183D"/>
    <w:rsid w:val="007118AB"/>
    <w:rsid w:val="00711910"/>
    <w:rsid w:val="00711967"/>
    <w:rsid w:val="00711BF0"/>
    <w:rsid w:val="00711C7B"/>
    <w:rsid w:val="00711C82"/>
    <w:rsid w:val="00711CDA"/>
    <w:rsid w:val="00711D1E"/>
    <w:rsid w:val="00711D71"/>
    <w:rsid w:val="00711DA4"/>
    <w:rsid w:val="00711DAD"/>
    <w:rsid w:val="00711E1C"/>
    <w:rsid w:val="00711E33"/>
    <w:rsid w:val="00711EB6"/>
    <w:rsid w:val="00711F31"/>
    <w:rsid w:val="00711F5B"/>
    <w:rsid w:val="00711F92"/>
    <w:rsid w:val="00711F9A"/>
    <w:rsid w:val="00711FC9"/>
    <w:rsid w:val="007120D7"/>
    <w:rsid w:val="00712128"/>
    <w:rsid w:val="007121CE"/>
    <w:rsid w:val="0071248C"/>
    <w:rsid w:val="007124A3"/>
    <w:rsid w:val="00712509"/>
    <w:rsid w:val="00712722"/>
    <w:rsid w:val="00712815"/>
    <w:rsid w:val="00712823"/>
    <w:rsid w:val="007128A3"/>
    <w:rsid w:val="00712937"/>
    <w:rsid w:val="007129D2"/>
    <w:rsid w:val="007129EE"/>
    <w:rsid w:val="00712A04"/>
    <w:rsid w:val="00712A7B"/>
    <w:rsid w:val="00712ACB"/>
    <w:rsid w:val="00712D80"/>
    <w:rsid w:val="00712E38"/>
    <w:rsid w:val="00712E52"/>
    <w:rsid w:val="00712F1D"/>
    <w:rsid w:val="00712F50"/>
    <w:rsid w:val="007131B9"/>
    <w:rsid w:val="00713215"/>
    <w:rsid w:val="0071322E"/>
    <w:rsid w:val="00713231"/>
    <w:rsid w:val="007134A9"/>
    <w:rsid w:val="00713553"/>
    <w:rsid w:val="00713577"/>
    <w:rsid w:val="0071371D"/>
    <w:rsid w:val="00713769"/>
    <w:rsid w:val="00713780"/>
    <w:rsid w:val="007137FA"/>
    <w:rsid w:val="00713845"/>
    <w:rsid w:val="007138C5"/>
    <w:rsid w:val="007138DB"/>
    <w:rsid w:val="0071394F"/>
    <w:rsid w:val="00713A26"/>
    <w:rsid w:val="00713AD8"/>
    <w:rsid w:val="00713B7C"/>
    <w:rsid w:val="00713BF5"/>
    <w:rsid w:val="00713C1E"/>
    <w:rsid w:val="00713D12"/>
    <w:rsid w:val="00713DFA"/>
    <w:rsid w:val="00713EC4"/>
    <w:rsid w:val="00713EF6"/>
    <w:rsid w:val="00713F01"/>
    <w:rsid w:val="00713F9D"/>
    <w:rsid w:val="00713FAD"/>
    <w:rsid w:val="00714034"/>
    <w:rsid w:val="00714129"/>
    <w:rsid w:val="0071413A"/>
    <w:rsid w:val="00714214"/>
    <w:rsid w:val="00714293"/>
    <w:rsid w:val="0071429B"/>
    <w:rsid w:val="0071436A"/>
    <w:rsid w:val="007143C6"/>
    <w:rsid w:val="00714413"/>
    <w:rsid w:val="007144AA"/>
    <w:rsid w:val="0071451D"/>
    <w:rsid w:val="0071458D"/>
    <w:rsid w:val="0071458E"/>
    <w:rsid w:val="0071458F"/>
    <w:rsid w:val="00714685"/>
    <w:rsid w:val="007146BB"/>
    <w:rsid w:val="007146D5"/>
    <w:rsid w:val="0071489C"/>
    <w:rsid w:val="007149C2"/>
    <w:rsid w:val="007149FA"/>
    <w:rsid w:val="00714AEF"/>
    <w:rsid w:val="00714B27"/>
    <w:rsid w:val="00714C0D"/>
    <w:rsid w:val="00714C45"/>
    <w:rsid w:val="00714CDF"/>
    <w:rsid w:val="00714D1C"/>
    <w:rsid w:val="00714D21"/>
    <w:rsid w:val="00714DF3"/>
    <w:rsid w:val="00714F00"/>
    <w:rsid w:val="00715001"/>
    <w:rsid w:val="00715015"/>
    <w:rsid w:val="00715055"/>
    <w:rsid w:val="0071509B"/>
    <w:rsid w:val="00715168"/>
    <w:rsid w:val="00715263"/>
    <w:rsid w:val="007152A1"/>
    <w:rsid w:val="007152A8"/>
    <w:rsid w:val="007152FE"/>
    <w:rsid w:val="00715374"/>
    <w:rsid w:val="00715380"/>
    <w:rsid w:val="007153E5"/>
    <w:rsid w:val="0071546E"/>
    <w:rsid w:val="0071547F"/>
    <w:rsid w:val="00715578"/>
    <w:rsid w:val="00715584"/>
    <w:rsid w:val="007155FE"/>
    <w:rsid w:val="007156D2"/>
    <w:rsid w:val="007156FB"/>
    <w:rsid w:val="0071570A"/>
    <w:rsid w:val="00715720"/>
    <w:rsid w:val="00715748"/>
    <w:rsid w:val="0071579E"/>
    <w:rsid w:val="00715933"/>
    <w:rsid w:val="00715B91"/>
    <w:rsid w:val="00715D22"/>
    <w:rsid w:val="00715D9E"/>
    <w:rsid w:val="00715E1E"/>
    <w:rsid w:val="00715E2C"/>
    <w:rsid w:val="00715E31"/>
    <w:rsid w:val="00715EBC"/>
    <w:rsid w:val="00715F38"/>
    <w:rsid w:val="0071605B"/>
    <w:rsid w:val="007160DF"/>
    <w:rsid w:val="007160F1"/>
    <w:rsid w:val="0071617E"/>
    <w:rsid w:val="007161D0"/>
    <w:rsid w:val="007161F7"/>
    <w:rsid w:val="0071626F"/>
    <w:rsid w:val="00716348"/>
    <w:rsid w:val="00716413"/>
    <w:rsid w:val="00716431"/>
    <w:rsid w:val="00716496"/>
    <w:rsid w:val="007164C6"/>
    <w:rsid w:val="0071659B"/>
    <w:rsid w:val="00716681"/>
    <w:rsid w:val="007166D7"/>
    <w:rsid w:val="007166EE"/>
    <w:rsid w:val="00716705"/>
    <w:rsid w:val="00716808"/>
    <w:rsid w:val="00716944"/>
    <w:rsid w:val="007169C6"/>
    <w:rsid w:val="00716A7F"/>
    <w:rsid w:val="00716ABC"/>
    <w:rsid w:val="00716AD5"/>
    <w:rsid w:val="00716E21"/>
    <w:rsid w:val="00716ED7"/>
    <w:rsid w:val="00716FA7"/>
    <w:rsid w:val="007172B7"/>
    <w:rsid w:val="0071731A"/>
    <w:rsid w:val="0071736C"/>
    <w:rsid w:val="0071737D"/>
    <w:rsid w:val="0071751C"/>
    <w:rsid w:val="00717536"/>
    <w:rsid w:val="007175F3"/>
    <w:rsid w:val="00717643"/>
    <w:rsid w:val="007176FF"/>
    <w:rsid w:val="00717A1F"/>
    <w:rsid w:val="00717AD8"/>
    <w:rsid w:val="00717B98"/>
    <w:rsid w:val="00717C2B"/>
    <w:rsid w:val="00717C3F"/>
    <w:rsid w:val="00717C41"/>
    <w:rsid w:val="00717C4D"/>
    <w:rsid w:val="00717C4E"/>
    <w:rsid w:val="00717C9A"/>
    <w:rsid w:val="00717D00"/>
    <w:rsid w:val="00717D69"/>
    <w:rsid w:val="00717DAB"/>
    <w:rsid w:val="00717DB0"/>
    <w:rsid w:val="00717E25"/>
    <w:rsid w:val="00717EC2"/>
    <w:rsid w:val="00717EF4"/>
    <w:rsid w:val="00717EFF"/>
    <w:rsid w:val="00717F19"/>
    <w:rsid w:val="00717FCA"/>
    <w:rsid w:val="00720281"/>
    <w:rsid w:val="007202E3"/>
    <w:rsid w:val="007202F8"/>
    <w:rsid w:val="00720347"/>
    <w:rsid w:val="00720353"/>
    <w:rsid w:val="0072039D"/>
    <w:rsid w:val="00720466"/>
    <w:rsid w:val="00720478"/>
    <w:rsid w:val="007205E8"/>
    <w:rsid w:val="007205F9"/>
    <w:rsid w:val="00720621"/>
    <w:rsid w:val="0072067B"/>
    <w:rsid w:val="00720683"/>
    <w:rsid w:val="00720779"/>
    <w:rsid w:val="00720809"/>
    <w:rsid w:val="0072083D"/>
    <w:rsid w:val="0072086A"/>
    <w:rsid w:val="0072087B"/>
    <w:rsid w:val="00720889"/>
    <w:rsid w:val="007208A9"/>
    <w:rsid w:val="007208D0"/>
    <w:rsid w:val="0072092A"/>
    <w:rsid w:val="00720A48"/>
    <w:rsid w:val="00720B30"/>
    <w:rsid w:val="00720B3D"/>
    <w:rsid w:val="00720D9C"/>
    <w:rsid w:val="00720DF6"/>
    <w:rsid w:val="00721113"/>
    <w:rsid w:val="00721127"/>
    <w:rsid w:val="007213A8"/>
    <w:rsid w:val="0072140C"/>
    <w:rsid w:val="00721414"/>
    <w:rsid w:val="00721466"/>
    <w:rsid w:val="007214DF"/>
    <w:rsid w:val="007214F2"/>
    <w:rsid w:val="007215DF"/>
    <w:rsid w:val="00721930"/>
    <w:rsid w:val="00721A7C"/>
    <w:rsid w:val="00721C33"/>
    <w:rsid w:val="00721E75"/>
    <w:rsid w:val="00721EB0"/>
    <w:rsid w:val="00721F9C"/>
    <w:rsid w:val="0072209E"/>
    <w:rsid w:val="007220B8"/>
    <w:rsid w:val="007220B9"/>
    <w:rsid w:val="0072215D"/>
    <w:rsid w:val="00722197"/>
    <w:rsid w:val="00722231"/>
    <w:rsid w:val="00722357"/>
    <w:rsid w:val="00722359"/>
    <w:rsid w:val="00722375"/>
    <w:rsid w:val="00722476"/>
    <w:rsid w:val="0072265D"/>
    <w:rsid w:val="00722671"/>
    <w:rsid w:val="007226DD"/>
    <w:rsid w:val="00722703"/>
    <w:rsid w:val="007227D3"/>
    <w:rsid w:val="00722838"/>
    <w:rsid w:val="007228F2"/>
    <w:rsid w:val="00722933"/>
    <w:rsid w:val="007229D4"/>
    <w:rsid w:val="007229EC"/>
    <w:rsid w:val="00722A47"/>
    <w:rsid w:val="00722AAE"/>
    <w:rsid w:val="00722AE8"/>
    <w:rsid w:val="00722B5A"/>
    <w:rsid w:val="00722C30"/>
    <w:rsid w:val="00722CC8"/>
    <w:rsid w:val="00722D98"/>
    <w:rsid w:val="00722EC5"/>
    <w:rsid w:val="00722FB8"/>
    <w:rsid w:val="00722FFF"/>
    <w:rsid w:val="0072300F"/>
    <w:rsid w:val="007230F0"/>
    <w:rsid w:val="00723166"/>
    <w:rsid w:val="007233D8"/>
    <w:rsid w:val="007233DF"/>
    <w:rsid w:val="0072348C"/>
    <w:rsid w:val="00723543"/>
    <w:rsid w:val="007235C5"/>
    <w:rsid w:val="007235FA"/>
    <w:rsid w:val="00723621"/>
    <w:rsid w:val="007236C5"/>
    <w:rsid w:val="00723719"/>
    <w:rsid w:val="00723721"/>
    <w:rsid w:val="00723896"/>
    <w:rsid w:val="007238DB"/>
    <w:rsid w:val="007239B3"/>
    <w:rsid w:val="007239B7"/>
    <w:rsid w:val="00723A09"/>
    <w:rsid w:val="00723B8F"/>
    <w:rsid w:val="00723D26"/>
    <w:rsid w:val="00723DC4"/>
    <w:rsid w:val="00723E37"/>
    <w:rsid w:val="00723E65"/>
    <w:rsid w:val="00723FEC"/>
    <w:rsid w:val="00723FEE"/>
    <w:rsid w:val="00724008"/>
    <w:rsid w:val="00724099"/>
    <w:rsid w:val="007240FF"/>
    <w:rsid w:val="00724187"/>
    <w:rsid w:val="007241A5"/>
    <w:rsid w:val="007241E2"/>
    <w:rsid w:val="00724214"/>
    <w:rsid w:val="00724378"/>
    <w:rsid w:val="007243CE"/>
    <w:rsid w:val="0072443F"/>
    <w:rsid w:val="007244AF"/>
    <w:rsid w:val="007245C2"/>
    <w:rsid w:val="00724682"/>
    <w:rsid w:val="00724881"/>
    <w:rsid w:val="007248FA"/>
    <w:rsid w:val="00724960"/>
    <w:rsid w:val="00724AD8"/>
    <w:rsid w:val="00724B5A"/>
    <w:rsid w:val="00724CAF"/>
    <w:rsid w:val="00724E0C"/>
    <w:rsid w:val="00724E86"/>
    <w:rsid w:val="00725043"/>
    <w:rsid w:val="00725052"/>
    <w:rsid w:val="0072507E"/>
    <w:rsid w:val="007250AB"/>
    <w:rsid w:val="007250E5"/>
    <w:rsid w:val="007251BF"/>
    <w:rsid w:val="0072533E"/>
    <w:rsid w:val="007253E0"/>
    <w:rsid w:val="00725440"/>
    <w:rsid w:val="007254CF"/>
    <w:rsid w:val="00725968"/>
    <w:rsid w:val="007259D1"/>
    <w:rsid w:val="00725BCE"/>
    <w:rsid w:val="00725D21"/>
    <w:rsid w:val="00725D98"/>
    <w:rsid w:val="00725EE4"/>
    <w:rsid w:val="00725F39"/>
    <w:rsid w:val="00725F49"/>
    <w:rsid w:val="00725F79"/>
    <w:rsid w:val="00725F81"/>
    <w:rsid w:val="00725F8E"/>
    <w:rsid w:val="0072600C"/>
    <w:rsid w:val="007260CC"/>
    <w:rsid w:val="00726122"/>
    <w:rsid w:val="0072613A"/>
    <w:rsid w:val="007261BE"/>
    <w:rsid w:val="007261DD"/>
    <w:rsid w:val="0072626F"/>
    <w:rsid w:val="0072628A"/>
    <w:rsid w:val="007262B1"/>
    <w:rsid w:val="0072649E"/>
    <w:rsid w:val="00726515"/>
    <w:rsid w:val="00726639"/>
    <w:rsid w:val="0072663C"/>
    <w:rsid w:val="00726658"/>
    <w:rsid w:val="0072666E"/>
    <w:rsid w:val="0072668B"/>
    <w:rsid w:val="007266CE"/>
    <w:rsid w:val="00726716"/>
    <w:rsid w:val="007269B4"/>
    <w:rsid w:val="00726BCF"/>
    <w:rsid w:val="00726C27"/>
    <w:rsid w:val="00726C90"/>
    <w:rsid w:val="00726CE6"/>
    <w:rsid w:val="00726E07"/>
    <w:rsid w:val="00726E0D"/>
    <w:rsid w:val="00726E61"/>
    <w:rsid w:val="00726F1D"/>
    <w:rsid w:val="007270C3"/>
    <w:rsid w:val="0072711C"/>
    <w:rsid w:val="007272D5"/>
    <w:rsid w:val="007272DA"/>
    <w:rsid w:val="007272F2"/>
    <w:rsid w:val="007273DB"/>
    <w:rsid w:val="0072753B"/>
    <w:rsid w:val="0072761A"/>
    <w:rsid w:val="00727659"/>
    <w:rsid w:val="00727709"/>
    <w:rsid w:val="0072782E"/>
    <w:rsid w:val="0072796D"/>
    <w:rsid w:val="00727995"/>
    <w:rsid w:val="00727A49"/>
    <w:rsid w:val="00727B48"/>
    <w:rsid w:val="00727B49"/>
    <w:rsid w:val="00727B6E"/>
    <w:rsid w:val="00727C01"/>
    <w:rsid w:val="00727C59"/>
    <w:rsid w:val="00727CA5"/>
    <w:rsid w:val="00727D99"/>
    <w:rsid w:val="00727E2A"/>
    <w:rsid w:val="00727EF7"/>
    <w:rsid w:val="00727F27"/>
    <w:rsid w:val="00730085"/>
    <w:rsid w:val="0073009E"/>
    <w:rsid w:val="007300A2"/>
    <w:rsid w:val="0073010D"/>
    <w:rsid w:val="00730149"/>
    <w:rsid w:val="00730188"/>
    <w:rsid w:val="007301B5"/>
    <w:rsid w:val="007301DC"/>
    <w:rsid w:val="0073021D"/>
    <w:rsid w:val="00730478"/>
    <w:rsid w:val="00730501"/>
    <w:rsid w:val="007305CE"/>
    <w:rsid w:val="007306EB"/>
    <w:rsid w:val="00730723"/>
    <w:rsid w:val="00730857"/>
    <w:rsid w:val="00730956"/>
    <w:rsid w:val="007309FF"/>
    <w:rsid w:val="00730A58"/>
    <w:rsid w:val="00730BA4"/>
    <w:rsid w:val="00730BAB"/>
    <w:rsid w:val="00730BAD"/>
    <w:rsid w:val="00730D11"/>
    <w:rsid w:val="00730D30"/>
    <w:rsid w:val="00730DE2"/>
    <w:rsid w:val="00730EC8"/>
    <w:rsid w:val="00730FEE"/>
    <w:rsid w:val="00731034"/>
    <w:rsid w:val="007310A9"/>
    <w:rsid w:val="007310B6"/>
    <w:rsid w:val="00731111"/>
    <w:rsid w:val="0073113C"/>
    <w:rsid w:val="007311D4"/>
    <w:rsid w:val="00731323"/>
    <w:rsid w:val="007313D6"/>
    <w:rsid w:val="007314F9"/>
    <w:rsid w:val="0073150A"/>
    <w:rsid w:val="007315FE"/>
    <w:rsid w:val="00731607"/>
    <w:rsid w:val="007316DA"/>
    <w:rsid w:val="007316E2"/>
    <w:rsid w:val="0073170A"/>
    <w:rsid w:val="00731770"/>
    <w:rsid w:val="00731865"/>
    <w:rsid w:val="007318ED"/>
    <w:rsid w:val="0073197A"/>
    <w:rsid w:val="00731A21"/>
    <w:rsid w:val="00731A3E"/>
    <w:rsid w:val="00731A6F"/>
    <w:rsid w:val="00731AA5"/>
    <w:rsid w:val="00731ADF"/>
    <w:rsid w:val="00731BA2"/>
    <w:rsid w:val="00731BA3"/>
    <w:rsid w:val="00731C4D"/>
    <w:rsid w:val="00731DD5"/>
    <w:rsid w:val="00731DED"/>
    <w:rsid w:val="00731DF1"/>
    <w:rsid w:val="00731E99"/>
    <w:rsid w:val="00731F53"/>
    <w:rsid w:val="00732095"/>
    <w:rsid w:val="007320C0"/>
    <w:rsid w:val="00732108"/>
    <w:rsid w:val="0073212A"/>
    <w:rsid w:val="00732193"/>
    <w:rsid w:val="00732253"/>
    <w:rsid w:val="00732310"/>
    <w:rsid w:val="00732397"/>
    <w:rsid w:val="007323F0"/>
    <w:rsid w:val="00732431"/>
    <w:rsid w:val="0073249B"/>
    <w:rsid w:val="007324DB"/>
    <w:rsid w:val="007325B2"/>
    <w:rsid w:val="007325F9"/>
    <w:rsid w:val="00732656"/>
    <w:rsid w:val="007326B4"/>
    <w:rsid w:val="007327A8"/>
    <w:rsid w:val="007327B1"/>
    <w:rsid w:val="007327B8"/>
    <w:rsid w:val="00732846"/>
    <w:rsid w:val="00732ABB"/>
    <w:rsid w:val="00732B37"/>
    <w:rsid w:val="00732B49"/>
    <w:rsid w:val="00732B4D"/>
    <w:rsid w:val="00732BAB"/>
    <w:rsid w:val="00732C04"/>
    <w:rsid w:val="00732C51"/>
    <w:rsid w:val="00732C67"/>
    <w:rsid w:val="00732CA4"/>
    <w:rsid w:val="00732CAD"/>
    <w:rsid w:val="00732CBC"/>
    <w:rsid w:val="00732CCB"/>
    <w:rsid w:val="00732D05"/>
    <w:rsid w:val="00732DD1"/>
    <w:rsid w:val="00732E6E"/>
    <w:rsid w:val="00732F12"/>
    <w:rsid w:val="00732F6B"/>
    <w:rsid w:val="00732F80"/>
    <w:rsid w:val="00733124"/>
    <w:rsid w:val="007332C7"/>
    <w:rsid w:val="007332E0"/>
    <w:rsid w:val="007332F7"/>
    <w:rsid w:val="00733343"/>
    <w:rsid w:val="00733476"/>
    <w:rsid w:val="0073356B"/>
    <w:rsid w:val="0073359D"/>
    <w:rsid w:val="0073370D"/>
    <w:rsid w:val="0073383B"/>
    <w:rsid w:val="0073386F"/>
    <w:rsid w:val="007338ED"/>
    <w:rsid w:val="0073391C"/>
    <w:rsid w:val="007339DE"/>
    <w:rsid w:val="00733BE4"/>
    <w:rsid w:val="00733C94"/>
    <w:rsid w:val="00733CA2"/>
    <w:rsid w:val="00733CC9"/>
    <w:rsid w:val="00733CEE"/>
    <w:rsid w:val="00733D11"/>
    <w:rsid w:val="00733D7A"/>
    <w:rsid w:val="00733ED8"/>
    <w:rsid w:val="00733EDD"/>
    <w:rsid w:val="00733FED"/>
    <w:rsid w:val="0073419B"/>
    <w:rsid w:val="0073436F"/>
    <w:rsid w:val="00734376"/>
    <w:rsid w:val="00734475"/>
    <w:rsid w:val="007346E2"/>
    <w:rsid w:val="00734771"/>
    <w:rsid w:val="0073484D"/>
    <w:rsid w:val="0073486F"/>
    <w:rsid w:val="00734982"/>
    <w:rsid w:val="00734A16"/>
    <w:rsid w:val="00734B0E"/>
    <w:rsid w:val="00734B15"/>
    <w:rsid w:val="00734B48"/>
    <w:rsid w:val="00734B99"/>
    <w:rsid w:val="00734DD3"/>
    <w:rsid w:val="00734DEC"/>
    <w:rsid w:val="00734E24"/>
    <w:rsid w:val="00734EE5"/>
    <w:rsid w:val="00734FA0"/>
    <w:rsid w:val="00735039"/>
    <w:rsid w:val="00735179"/>
    <w:rsid w:val="007351E2"/>
    <w:rsid w:val="007352D7"/>
    <w:rsid w:val="007352E8"/>
    <w:rsid w:val="00735393"/>
    <w:rsid w:val="007353FC"/>
    <w:rsid w:val="0073548F"/>
    <w:rsid w:val="007354E2"/>
    <w:rsid w:val="00735629"/>
    <w:rsid w:val="007356A1"/>
    <w:rsid w:val="00735782"/>
    <w:rsid w:val="00735902"/>
    <w:rsid w:val="00735903"/>
    <w:rsid w:val="0073590B"/>
    <w:rsid w:val="0073591B"/>
    <w:rsid w:val="0073591E"/>
    <w:rsid w:val="007359A0"/>
    <w:rsid w:val="00735BA9"/>
    <w:rsid w:val="00735D70"/>
    <w:rsid w:val="00735D75"/>
    <w:rsid w:val="00735DA0"/>
    <w:rsid w:val="00735F3B"/>
    <w:rsid w:val="00735F66"/>
    <w:rsid w:val="00735FFD"/>
    <w:rsid w:val="00736095"/>
    <w:rsid w:val="00736125"/>
    <w:rsid w:val="0073619C"/>
    <w:rsid w:val="0073631E"/>
    <w:rsid w:val="00736426"/>
    <w:rsid w:val="007364B4"/>
    <w:rsid w:val="007364F9"/>
    <w:rsid w:val="0073661A"/>
    <w:rsid w:val="00736633"/>
    <w:rsid w:val="00736680"/>
    <w:rsid w:val="007366D2"/>
    <w:rsid w:val="007366F5"/>
    <w:rsid w:val="00736965"/>
    <w:rsid w:val="007369A3"/>
    <w:rsid w:val="007369CA"/>
    <w:rsid w:val="00736A43"/>
    <w:rsid w:val="00736AD9"/>
    <w:rsid w:val="00736B47"/>
    <w:rsid w:val="00736C38"/>
    <w:rsid w:val="00736CB9"/>
    <w:rsid w:val="00736CFE"/>
    <w:rsid w:val="00736E8A"/>
    <w:rsid w:val="007370BA"/>
    <w:rsid w:val="007370EB"/>
    <w:rsid w:val="0073711E"/>
    <w:rsid w:val="007371CF"/>
    <w:rsid w:val="007371D5"/>
    <w:rsid w:val="0073720C"/>
    <w:rsid w:val="00737351"/>
    <w:rsid w:val="007373B9"/>
    <w:rsid w:val="0073740B"/>
    <w:rsid w:val="00737462"/>
    <w:rsid w:val="0073757B"/>
    <w:rsid w:val="007375F0"/>
    <w:rsid w:val="007376B0"/>
    <w:rsid w:val="00737735"/>
    <w:rsid w:val="007377B4"/>
    <w:rsid w:val="00737B34"/>
    <w:rsid w:val="00737C14"/>
    <w:rsid w:val="00737D8B"/>
    <w:rsid w:val="00737DE2"/>
    <w:rsid w:val="00737E30"/>
    <w:rsid w:val="00737ECF"/>
    <w:rsid w:val="00737F24"/>
    <w:rsid w:val="00737F48"/>
    <w:rsid w:val="00740144"/>
    <w:rsid w:val="0074017F"/>
    <w:rsid w:val="007401C8"/>
    <w:rsid w:val="0074026C"/>
    <w:rsid w:val="00740372"/>
    <w:rsid w:val="00740572"/>
    <w:rsid w:val="00740646"/>
    <w:rsid w:val="007407A6"/>
    <w:rsid w:val="007407B5"/>
    <w:rsid w:val="007407F2"/>
    <w:rsid w:val="00740841"/>
    <w:rsid w:val="007408B6"/>
    <w:rsid w:val="00740937"/>
    <w:rsid w:val="007409CC"/>
    <w:rsid w:val="00740A62"/>
    <w:rsid w:val="00740B2A"/>
    <w:rsid w:val="00740B38"/>
    <w:rsid w:val="00740B52"/>
    <w:rsid w:val="00740BA1"/>
    <w:rsid w:val="00740BDB"/>
    <w:rsid w:val="00740CE4"/>
    <w:rsid w:val="00740D9F"/>
    <w:rsid w:val="00740FD8"/>
    <w:rsid w:val="00740FF3"/>
    <w:rsid w:val="0074101B"/>
    <w:rsid w:val="00741065"/>
    <w:rsid w:val="00741199"/>
    <w:rsid w:val="007411F7"/>
    <w:rsid w:val="007412D3"/>
    <w:rsid w:val="007412E7"/>
    <w:rsid w:val="00741328"/>
    <w:rsid w:val="0074134F"/>
    <w:rsid w:val="00741489"/>
    <w:rsid w:val="007414F5"/>
    <w:rsid w:val="0074158D"/>
    <w:rsid w:val="0074160B"/>
    <w:rsid w:val="0074180F"/>
    <w:rsid w:val="00741826"/>
    <w:rsid w:val="00741970"/>
    <w:rsid w:val="007419DC"/>
    <w:rsid w:val="00741A99"/>
    <w:rsid w:val="00741AAF"/>
    <w:rsid w:val="00741ADE"/>
    <w:rsid w:val="00741C78"/>
    <w:rsid w:val="00741DAA"/>
    <w:rsid w:val="00741DC3"/>
    <w:rsid w:val="00741E27"/>
    <w:rsid w:val="00741F54"/>
    <w:rsid w:val="00741F61"/>
    <w:rsid w:val="007421DC"/>
    <w:rsid w:val="0074232D"/>
    <w:rsid w:val="00742476"/>
    <w:rsid w:val="007424A5"/>
    <w:rsid w:val="007424C6"/>
    <w:rsid w:val="007425AD"/>
    <w:rsid w:val="007425BA"/>
    <w:rsid w:val="007425FB"/>
    <w:rsid w:val="00742620"/>
    <w:rsid w:val="007426A9"/>
    <w:rsid w:val="00742769"/>
    <w:rsid w:val="00742808"/>
    <w:rsid w:val="0074294A"/>
    <w:rsid w:val="00742B29"/>
    <w:rsid w:val="00742B56"/>
    <w:rsid w:val="00742D5B"/>
    <w:rsid w:val="00742E47"/>
    <w:rsid w:val="00742EDE"/>
    <w:rsid w:val="00742FEE"/>
    <w:rsid w:val="00743065"/>
    <w:rsid w:val="0074307C"/>
    <w:rsid w:val="00743106"/>
    <w:rsid w:val="00743110"/>
    <w:rsid w:val="00743212"/>
    <w:rsid w:val="00743218"/>
    <w:rsid w:val="0074322C"/>
    <w:rsid w:val="0074326C"/>
    <w:rsid w:val="007432D6"/>
    <w:rsid w:val="00743407"/>
    <w:rsid w:val="0074341C"/>
    <w:rsid w:val="0074343D"/>
    <w:rsid w:val="00743466"/>
    <w:rsid w:val="007435E5"/>
    <w:rsid w:val="007435EA"/>
    <w:rsid w:val="007435F9"/>
    <w:rsid w:val="007439E8"/>
    <w:rsid w:val="007439F6"/>
    <w:rsid w:val="00743A16"/>
    <w:rsid w:val="00743A1A"/>
    <w:rsid w:val="00743A74"/>
    <w:rsid w:val="00743C86"/>
    <w:rsid w:val="00743D43"/>
    <w:rsid w:val="00743DB4"/>
    <w:rsid w:val="00743F51"/>
    <w:rsid w:val="00744054"/>
    <w:rsid w:val="007440FC"/>
    <w:rsid w:val="00744103"/>
    <w:rsid w:val="0074417F"/>
    <w:rsid w:val="0074424A"/>
    <w:rsid w:val="00744297"/>
    <w:rsid w:val="007446FF"/>
    <w:rsid w:val="00744884"/>
    <w:rsid w:val="00744925"/>
    <w:rsid w:val="00744942"/>
    <w:rsid w:val="00744963"/>
    <w:rsid w:val="007449D7"/>
    <w:rsid w:val="00744A08"/>
    <w:rsid w:val="00744A7D"/>
    <w:rsid w:val="00744AC5"/>
    <w:rsid w:val="00744B28"/>
    <w:rsid w:val="00744BAB"/>
    <w:rsid w:val="00744CDD"/>
    <w:rsid w:val="00744D34"/>
    <w:rsid w:val="00744D93"/>
    <w:rsid w:val="00745036"/>
    <w:rsid w:val="00745068"/>
    <w:rsid w:val="00745081"/>
    <w:rsid w:val="007450FD"/>
    <w:rsid w:val="007452ED"/>
    <w:rsid w:val="0074539A"/>
    <w:rsid w:val="0074543C"/>
    <w:rsid w:val="0074552F"/>
    <w:rsid w:val="00745559"/>
    <w:rsid w:val="00745641"/>
    <w:rsid w:val="00745680"/>
    <w:rsid w:val="0074574A"/>
    <w:rsid w:val="007457DE"/>
    <w:rsid w:val="00745817"/>
    <w:rsid w:val="00745857"/>
    <w:rsid w:val="0074593C"/>
    <w:rsid w:val="0074596E"/>
    <w:rsid w:val="00745983"/>
    <w:rsid w:val="007459A1"/>
    <w:rsid w:val="00745A19"/>
    <w:rsid w:val="00745B17"/>
    <w:rsid w:val="00745C04"/>
    <w:rsid w:val="00745CEA"/>
    <w:rsid w:val="00745D03"/>
    <w:rsid w:val="00745D15"/>
    <w:rsid w:val="00745DD3"/>
    <w:rsid w:val="00745EAD"/>
    <w:rsid w:val="00745EE1"/>
    <w:rsid w:val="00745F27"/>
    <w:rsid w:val="00745F7E"/>
    <w:rsid w:val="00746106"/>
    <w:rsid w:val="00746258"/>
    <w:rsid w:val="007462F3"/>
    <w:rsid w:val="00746330"/>
    <w:rsid w:val="00746355"/>
    <w:rsid w:val="0074636E"/>
    <w:rsid w:val="00746459"/>
    <w:rsid w:val="007464A1"/>
    <w:rsid w:val="00746538"/>
    <w:rsid w:val="00746645"/>
    <w:rsid w:val="00746656"/>
    <w:rsid w:val="00746808"/>
    <w:rsid w:val="0074687B"/>
    <w:rsid w:val="007468F4"/>
    <w:rsid w:val="0074692B"/>
    <w:rsid w:val="007469B2"/>
    <w:rsid w:val="00746A0C"/>
    <w:rsid w:val="00746A38"/>
    <w:rsid w:val="00746B5D"/>
    <w:rsid w:val="00746D2A"/>
    <w:rsid w:val="00746E75"/>
    <w:rsid w:val="00746E87"/>
    <w:rsid w:val="00747052"/>
    <w:rsid w:val="0074709E"/>
    <w:rsid w:val="007470D6"/>
    <w:rsid w:val="007471A3"/>
    <w:rsid w:val="0074724F"/>
    <w:rsid w:val="00747253"/>
    <w:rsid w:val="007472E6"/>
    <w:rsid w:val="0074739E"/>
    <w:rsid w:val="007474C9"/>
    <w:rsid w:val="007474D0"/>
    <w:rsid w:val="007474FF"/>
    <w:rsid w:val="00747506"/>
    <w:rsid w:val="00747624"/>
    <w:rsid w:val="0074764F"/>
    <w:rsid w:val="00747696"/>
    <w:rsid w:val="007476BB"/>
    <w:rsid w:val="0074777D"/>
    <w:rsid w:val="00747831"/>
    <w:rsid w:val="007479E9"/>
    <w:rsid w:val="00747A42"/>
    <w:rsid w:val="00747A8A"/>
    <w:rsid w:val="00747AE6"/>
    <w:rsid w:val="00747AE9"/>
    <w:rsid w:val="00747B91"/>
    <w:rsid w:val="00747C2C"/>
    <w:rsid w:val="00747D95"/>
    <w:rsid w:val="00747E3C"/>
    <w:rsid w:val="00747F69"/>
    <w:rsid w:val="00750019"/>
    <w:rsid w:val="0075004C"/>
    <w:rsid w:val="007500AA"/>
    <w:rsid w:val="00750118"/>
    <w:rsid w:val="007501F9"/>
    <w:rsid w:val="00750202"/>
    <w:rsid w:val="0075021F"/>
    <w:rsid w:val="00750310"/>
    <w:rsid w:val="00750481"/>
    <w:rsid w:val="0075057B"/>
    <w:rsid w:val="00750627"/>
    <w:rsid w:val="007507D3"/>
    <w:rsid w:val="0075080A"/>
    <w:rsid w:val="00750945"/>
    <w:rsid w:val="00750946"/>
    <w:rsid w:val="00750BD1"/>
    <w:rsid w:val="00750CEB"/>
    <w:rsid w:val="00750D8D"/>
    <w:rsid w:val="00750ED6"/>
    <w:rsid w:val="00750EDA"/>
    <w:rsid w:val="00750F58"/>
    <w:rsid w:val="00750FBB"/>
    <w:rsid w:val="00750FE0"/>
    <w:rsid w:val="007511B8"/>
    <w:rsid w:val="00751211"/>
    <w:rsid w:val="00751224"/>
    <w:rsid w:val="00751345"/>
    <w:rsid w:val="0075147A"/>
    <w:rsid w:val="00751517"/>
    <w:rsid w:val="0075152E"/>
    <w:rsid w:val="0075153D"/>
    <w:rsid w:val="0075157F"/>
    <w:rsid w:val="00751582"/>
    <w:rsid w:val="007515A3"/>
    <w:rsid w:val="0075160F"/>
    <w:rsid w:val="00751777"/>
    <w:rsid w:val="007518AE"/>
    <w:rsid w:val="00751A88"/>
    <w:rsid w:val="00751AA4"/>
    <w:rsid w:val="00751AE6"/>
    <w:rsid w:val="00751B1C"/>
    <w:rsid w:val="00751B54"/>
    <w:rsid w:val="00751C8E"/>
    <w:rsid w:val="00751D6B"/>
    <w:rsid w:val="00751D7F"/>
    <w:rsid w:val="00751E3F"/>
    <w:rsid w:val="00751EFD"/>
    <w:rsid w:val="0075208B"/>
    <w:rsid w:val="00752138"/>
    <w:rsid w:val="0075219D"/>
    <w:rsid w:val="007521FB"/>
    <w:rsid w:val="007522B6"/>
    <w:rsid w:val="00752312"/>
    <w:rsid w:val="007523A5"/>
    <w:rsid w:val="007523AE"/>
    <w:rsid w:val="00752433"/>
    <w:rsid w:val="00752586"/>
    <w:rsid w:val="007525D7"/>
    <w:rsid w:val="00752616"/>
    <w:rsid w:val="0075270C"/>
    <w:rsid w:val="00752757"/>
    <w:rsid w:val="007527B1"/>
    <w:rsid w:val="007528BE"/>
    <w:rsid w:val="007528DA"/>
    <w:rsid w:val="007528EB"/>
    <w:rsid w:val="0075298B"/>
    <w:rsid w:val="007529BD"/>
    <w:rsid w:val="00752A52"/>
    <w:rsid w:val="00752B69"/>
    <w:rsid w:val="00752B96"/>
    <w:rsid w:val="00752BE1"/>
    <w:rsid w:val="00752CEF"/>
    <w:rsid w:val="00752D5A"/>
    <w:rsid w:val="00752EB2"/>
    <w:rsid w:val="00752FC0"/>
    <w:rsid w:val="0075300E"/>
    <w:rsid w:val="00753075"/>
    <w:rsid w:val="007531FA"/>
    <w:rsid w:val="00753239"/>
    <w:rsid w:val="00753392"/>
    <w:rsid w:val="00753469"/>
    <w:rsid w:val="007534C0"/>
    <w:rsid w:val="0075357D"/>
    <w:rsid w:val="0075377C"/>
    <w:rsid w:val="00753982"/>
    <w:rsid w:val="00753997"/>
    <w:rsid w:val="007539E5"/>
    <w:rsid w:val="00753B60"/>
    <w:rsid w:val="00753B6E"/>
    <w:rsid w:val="00753BD3"/>
    <w:rsid w:val="00753BEC"/>
    <w:rsid w:val="00753C59"/>
    <w:rsid w:val="00753D3B"/>
    <w:rsid w:val="00753F0E"/>
    <w:rsid w:val="00753F1B"/>
    <w:rsid w:val="007542B4"/>
    <w:rsid w:val="007542C1"/>
    <w:rsid w:val="007542E8"/>
    <w:rsid w:val="007542F6"/>
    <w:rsid w:val="00754347"/>
    <w:rsid w:val="00754372"/>
    <w:rsid w:val="0075437F"/>
    <w:rsid w:val="00754493"/>
    <w:rsid w:val="007544CE"/>
    <w:rsid w:val="007545FF"/>
    <w:rsid w:val="0075484B"/>
    <w:rsid w:val="0075499D"/>
    <w:rsid w:val="00754A4D"/>
    <w:rsid w:val="00754ACD"/>
    <w:rsid w:val="00754AFE"/>
    <w:rsid w:val="00754B62"/>
    <w:rsid w:val="00754D18"/>
    <w:rsid w:val="00754D74"/>
    <w:rsid w:val="00754D77"/>
    <w:rsid w:val="00754DC6"/>
    <w:rsid w:val="00754FC9"/>
    <w:rsid w:val="00754FD2"/>
    <w:rsid w:val="00755143"/>
    <w:rsid w:val="007551C9"/>
    <w:rsid w:val="00755217"/>
    <w:rsid w:val="00755249"/>
    <w:rsid w:val="0075532B"/>
    <w:rsid w:val="00755405"/>
    <w:rsid w:val="007554D8"/>
    <w:rsid w:val="007555BC"/>
    <w:rsid w:val="007556C7"/>
    <w:rsid w:val="0075580B"/>
    <w:rsid w:val="00755862"/>
    <w:rsid w:val="00755A3B"/>
    <w:rsid w:val="00755AD0"/>
    <w:rsid w:val="00755B38"/>
    <w:rsid w:val="00755B53"/>
    <w:rsid w:val="00755B7E"/>
    <w:rsid w:val="00755CEF"/>
    <w:rsid w:val="00755DC7"/>
    <w:rsid w:val="00755E28"/>
    <w:rsid w:val="00755E40"/>
    <w:rsid w:val="00755F16"/>
    <w:rsid w:val="00755FE9"/>
    <w:rsid w:val="00756047"/>
    <w:rsid w:val="007560A2"/>
    <w:rsid w:val="007560B3"/>
    <w:rsid w:val="007560F9"/>
    <w:rsid w:val="0075612B"/>
    <w:rsid w:val="007561A2"/>
    <w:rsid w:val="007561F5"/>
    <w:rsid w:val="0075626E"/>
    <w:rsid w:val="00756290"/>
    <w:rsid w:val="007562B1"/>
    <w:rsid w:val="0075645F"/>
    <w:rsid w:val="0075646A"/>
    <w:rsid w:val="00756489"/>
    <w:rsid w:val="0075650D"/>
    <w:rsid w:val="007565DD"/>
    <w:rsid w:val="007565EB"/>
    <w:rsid w:val="007566D3"/>
    <w:rsid w:val="00756729"/>
    <w:rsid w:val="00756748"/>
    <w:rsid w:val="007567B4"/>
    <w:rsid w:val="0075683F"/>
    <w:rsid w:val="00756892"/>
    <w:rsid w:val="007568A0"/>
    <w:rsid w:val="007569D6"/>
    <w:rsid w:val="007569FA"/>
    <w:rsid w:val="00756A84"/>
    <w:rsid w:val="00756A8D"/>
    <w:rsid w:val="00756AA9"/>
    <w:rsid w:val="00756AEA"/>
    <w:rsid w:val="00756B41"/>
    <w:rsid w:val="00756B59"/>
    <w:rsid w:val="00756CD4"/>
    <w:rsid w:val="00756D3F"/>
    <w:rsid w:val="00756DC0"/>
    <w:rsid w:val="00756DD0"/>
    <w:rsid w:val="00756DD6"/>
    <w:rsid w:val="00756EDC"/>
    <w:rsid w:val="00756F6A"/>
    <w:rsid w:val="0075700E"/>
    <w:rsid w:val="00757026"/>
    <w:rsid w:val="007570E6"/>
    <w:rsid w:val="00757143"/>
    <w:rsid w:val="00757145"/>
    <w:rsid w:val="00757150"/>
    <w:rsid w:val="007571F5"/>
    <w:rsid w:val="0075720D"/>
    <w:rsid w:val="00757312"/>
    <w:rsid w:val="007573AB"/>
    <w:rsid w:val="007573C0"/>
    <w:rsid w:val="0075740F"/>
    <w:rsid w:val="00757417"/>
    <w:rsid w:val="00757493"/>
    <w:rsid w:val="007574D3"/>
    <w:rsid w:val="007574FB"/>
    <w:rsid w:val="00757526"/>
    <w:rsid w:val="00757635"/>
    <w:rsid w:val="00757680"/>
    <w:rsid w:val="0075768E"/>
    <w:rsid w:val="007576CA"/>
    <w:rsid w:val="007577A3"/>
    <w:rsid w:val="007577BC"/>
    <w:rsid w:val="00757855"/>
    <w:rsid w:val="00757873"/>
    <w:rsid w:val="0075795C"/>
    <w:rsid w:val="00757A63"/>
    <w:rsid w:val="00757B18"/>
    <w:rsid w:val="00757C0B"/>
    <w:rsid w:val="00757C65"/>
    <w:rsid w:val="00757E2E"/>
    <w:rsid w:val="00757E89"/>
    <w:rsid w:val="00757FE6"/>
    <w:rsid w:val="007600B3"/>
    <w:rsid w:val="00760108"/>
    <w:rsid w:val="00760109"/>
    <w:rsid w:val="0076010F"/>
    <w:rsid w:val="0076012F"/>
    <w:rsid w:val="00760220"/>
    <w:rsid w:val="00760268"/>
    <w:rsid w:val="00760314"/>
    <w:rsid w:val="00760448"/>
    <w:rsid w:val="00760550"/>
    <w:rsid w:val="00760564"/>
    <w:rsid w:val="00760617"/>
    <w:rsid w:val="0076066B"/>
    <w:rsid w:val="00760713"/>
    <w:rsid w:val="0076073D"/>
    <w:rsid w:val="00760955"/>
    <w:rsid w:val="007609D5"/>
    <w:rsid w:val="00760A94"/>
    <w:rsid w:val="00760ACF"/>
    <w:rsid w:val="00760ADE"/>
    <w:rsid w:val="00760AF9"/>
    <w:rsid w:val="00760BC8"/>
    <w:rsid w:val="00760CCF"/>
    <w:rsid w:val="00760D8C"/>
    <w:rsid w:val="00760DF7"/>
    <w:rsid w:val="00760E09"/>
    <w:rsid w:val="00760EAE"/>
    <w:rsid w:val="00760EE9"/>
    <w:rsid w:val="0076107C"/>
    <w:rsid w:val="007610DA"/>
    <w:rsid w:val="007610DC"/>
    <w:rsid w:val="00761150"/>
    <w:rsid w:val="0076117D"/>
    <w:rsid w:val="00761203"/>
    <w:rsid w:val="00761261"/>
    <w:rsid w:val="00761597"/>
    <w:rsid w:val="007616B3"/>
    <w:rsid w:val="007616BB"/>
    <w:rsid w:val="007617CA"/>
    <w:rsid w:val="0076188A"/>
    <w:rsid w:val="007619EC"/>
    <w:rsid w:val="00761A49"/>
    <w:rsid w:val="00761B03"/>
    <w:rsid w:val="00761C2C"/>
    <w:rsid w:val="00761CC3"/>
    <w:rsid w:val="00761D54"/>
    <w:rsid w:val="00761DDC"/>
    <w:rsid w:val="00761DE7"/>
    <w:rsid w:val="00761E5F"/>
    <w:rsid w:val="00761EE4"/>
    <w:rsid w:val="00762093"/>
    <w:rsid w:val="0076216E"/>
    <w:rsid w:val="00762243"/>
    <w:rsid w:val="00762257"/>
    <w:rsid w:val="007622A9"/>
    <w:rsid w:val="007622DF"/>
    <w:rsid w:val="0076236D"/>
    <w:rsid w:val="007623AA"/>
    <w:rsid w:val="007623B3"/>
    <w:rsid w:val="007623BE"/>
    <w:rsid w:val="00762477"/>
    <w:rsid w:val="0076258C"/>
    <w:rsid w:val="00762641"/>
    <w:rsid w:val="007626FB"/>
    <w:rsid w:val="00762740"/>
    <w:rsid w:val="00762795"/>
    <w:rsid w:val="0076281C"/>
    <w:rsid w:val="00762842"/>
    <w:rsid w:val="007629A7"/>
    <w:rsid w:val="00762A4D"/>
    <w:rsid w:val="00762B95"/>
    <w:rsid w:val="00762C1A"/>
    <w:rsid w:val="00762CDE"/>
    <w:rsid w:val="00762D99"/>
    <w:rsid w:val="00762DE1"/>
    <w:rsid w:val="00762E50"/>
    <w:rsid w:val="007630FE"/>
    <w:rsid w:val="0076312F"/>
    <w:rsid w:val="00763148"/>
    <w:rsid w:val="0076318A"/>
    <w:rsid w:val="007631C7"/>
    <w:rsid w:val="007631FB"/>
    <w:rsid w:val="00763206"/>
    <w:rsid w:val="00763267"/>
    <w:rsid w:val="00763346"/>
    <w:rsid w:val="00763577"/>
    <w:rsid w:val="007635B5"/>
    <w:rsid w:val="007635C8"/>
    <w:rsid w:val="00763693"/>
    <w:rsid w:val="007636A4"/>
    <w:rsid w:val="00763737"/>
    <w:rsid w:val="007637AB"/>
    <w:rsid w:val="007637B3"/>
    <w:rsid w:val="00763828"/>
    <w:rsid w:val="0076391A"/>
    <w:rsid w:val="00763940"/>
    <w:rsid w:val="007639F3"/>
    <w:rsid w:val="00763A0D"/>
    <w:rsid w:val="00763A34"/>
    <w:rsid w:val="00763A3D"/>
    <w:rsid w:val="00763A9C"/>
    <w:rsid w:val="00763AF2"/>
    <w:rsid w:val="00763B39"/>
    <w:rsid w:val="00763BB9"/>
    <w:rsid w:val="00763D17"/>
    <w:rsid w:val="00763D27"/>
    <w:rsid w:val="00763FD3"/>
    <w:rsid w:val="0076400C"/>
    <w:rsid w:val="0076409E"/>
    <w:rsid w:val="00764143"/>
    <w:rsid w:val="0076417A"/>
    <w:rsid w:val="007641B7"/>
    <w:rsid w:val="007641FD"/>
    <w:rsid w:val="0076421A"/>
    <w:rsid w:val="00764256"/>
    <w:rsid w:val="007643DF"/>
    <w:rsid w:val="0076440C"/>
    <w:rsid w:val="0076457D"/>
    <w:rsid w:val="007647AB"/>
    <w:rsid w:val="0076492B"/>
    <w:rsid w:val="0076497D"/>
    <w:rsid w:val="007649E2"/>
    <w:rsid w:val="00764ADC"/>
    <w:rsid w:val="00764B1A"/>
    <w:rsid w:val="00764B24"/>
    <w:rsid w:val="00764B25"/>
    <w:rsid w:val="00764C40"/>
    <w:rsid w:val="00764C7D"/>
    <w:rsid w:val="00764C8A"/>
    <w:rsid w:val="00764CDF"/>
    <w:rsid w:val="00764E21"/>
    <w:rsid w:val="00764E25"/>
    <w:rsid w:val="00764F06"/>
    <w:rsid w:val="00764FDE"/>
    <w:rsid w:val="0076507B"/>
    <w:rsid w:val="0076509A"/>
    <w:rsid w:val="007650BD"/>
    <w:rsid w:val="0076526D"/>
    <w:rsid w:val="007652DA"/>
    <w:rsid w:val="0076531F"/>
    <w:rsid w:val="0076542E"/>
    <w:rsid w:val="00765480"/>
    <w:rsid w:val="0076552C"/>
    <w:rsid w:val="00765605"/>
    <w:rsid w:val="00765633"/>
    <w:rsid w:val="007656D2"/>
    <w:rsid w:val="00765764"/>
    <w:rsid w:val="0076581C"/>
    <w:rsid w:val="00765860"/>
    <w:rsid w:val="00765AF8"/>
    <w:rsid w:val="00765B55"/>
    <w:rsid w:val="00765B6D"/>
    <w:rsid w:val="00765B97"/>
    <w:rsid w:val="00765BF2"/>
    <w:rsid w:val="00765C40"/>
    <w:rsid w:val="00765C94"/>
    <w:rsid w:val="00765D20"/>
    <w:rsid w:val="00765DC1"/>
    <w:rsid w:val="00765E0D"/>
    <w:rsid w:val="00765E93"/>
    <w:rsid w:val="00766000"/>
    <w:rsid w:val="00766087"/>
    <w:rsid w:val="007660DA"/>
    <w:rsid w:val="00766111"/>
    <w:rsid w:val="00766225"/>
    <w:rsid w:val="007662D9"/>
    <w:rsid w:val="007663BB"/>
    <w:rsid w:val="007663EA"/>
    <w:rsid w:val="0076646A"/>
    <w:rsid w:val="007664C9"/>
    <w:rsid w:val="0076650B"/>
    <w:rsid w:val="00766519"/>
    <w:rsid w:val="00766580"/>
    <w:rsid w:val="00766670"/>
    <w:rsid w:val="007667F2"/>
    <w:rsid w:val="0076692B"/>
    <w:rsid w:val="00766A32"/>
    <w:rsid w:val="00766A5A"/>
    <w:rsid w:val="00766A5D"/>
    <w:rsid w:val="00766B91"/>
    <w:rsid w:val="00766D55"/>
    <w:rsid w:val="00766D68"/>
    <w:rsid w:val="00766D86"/>
    <w:rsid w:val="00766DE0"/>
    <w:rsid w:val="00766DE5"/>
    <w:rsid w:val="00766EDD"/>
    <w:rsid w:val="00766F5B"/>
    <w:rsid w:val="0076713B"/>
    <w:rsid w:val="00767191"/>
    <w:rsid w:val="00767323"/>
    <w:rsid w:val="0076739F"/>
    <w:rsid w:val="007673B9"/>
    <w:rsid w:val="0076745C"/>
    <w:rsid w:val="007674A1"/>
    <w:rsid w:val="00767528"/>
    <w:rsid w:val="00767664"/>
    <w:rsid w:val="007677DE"/>
    <w:rsid w:val="0076788B"/>
    <w:rsid w:val="00767934"/>
    <w:rsid w:val="0076794C"/>
    <w:rsid w:val="007679DE"/>
    <w:rsid w:val="00767AD4"/>
    <w:rsid w:val="00767CAF"/>
    <w:rsid w:val="00767DA4"/>
    <w:rsid w:val="00767E4F"/>
    <w:rsid w:val="00767E6B"/>
    <w:rsid w:val="00767E75"/>
    <w:rsid w:val="00767EEA"/>
    <w:rsid w:val="00767F26"/>
    <w:rsid w:val="00767FD9"/>
    <w:rsid w:val="00770049"/>
    <w:rsid w:val="007700A0"/>
    <w:rsid w:val="00770121"/>
    <w:rsid w:val="00770222"/>
    <w:rsid w:val="0077026F"/>
    <w:rsid w:val="0077029E"/>
    <w:rsid w:val="00770366"/>
    <w:rsid w:val="007704BE"/>
    <w:rsid w:val="00770546"/>
    <w:rsid w:val="00770707"/>
    <w:rsid w:val="00770755"/>
    <w:rsid w:val="00770763"/>
    <w:rsid w:val="00770786"/>
    <w:rsid w:val="007707CE"/>
    <w:rsid w:val="00770850"/>
    <w:rsid w:val="00770A92"/>
    <w:rsid w:val="00770B80"/>
    <w:rsid w:val="00770DEE"/>
    <w:rsid w:val="00770ED6"/>
    <w:rsid w:val="00770F72"/>
    <w:rsid w:val="007711E0"/>
    <w:rsid w:val="007711E7"/>
    <w:rsid w:val="00771206"/>
    <w:rsid w:val="0077122D"/>
    <w:rsid w:val="00771269"/>
    <w:rsid w:val="0077127F"/>
    <w:rsid w:val="00771344"/>
    <w:rsid w:val="007713C3"/>
    <w:rsid w:val="007713DB"/>
    <w:rsid w:val="00771423"/>
    <w:rsid w:val="00771579"/>
    <w:rsid w:val="007715E3"/>
    <w:rsid w:val="00771913"/>
    <w:rsid w:val="00771984"/>
    <w:rsid w:val="007719D8"/>
    <w:rsid w:val="007719F9"/>
    <w:rsid w:val="007719FF"/>
    <w:rsid w:val="00771B3A"/>
    <w:rsid w:val="00771C21"/>
    <w:rsid w:val="00771C41"/>
    <w:rsid w:val="00771D4C"/>
    <w:rsid w:val="00771F31"/>
    <w:rsid w:val="0077201F"/>
    <w:rsid w:val="00772062"/>
    <w:rsid w:val="0077211D"/>
    <w:rsid w:val="007721D9"/>
    <w:rsid w:val="007721F1"/>
    <w:rsid w:val="00772298"/>
    <w:rsid w:val="007722E7"/>
    <w:rsid w:val="00772432"/>
    <w:rsid w:val="00772494"/>
    <w:rsid w:val="007725E8"/>
    <w:rsid w:val="00772635"/>
    <w:rsid w:val="0077279D"/>
    <w:rsid w:val="007727DB"/>
    <w:rsid w:val="00772876"/>
    <w:rsid w:val="0077289C"/>
    <w:rsid w:val="007729CC"/>
    <w:rsid w:val="00772B10"/>
    <w:rsid w:val="00772B4F"/>
    <w:rsid w:val="00772BEA"/>
    <w:rsid w:val="00772C6D"/>
    <w:rsid w:val="00772D3D"/>
    <w:rsid w:val="00772DA2"/>
    <w:rsid w:val="00772E00"/>
    <w:rsid w:val="00772E32"/>
    <w:rsid w:val="00772E53"/>
    <w:rsid w:val="00772E6F"/>
    <w:rsid w:val="00772FEC"/>
    <w:rsid w:val="0077304E"/>
    <w:rsid w:val="0077306F"/>
    <w:rsid w:val="00773094"/>
    <w:rsid w:val="00773115"/>
    <w:rsid w:val="0077358A"/>
    <w:rsid w:val="007735E7"/>
    <w:rsid w:val="00773686"/>
    <w:rsid w:val="00773887"/>
    <w:rsid w:val="0077389A"/>
    <w:rsid w:val="007738B1"/>
    <w:rsid w:val="007738B8"/>
    <w:rsid w:val="007738FD"/>
    <w:rsid w:val="00773951"/>
    <w:rsid w:val="007739A5"/>
    <w:rsid w:val="007739C1"/>
    <w:rsid w:val="00773A30"/>
    <w:rsid w:val="00773B89"/>
    <w:rsid w:val="00773BCA"/>
    <w:rsid w:val="00773C20"/>
    <w:rsid w:val="00773C71"/>
    <w:rsid w:val="00773CC6"/>
    <w:rsid w:val="00773D58"/>
    <w:rsid w:val="00773D66"/>
    <w:rsid w:val="00773F33"/>
    <w:rsid w:val="00773F7B"/>
    <w:rsid w:val="00773F7D"/>
    <w:rsid w:val="0077408D"/>
    <w:rsid w:val="007740AD"/>
    <w:rsid w:val="00774133"/>
    <w:rsid w:val="007742AD"/>
    <w:rsid w:val="0077434A"/>
    <w:rsid w:val="0077439E"/>
    <w:rsid w:val="007743B0"/>
    <w:rsid w:val="007743D7"/>
    <w:rsid w:val="007743F2"/>
    <w:rsid w:val="007745D2"/>
    <w:rsid w:val="007745FB"/>
    <w:rsid w:val="00774632"/>
    <w:rsid w:val="007746FF"/>
    <w:rsid w:val="00774776"/>
    <w:rsid w:val="007747BB"/>
    <w:rsid w:val="007747F5"/>
    <w:rsid w:val="00774896"/>
    <w:rsid w:val="007748BD"/>
    <w:rsid w:val="007748EB"/>
    <w:rsid w:val="00774A47"/>
    <w:rsid w:val="00774C2B"/>
    <w:rsid w:val="00774C59"/>
    <w:rsid w:val="00774C7D"/>
    <w:rsid w:val="00774D88"/>
    <w:rsid w:val="00774E9B"/>
    <w:rsid w:val="00774EE7"/>
    <w:rsid w:val="00774F61"/>
    <w:rsid w:val="007750B9"/>
    <w:rsid w:val="007750E6"/>
    <w:rsid w:val="007751C7"/>
    <w:rsid w:val="007751F7"/>
    <w:rsid w:val="0077527C"/>
    <w:rsid w:val="00775324"/>
    <w:rsid w:val="00775380"/>
    <w:rsid w:val="007753AD"/>
    <w:rsid w:val="007754EB"/>
    <w:rsid w:val="007754ED"/>
    <w:rsid w:val="007754F1"/>
    <w:rsid w:val="0077574C"/>
    <w:rsid w:val="007757EA"/>
    <w:rsid w:val="007757F7"/>
    <w:rsid w:val="00775849"/>
    <w:rsid w:val="00775937"/>
    <w:rsid w:val="00775938"/>
    <w:rsid w:val="00775A29"/>
    <w:rsid w:val="00775A3E"/>
    <w:rsid w:val="00775A47"/>
    <w:rsid w:val="00775C32"/>
    <w:rsid w:val="00775CE8"/>
    <w:rsid w:val="00775CFF"/>
    <w:rsid w:val="00775E31"/>
    <w:rsid w:val="00775E46"/>
    <w:rsid w:val="00775E64"/>
    <w:rsid w:val="00775EE0"/>
    <w:rsid w:val="007760F7"/>
    <w:rsid w:val="00776166"/>
    <w:rsid w:val="007762C8"/>
    <w:rsid w:val="00776314"/>
    <w:rsid w:val="00776366"/>
    <w:rsid w:val="0077639E"/>
    <w:rsid w:val="007763FE"/>
    <w:rsid w:val="00776451"/>
    <w:rsid w:val="00776564"/>
    <w:rsid w:val="00776606"/>
    <w:rsid w:val="00776694"/>
    <w:rsid w:val="00776721"/>
    <w:rsid w:val="00776862"/>
    <w:rsid w:val="007768FC"/>
    <w:rsid w:val="00776961"/>
    <w:rsid w:val="00776979"/>
    <w:rsid w:val="00776994"/>
    <w:rsid w:val="00776A61"/>
    <w:rsid w:val="00776C58"/>
    <w:rsid w:val="00776C59"/>
    <w:rsid w:val="00776D57"/>
    <w:rsid w:val="00776E53"/>
    <w:rsid w:val="00777045"/>
    <w:rsid w:val="00777048"/>
    <w:rsid w:val="007770F2"/>
    <w:rsid w:val="007771ED"/>
    <w:rsid w:val="007771FA"/>
    <w:rsid w:val="007772D0"/>
    <w:rsid w:val="007772D2"/>
    <w:rsid w:val="00777424"/>
    <w:rsid w:val="00777596"/>
    <w:rsid w:val="007775D9"/>
    <w:rsid w:val="00777624"/>
    <w:rsid w:val="007776E4"/>
    <w:rsid w:val="00777A46"/>
    <w:rsid w:val="00777A68"/>
    <w:rsid w:val="00777BBC"/>
    <w:rsid w:val="00777C47"/>
    <w:rsid w:val="00777C82"/>
    <w:rsid w:val="00777CA7"/>
    <w:rsid w:val="00777D23"/>
    <w:rsid w:val="00777DEE"/>
    <w:rsid w:val="00777F7A"/>
    <w:rsid w:val="0078010A"/>
    <w:rsid w:val="007801A4"/>
    <w:rsid w:val="0078021F"/>
    <w:rsid w:val="0078031F"/>
    <w:rsid w:val="00780340"/>
    <w:rsid w:val="0078034D"/>
    <w:rsid w:val="00780574"/>
    <w:rsid w:val="0078065C"/>
    <w:rsid w:val="0078083B"/>
    <w:rsid w:val="007808BD"/>
    <w:rsid w:val="007809EB"/>
    <w:rsid w:val="00780A8B"/>
    <w:rsid w:val="00780AB0"/>
    <w:rsid w:val="00780B17"/>
    <w:rsid w:val="00780B5A"/>
    <w:rsid w:val="00780BB7"/>
    <w:rsid w:val="00780D8A"/>
    <w:rsid w:val="00780DBA"/>
    <w:rsid w:val="00780E94"/>
    <w:rsid w:val="00780EE7"/>
    <w:rsid w:val="00780FA1"/>
    <w:rsid w:val="007810F1"/>
    <w:rsid w:val="0078120D"/>
    <w:rsid w:val="0078130B"/>
    <w:rsid w:val="00781316"/>
    <w:rsid w:val="007813DF"/>
    <w:rsid w:val="007814B0"/>
    <w:rsid w:val="00781561"/>
    <w:rsid w:val="00781645"/>
    <w:rsid w:val="007819BD"/>
    <w:rsid w:val="00781B84"/>
    <w:rsid w:val="00781BB1"/>
    <w:rsid w:val="00781E98"/>
    <w:rsid w:val="00781FA6"/>
    <w:rsid w:val="0078200B"/>
    <w:rsid w:val="0078200E"/>
    <w:rsid w:val="0078202F"/>
    <w:rsid w:val="007820F4"/>
    <w:rsid w:val="007821AE"/>
    <w:rsid w:val="007821B6"/>
    <w:rsid w:val="007822C1"/>
    <w:rsid w:val="00782499"/>
    <w:rsid w:val="00782509"/>
    <w:rsid w:val="0078252E"/>
    <w:rsid w:val="00782564"/>
    <w:rsid w:val="00782586"/>
    <w:rsid w:val="007825A3"/>
    <w:rsid w:val="007825B4"/>
    <w:rsid w:val="0078272B"/>
    <w:rsid w:val="0078272C"/>
    <w:rsid w:val="00782892"/>
    <w:rsid w:val="007828D9"/>
    <w:rsid w:val="00782924"/>
    <w:rsid w:val="00782A04"/>
    <w:rsid w:val="00782A57"/>
    <w:rsid w:val="00782A77"/>
    <w:rsid w:val="00782AA7"/>
    <w:rsid w:val="00782C06"/>
    <w:rsid w:val="00782C07"/>
    <w:rsid w:val="00782CA1"/>
    <w:rsid w:val="00782D75"/>
    <w:rsid w:val="00782DCA"/>
    <w:rsid w:val="00782DE0"/>
    <w:rsid w:val="00782F3A"/>
    <w:rsid w:val="00782F5E"/>
    <w:rsid w:val="00782F6E"/>
    <w:rsid w:val="00782FF7"/>
    <w:rsid w:val="0078306A"/>
    <w:rsid w:val="0078311D"/>
    <w:rsid w:val="00783144"/>
    <w:rsid w:val="00783199"/>
    <w:rsid w:val="00783217"/>
    <w:rsid w:val="00783333"/>
    <w:rsid w:val="00783386"/>
    <w:rsid w:val="0078338E"/>
    <w:rsid w:val="007833D6"/>
    <w:rsid w:val="00783414"/>
    <w:rsid w:val="00783443"/>
    <w:rsid w:val="0078344B"/>
    <w:rsid w:val="007834F2"/>
    <w:rsid w:val="00783543"/>
    <w:rsid w:val="007836F4"/>
    <w:rsid w:val="00783715"/>
    <w:rsid w:val="0078385E"/>
    <w:rsid w:val="00783A55"/>
    <w:rsid w:val="00783A63"/>
    <w:rsid w:val="00783AE1"/>
    <w:rsid w:val="00783AF5"/>
    <w:rsid w:val="00783B7F"/>
    <w:rsid w:val="00783B8D"/>
    <w:rsid w:val="00783BCB"/>
    <w:rsid w:val="00783DAC"/>
    <w:rsid w:val="00783E08"/>
    <w:rsid w:val="00783E3F"/>
    <w:rsid w:val="00783F07"/>
    <w:rsid w:val="00783FF9"/>
    <w:rsid w:val="0078405A"/>
    <w:rsid w:val="00784155"/>
    <w:rsid w:val="007841D5"/>
    <w:rsid w:val="00784303"/>
    <w:rsid w:val="007844BF"/>
    <w:rsid w:val="0078457F"/>
    <w:rsid w:val="00784638"/>
    <w:rsid w:val="0078463D"/>
    <w:rsid w:val="0078471E"/>
    <w:rsid w:val="0078486D"/>
    <w:rsid w:val="007848BA"/>
    <w:rsid w:val="007848C6"/>
    <w:rsid w:val="007848DB"/>
    <w:rsid w:val="00784914"/>
    <w:rsid w:val="00784949"/>
    <w:rsid w:val="0078494B"/>
    <w:rsid w:val="00784A6A"/>
    <w:rsid w:val="00784B15"/>
    <w:rsid w:val="00784B1B"/>
    <w:rsid w:val="00784B82"/>
    <w:rsid w:val="00784BFD"/>
    <w:rsid w:val="00784C45"/>
    <w:rsid w:val="00784E5D"/>
    <w:rsid w:val="00784EDF"/>
    <w:rsid w:val="00784F08"/>
    <w:rsid w:val="00784F1D"/>
    <w:rsid w:val="00785096"/>
    <w:rsid w:val="0078510C"/>
    <w:rsid w:val="007851CC"/>
    <w:rsid w:val="007851F1"/>
    <w:rsid w:val="007852C5"/>
    <w:rsid w:val="0078531F"/>
    <w:rsid w:val="00785333"/>
    <w:rsid w:val="007853E7"/>
    <w:rsid w:val="007855C3"/>
    <w:rsid w:val="0078565E"/>
    <w:rsid w:val="007856BB"/>
    <w:rsid w:val="007856C4"/>
    <w:rsid w:val="00785780"/>
    <w:rsid w:val="007857D4"/>
    <w:rsid w:val="0078581E"/>
    <w:rsid w:val="0078581F"/>
    <w:rsid w:val="007858D0"/>
    <w:rsid w:val="00785951"/>
    <w:rsid w:val="007859F3"/>
    <w:rsid w:val="00785B92"/>
    <w:rsid w:val="00785B98"/>
    <w:rsid w:val="00785BB0"/>
    <w:rsid w:val="00785C2D"/>
    <w:rsid w:val="00785CBF"/>
    <w:rsid w:val="00785E07"/>
    <w:rsid w:val="00785E1D"/>
    <w:rsid w:val="00785F69"/>
    <w:rsid w:val="0078608B"/>
    <w:rsid w:val="007860A1"/>
    <w:rsid w:val="00786129"/>
    <w:rsid w:val="00786149"/>
    <w:rsid w:val="007861D4"/>
    <w:rsid w:val="007862C3"/>
    <w:rsid w:val="0078640B"/>
    <w:rsid w:val="0078642A"/>
    <w:rsid w:val="00786471"/>
    <w:rsid w:val="007864CF"/>
    <w:rsid w:val="00786679"/>
    <w:rsid w:val="00786894"/>
    <w:rsid w:val="00786ACF"/>
    <w:rsid w:val="00786B54"/>
    <w:rsid w:val="00786BAA"/>
    <w:rsid w:val="00786DC9"/>
    <w:rsid w:val="00786E10"/>
    <w:rsid w:val="00786F3F"/>
    <w:rsid w:val="00786FFA"/>
    <w:rsid w:val="007870A2"/>
    <w:rsid w:val="0078718C"/>
    <w:rsid w:val="007871AA"/>
    <w:rsid w:val="007871D2"/>
    <w:rsid w:val="0078744B"/>
    <w:rsid w:val="007874EE"/>
    <w:rsid w:val="00787558"/>
    <w:rsid w:val="00787632"/>
    <w:rsid w:val="0078765A"/>
    <w:rsid w:val="0078777F"/>
    <w:rsid w:val="00787814"/>
    <w:rsid w:val="0078786F"/>
    <w:rsid w:val="007878A3"/>
    <w:rsid w:val="00787943"/>
    <w:rsid w:val="00787998"/>
    <w:rsid w:val="00787AD3"/>
    <w:rsid w:val="00787E39"/>
    <w:rsid w:val="00787E69"/>
    <w:rsid w:val="00787EFE"/>
    <w:rsid w:val="00787F4F"/>
    <w:rsid w:val="00787F60"/>
    <w:rsid w:val="00787FB2"/>
    <w:rsid w:val="00787FF3"/>
    <w:rsid w:val="0079006C"/>
    <w:rsid w:val="0079024D"/>
    <w:rsid w:val="00790307"/>
    <w:rsid w:val="00790408"/>
    <w:rsid w:val="00790431"/>
    <w:rsid w:val="00790485"/>
    <w:rsid w:val="00790559"/>
    <w:rsid w:val="0079057F"/>
    <w:rsid w:val="007905FD"/>
    <w:rsid w:val="007907E8"/>
    <w:rsid w:val="007907EA"/>
    <w:rsid w:val="00790830"/>
    <w:rsid w:val="00790834"/>
    <w:rsid w:val="007909BA"/>
    <w:rsid w:val="00790A7F"/>
    <w:rsid w:val="00790B93"/>
    <w:rsid w:val="00790CF0"/>
    <w:rsid w:val="00790DB6"/>
    <w:rsid w:val="00790E7C"/>
    <w:rsid w:val="00790F08"/>
    <w:rsid w:val="00790F79"/>
    <w:rsid w:val="00790F8B"/>
    <w:rsid w:val="0079103F"/>
    <w:rsid w:val="00791188"/>
    <w:rsid w:val="0079140D"/>
    <w:rsid w:val="0079151C"/>
    <w:rsid w:val="00791520"/>
    <w:rsid w:val="00791562"/>
    <w:rsid w:val="0079156E"/>
    <w:rsid w:val="00791777"/>
    <w:rsid w:val="007917A7"/>
    <w:rsid w:val="0079185E"/>
    <w:rsid w:val="00791879"/>
    <w:rsid w:val="00791911"/>
    <w:rsid w:val="00791959"/>
    <w:rsid w:val="007919C9"/>
    <w:rsid w:val="00791B11"/>
    <w:rsid w:val="00791C8C"/>
    <w:rsid w:val="00791D1E"/>
    <w:rsid w:val="00791E98"/>
    <w:rsid w:val="00791EC7"/>
    <w:rsid w:val="00791EE5"/>
    <w:rsid w:val="00791F06"/>
    <w:rsid w:val="00792012"/>
    <w:rsid w:val="00792175"/>
    <w:rsid w:val="007921CA"/>
    <w:rsid w:val="00792289"/>
    <w:rsid w:val="00792334"/>
    <w:rsid w:val="00792358"/>
    <w:rsid w:val="0079235D"/>
    <w:rsid w:val="007923C0"/>
    <w:rsid w:val="007923F4"/>
    <w:rsid w:val="0079249F"/>
    <w:rsid w:val="007924C2"/>
    <w:rsid w:val="0079253E"/>
    <w:rsid w:val="00792598"/>
    <w:rsid w:val="007925CF"/>
    <w:rsid w:val="0079261E"/>
    <w:rsid w:val="0079263E"/>
    <w:rsid w:val="0079279F"/>
    <w:rsid w:val="007927AC"/>
    <w:rsid w:val="00792816"/>
    <w:rsid w:val="00792929"/>
    <w:rsid w:val="00792968"/>
    <w:rsid w:val="007929DD"/>
    <w:rsid w:val="00792AB0"/>
    <w:rsid w:val="00792B00"/>
    <w:rsid w:val="00792C0C"/>
    <w:rsid w:val="00792C3C"/>
    <w:rsid w:val="00792C41"/>
    <w:rsid w:val="00792CBE"/>
    <w:rsid w:val="00792D85"/>
    <w:rsid w:val="00792E32"/>
    <w:rsid w:val="00792ED0"/>
    <w:rsid w:val="00792FA8"/>
    <w:rsid w:val="0079303D"/>
    <w:rsid w:val="00793052"/>
    <w:rsid w:val="007930C7"/>
    <w:rsid w:val="007931C4"/>
    <w:rsid w:val="00793280"/>
    <w:rsid w:val="00793360"/>
    <w:rsid w:val="0079338F"/>
    <w:rsid w:val="00793416"/>
    <w:rsid w:val="00793445"/>
    <w:rsid w:val="00793448"/>
    <w:rsid w:val="00793709"/>
    <w:rsid w:val="00793749"/>
    <w:rsid w:val="0079388A"/>
    <w:rsid w:val="00793913"/>
    <w:rsid w:val="007939CC"/>
    <w:rsid w:val="00793A24"/>
    <w:rsid w:val="00793A63"/>
    <w:rsid w:val="00793B2D"/>
    <w:rsid w:val="00793B93"/>
    <w:rsid w:val="00793C13"/>
    <w:rsid w:val="00793C8D"/>
    <w:rsid w:val="00793C97"/>
    <w:rsid w:val="00793D50"/>
    <w:rsid w:val="00793DAD"/>
    <w:rsid w:val="00793DCD"/>
    <w:rsid w:val="00793E83"/>
    <w:rsid w:val="00793F22"/>
    <w:rsid w:val="00793F8B"/>
    <w:rsid w:val="00793FCC"/>
    <w:rsid w:val="0079400B"/>
    <w:rsid w:val="0079403D"/>
    <w:rsid w:val="00794089"/>
    <w:rsid w:val="0079440B"/>
    <w:rsid w:val="00794414"/>
    <w:rsid w:val="00794468"/>
    <w:rsid w:val="0079457A"/>
    <w:rsid w:val="0079459B"/>
    <w:rsid w:val="007945BC"/>
    <w:rsid w:val="00794604"/>
    <w:rsid w:val="0079463D"/>
    <w:rsid w:val="007946AB"/>
    <w:rsid w:val="007946C4"/>
    <w:rsid w:val="007948D9"/>
    <w:rsid w:val="00794A91"/>
    <w:rsid w:val="00794AFF"/>
    <w:rsid w:val="00794B1B"/>
    <w:rsid w:val="00794B5D"/>
    <w:rsid w:val="00794BB7"/>
    <w:rsid w:val="00794C02"/>
    <w:rsid w:val="00794D34"/>
    <w:rsid w:val="00794D5A"/>
    <w:rsid w:val="00794F23"/>
    <w:rsid w:val="00794F70"/>
    <w:rsid w:val="00794FAD"/>
    <w:rsid w:val="00794FE8"/>
    <w:rsid w:val="007950BE"/>
    <w:rsid w:val="007950DA"/>
    <w:rsid w:val="00795119"/>
    <w:rsid w:val="00795161"/>
    <w:rsid w:val="007952B8"/>
    <w:rsid w:val="00795376"/>
    <w:rsid w:val="007953F8"/>
    <w:rsid w:val="00795592"/>
    <w:rsid w:val="007955D2"/>
    <w:rsid w:val="00795613"/>
    <w:rsid w:val="00795664"/>
    <w:rsid w:val="00795687"/>
    <w:rsid w:val="007957C5"/>
    <w:rsid w:val="00795863"/>
    <w:rsid w:val="0079587B"/>
    <w:rsid w:val="00795967"/>
    <w:rsid w:val="0079599C"/>
    <w:rsid w:val="00795A5C"/>
    <w:rsid w:val="00795A7F"/>
    <w:rsid w:val="00795ADE"/>
    <w:rsid w:val="00795AE4"/>
    <w:rsid w:val="00795AF1"/>
    <w:rsid w:val="00795BCA"/>
    <w:rsid w:val="00795BD2"/>
    <w:rsid w:val="00795D27"/>
    <w:rsid w:val="00795D55"/>
    <w:rsid w:val="00795D64"/>
    <w:rsid w:val="00795D8D"/>
    <w:rsid w:val="00795D93"/>
    <w:rsid w:val="00795DF2"/>
    <w:rsid w:val="00795E66"/>
    <w:rsid w:val="00795E69"/>
    <w:rsid w:val="00795F6E"/>
    <w:rsid w:val="00795FCB"/>
    <w:rsid w:val="00796096"/>
    <w:rsid w:val="007960A3"/>
    <w:rsid w:val="007960DF"/>
    <w:rsid w:val="0079611B"/>
    <w:rsid w:val="0079619C"/>
    <w:rsid w:val="00796244"/>
    <w:rsid w:val="0079624A"/>
    <w:rsid w:val="00796263"/>
    <w:rsid w:val="007962C1"/>
    <w:rsid w:val="0079630F"/>
    <w:rsid w:val="00796334"/>
    <w:rsid w:val="0079635B"/>
    <w:rsid w:val="0079637F"/>
    <w:rsid w:val="007963F9"/>
    <w:rsid w:val="00796423"/>
    <w:rsid w:val="0079642B"/>
    <w:rsid w:val="0079648E"/>
    <w:rsid w:val="00796511"/>
    <w:rsid w:val="00796621"/>
    <w:rsid w:val="007966F4"/>
    <w:rsid w:val="0079677D"/>
    <w:rsid w:val="007967FC"/>
    <w:rsid w:val="007968DC"/>
    <w:rsid w:val="007968FF"/>
    <w:rsid w:val="00796C85"/>
    <w:rsid w:val="00796CA8"/>
    <w:rsid w:val="00796CDC"/>
    <w:rsid w:val="00796D49"/>
    <w:rsid w:val="00796DB3"/>
    <w:rsid w:val="00796E48"/>
    <w:rsid w:val="00796E5F"/>
    <w:rsid w:val="00796F0E"/>
    <w:rsid w:val="00796F7A"/>
    <w:rsid w:val="00796FA4"/>
    <w:rsid w:val="00796FAD"/>
    <w:rsid w:val="00796FDB"/>
    <w:rsid w:val="00797004"/>
    <w:rsid w:val="007970F8"/>
    <w:rsid w:val="00797142"/>
    <w:rsid w:val="0079723C"/>
    <w:rsid w:val="00797290"/>
    <w:rsid w:val="00797301"/>
    <w:rsid w:val="0079741F"/>
    <w:rsid w:val="007974C2"/>
    <w:rsid w:val="00797546"/>
    <w:rsid w:val="0079757C"/>
    <w:rsid w:val="0079760D"/>
    <w:rsid w:val="007976CF"/>
    <w:rsid w:val="007977C5"/>
    <w:rsid w:val="007977ED"/>
    <w:rsid w:val="007978AF"/>
    <w:rsid w:val="0079795C"/>
    <w:rsid w:val="00797B49"/>
    <w:rsid w:val="00797C52"/>
    <w:rsid w:val="00797D8C"/>
    <w:rsid w:val="00797DB7"/>
    <w:rsid w:val="00797DBB"/>
    <w:rsid w:val="00797DF3"/>
    <w:rsid w:val="00797E2C"/>
    <w:rsid w:val="00797E51"/>
    <w:rsid w:val="00797F3E"/>
    <w:rsid w:val="007A0010"/>
    <w:rsid w:val="007A0074"/>
    <w:rsid w:val="007A0091"/>
    <w:rsid w:val="007A00A4"/>
    <w:rsid w:val="007A00EA"/>
    <w:rsid w:val="007A0101"/>
    <w:rsid w:val="007A0196"/>
    <w:rsid w:val="007A01B6"/>
    <w:rsid w:val="007A0249"/>
    <w:rsid w:val="007A02AA"/>
    <w:rsid w:val="007A050B"/>
    <w:rsid w:val="007A057F"/>
    <w:rsid w:val="007A0608"/>
    <w:rsid w:val="007A0672"/>
    <w:rsid w:val="007A06DF"/>
    <w:rsid w:val="007A077B"/>
    <w:rsid w:val="007A07EA"/>
    <w:rsid w:val="007A0889"/>
    <w:rsid w:val="007A095F"/>
    <w:rsid w:val="007A09BC"/>
    <w:rsid w:val="007A0A32"/>
    <w:rsid w:val="007A0BE8"/>
    <w:rsid w:val="007A0C31"/>
    <w:rsid w:val="007A0CEC"/>
    <w:rsid w:val="007A0CF9"/>
    <w:rsid w:val="007A0D0D"/>
    <w:rsid w:val="007A0D79"/>
    <w:rsid w:val="007A0D90"/>
    <w:rsid w:val="007A0FA1"/>
    <w:rsid w:val="007A105F"/>
    <w:rsid w:val="007A11E2"/>
    <w:rsid w:val="007A1376"/>
    <w:rsid w:val="007A144A"/>
    <w:rsid w:val="007A14AC"/>
    <w:rsid w:val="007A165E"/>
    <w:rsid w:val="007A1705"/>
    <w:rsid w:val="007A18CB"/>
    <w:rsid w:val="007A18D3"/>
    <w:rsid w:val="007A1903"/>
    <w:rsid w:val="007A1986"/>
    <w:rsid w:val="007A1AD4"/>
    <w:rsid w:val="007A1AF4"/>
    <w:rsid w:val="007A1B68"/>
    <w:rsid w:val="007A1B7E"/>
    <w:rsid w:val="007A1C58"/>
    <w:rsid w:val="007A1CA2"/>
    <w:rsid w:val="007A1D29"/>
    <w:rsid w:val="007A1E92"/>
    <w:rsid w:val="007A1F5E"/>
    <w:rsid w:val="007A1F6B"/>
    <w:rsid w:val="007A1FB4"/>
    <w:rsid w:val="007A1FCB"/>
    <w:rsid w:val="007A1FCC"/>
    <w:rsid w:val="007A202B"/>
    <w:rsid w:val="007A20B0"/>
    <w:rsid w:val="007A20FA"/>
    <w:rsid w:val="007A215C"/>
    <w:rsid w:val="007A2169"/>
    <w:rsid w:val="007A21B2"/>
    <w:rsid w:val="007A2226"/>
    <w:rsid w:val="007A22B6"/>
    <w:rsid w:val="007A2349"/>
    <w:rsid w:val="007A235D"/>
    <w:rsid w:val="007A23B4"/>
    <w:rsid w:val="007A23DC"/>
    <w:rsid w:val="007A245D"/>
    <w:rsid w:val="007A250C"/>
    <w:rsid w:val="007A2588"/>
    <w:rsid w:val="007A2804"/>
    <w:rsid w:val="007A28F3"/>
    <w:rsid w:val="007A2910"/>
    <w:rsid w:val="007A2971"/>
    <w:rsid w:val="007A2A62"/>
    <w:rsid w:val="007A2A81"/>
    <w:rsid w:val="007A2ACE"/>
    <w:rsid w:val="007A2B2C"/>
    <w:rsid w:val="007A2B42"/>
    <w:rsid w:val="007A2D2B"/>
    <w:rsid w:val="007A2D8E"/>
    <w:rsid w:val="007A2F82"/>
    <w:rsid w:val="007A2F92"/>
    <w:rsid w:val="007A2FC6"/>
    <w:rsid w:val="007A3004"/>
    <w:rsid w:val="007A304A"/>
    <w:rsid w:val="007A3087"/>
    <w:rsid w:val="007A30BA"/>
    <w:rsid w:val="007A31E1"/>
    <w:rsid w:val="007A33F3"/>
    <w:rsid w:val="007A3582"/>
    <w:rsid w:val="007A35D5"/>
    <w:rsid w:val="007A36EA"/>
    <w:rsid w:val="007A389D"/>
    <w:rsid w:val="007A38AB"/>
    <w:rsid w:val="007A3983"/>
    <w:rsid w:val="007A3ACD"/>
    <w:rsid w:val="007A3AE2"/>
    <w:rsid w:val="007A3BE6"/>
    <w:rsid w:val="007A3D64"/>
    <w:rsid w:val="007A3F73"/>
    <w:rsid w:val="007A4068"/>
    <w:rsid w:val="007A4160"/>
    <w:rsid w:val="007A4196"/>
    <w:rsid w:val="007A41B7"/>
    <w:rsid w:val="007A4317"/>
    <w:rsid w:val="007A436B"/>
    <w:rsid w:val="007A44F4"/>
    <w:rsid w:val="007A44FA"/>
    <w:rsid w:val="007A4521"/>
    <w:rsid w:val="007A454E"/>
    <w:rsid w:val="007A46C8"/>
    <w:rsid w:val="007A46E7"/>
    <w:rsid w:val="007A4735"/>
    <w:rsid w:val="007A4746"/>
    <w:rsid w:val="007A4771"/>
    <w:rsid w:val="007A47B3"/>
    <w:rsid w:val="007A484E"/>
    <w:rsid w:val="007A487C"/>
    <w:rsid w:val="007A4962"/>
    <w:rsid w:val="007A497D"/>
    <w:rsid w:val="007A49A6"/>
    <w:rsid w:val="007A4AA1"/>
    <w:rsid w:val="007A4B2B"/>
    <w:rsid w:val="007A4B54"/>
    <w:rsid w:val="007A4C4F"/>
    <w:rsid w:val="007A4D3F"/>
    <w:rsid w:val="007A4DB7"/>
    <w:rsid w:val="007A4E47"/>
    <w:rsid w:val="007A4F45"/>
    <w:rsid w:val="007A4F63"/>
    <w:rsid w:val="007A50B3"/>
    <w:rsid w:val="007A513B"/>
    <w:rsid w:val="007A513C"/>
    <w:rsid w:val="007A516E"/>
    <w:rsid w:val="007A51AA"/>
    <w:rsid w:val="007A51FC"/>
    <w:rsid w:val="007A52F2"/>
    <w:rsid w:val="007A52FF"/>
    <w:rsid w:val="007A5378"/>
    <w:rsid w:val="007A5436"/>
    <w:rsid w:val="007A5437"/>
    <w:rsid w:val="007A5475"/>
    <w:rsid w:val="007A552D"/>
    <w:rsid w:val="007A553D"/>
    <w:rsid w:val="007A5639"/>
    <w:rsid w:val="007A5756"/>
    <w:rsid w:val="007A5789"/>
    <w:rsid w:val="007A589F"/>
    <w:rsid w:val="007A58E3"/>
    <w:rsid w:val="007A5C0E"/>
    <w:rsid w:val="007A5C6C"/>
    <w:rsid w:val="007A5DAA"/>
    <w:rsid w:val="007A5E13"/>
    <w:rsid w:val="007A5F05"/>
    <w:rsid w:val="007A5F1A"/>
    <w:rsid w:val="007A5F38"/>
    <w:rsid w:val="007A61DC"/>
    <w:rsid w:val="007A6240"/>
    <w:rsid w:val="007A6399"/>
    <w:rsid w:val="007A643F"/>
    <w:rsid w:val="007A66BD"/>
    <w:rsid w:val="007A670B"/>
    <w:rsid w:val="007A67FA"/>
    <w:rsid w:val="007A681C"/>
    <w:rsid w:val="007A6997"/>
    <w:rsid w:val="007A69FB"/>
    <w:rsid w:val="007A6A7B"/>
    <w:rsid w:val="007A6B96"/>
    <w:rsid w:val="007A6C01"/>
    <w:rsid w:val="007A6CAB"/>
    <w:rsid w:val="007A6F6C"/>
    <w:rsid w:val="007A6FD1"/>
    <w:rsid w:val="007A7016"/>
    <w:rsid w:val="007A7062"/>
    <w:rsid w:val="007A708C"/>
    <w:rsid w:val="007A71C5"/>
    <w:rsid w:val="007A71C8"/>
    <w:rsid w:val="007A72A0"/>
    <w:rsid w:val="007A72A9"/>
    <w:rsid w:val="007A744C"/>
    <w:rsid w:val="007A747E"/>
    <w:rsid w:val="007A7581"/>
    <w:rsid w:val="007A76DD"/>
    <w:rsid w:val="007A76EE"/>
    <w:rsid w:val="007A7740"/>
    <w:rsid w:val="007A7750"/>
    <w:rsid w:val="007A77C7"/>
    <w:rsid w:val="007A7906"/>
    <w:rsid w:val="007A7A16"/>
    <w:rsid w:val="007A7A31"/>
    <w:rsid w:val="007A7AC9"/>
    <w:rsid w:val="007A7ADF"/>
    <w:rsid w:val="007A7AF2"/>
    <w:rsid w:val="007A7B53"/>
    <w:rsid w:val="007A7B98"/>
    <w:rsid w:val="007A7C77"/>
    <w:rsid w:val="007A7C82"/>
    <w:rsid w:val="007A7CB2"/>
    <w:rsid w:val="007A7CD6"/>
    <w:rsid w:val="007A7F14"/>
    <w:rsid w:val="007A7F4B"/>
    <w:rsid w:val="007A7F80"/>
    <w:rsid w:val="007A7FD8"/>
    <w:rsid w:val="007B0024"/>
    <w:rsid w:val="007B0049"/>
    <w:rsid w:val="007B012C"/>
    <w:rsid w:val="007B015D"/>
    <w:rsid w:val="007B016B"/>
    <w:rsid w:val="007B021B"/>
    <w:rsid w:val="007B024A"/>
    <w:rsid w:val="007B032C"/>
    <w:rsid w:val="007B035E"/>
    <w:rsid w:val="007B053E"/>
    <w:rsid w:val="007B05E9"/>
    <w:rsid w:val="007B06DB"/>
    <w:rsid w:val="007B0720"/>
    <w:rsid w:val="007B0741"/>
    <w:rsid w:val="007B07C7"/>
    <w:rsid w:val="007B0807"/>
    <w:rsid w:val="007B09FA"/>
    <w:rsid w:val="007B0AD4"/>
    <w:rsid w:val="007B0B6B"/>
    <w:rsid w:val="007B0C55"/>
    <w:rsid w:val="007B0C62"/>
    <w:rsid w:val="007B0CA8"/>
    <w:rsid w:val="007B0CEB"/>
    <w:rsid w:val="007B0D65"/>
    <w:rsid w:val="007B0E30"/>
    <w:rsid w:val="007B0EEF"/>
    <w:rsid w:val="007B0F12"/>
    <w:rsid w:val="007B0F17"/>
    <w:rsid w:val="007B0F36"/>
    <w:rsid w:val="007B105C"/>
    <w:rsid w:val="007B1151"/>
    <w:rsid w:val="007B120B"/>
    <w:rsid w:val="007B12FD"/>
    <w:rsid w:val="007B144B"/>
    <w:rsid w:val="007B15C6"/>
    <w:rsid w:val="007B1780"/>
    <w:rsid w:val="007B18F2"/>
    <w:rsid w:val="007B1927"/>
    <w:rsid w:val="007B1AD4"/>
    <w:rsid w:val="007B1B03"/>
    <w:rsid w:val="007B1B28"/>
    <w:rsid w:val="007B1B44"/>
    <w:rsid w:val="007B1BC3"/>
    <w:rsid w:val="007B1C31"/>
    <w:rsid w:val="007B1CBD"/>
    <w:rsid w:val="007B1D2E"/>
    <w:rsid w:val="007B1DDE"/>
    <w:rsid w:val="007B1DE2"/>
    <w:rsid w:val="007B1E8F"/>
    <w:rsid w:val="007B1E91"/>
    <w:rsid w:val="007B1F27"/>
    <w:rsid w:val="007B1F94"/>
    <w:rsid w:val="007B1F96"/>
    <w:rsid w:val="007B1FD3"/>
    <w:rsid w:val="007B2000"/>
    <w:rsid w:val="007B212C"/>
    <w:rsid w:val="007B2174"/>
    <w:rsid w:val="007B21F0"/>
    <w:rsid w:val="007B2230"/>
    <w:rsid w:val="007B22AB"/>
    <w:rsid w:val="007B235A"/>
    <w:rsid w:val="007B2360"/>
    <w:rsid w:val="007B23C2"/>
    <w:rsid w:val="007B23DE"/>
    <w:rsid w:val="007B2455"/>
    <w:rsid w:val="007B24DF"/>
    <w:rsid w:val="007B24E9"/>
    <w:rsid w:val="007B2572"/>
    <w:rsid w:val="007B2658"/>
    <w:rsid w:val="007B2663"/>
    <w:rsid w:val="007B2673"/>
    <w:rsid w:val="007B2804"/>
    <w:rsid w:val="007B293C"/>
    <w:rsid w:val="007B294E"/>
    <w:rsid w:val="007B29C5"/>
    <w:rsid w:val="007B2A2D"/>
    <w:rsid w:val="007B2A38"/>
    <w:rsid w:val="007B2A3A"/>
    <w:rsid w:val="007B2A4B"/>
    <w:rsid w:val="007B2A6E"/>
    <w:rsid w:val="007B2AD2"/>
    <w:rsid w:val="007B2AD9"/>
    <w:rsid w:val="007B2AF6"/>
    <w:rsid w:val="007B2B5F"/>
    <w:rsid w:val="007B2CCB"/>
    <w:rsid w:val="007B2DAF"/>
    <w:rsid w:val="007B2DF5"/>
    <w:rsid w:val="007B2E49"/>
    <w:rsid w:val="007B2EEB"/>
    <w:rsid w:val="007B2F83"/>
    <w:rsid w:val="007B3028"/>
    <w:rsid w:val="007B3151"/>
    <w:rsid w:val="007B317A"/>
    <w:rsid w:val="007B318E"/>
    <w:rsid w:val="007B31D0"/>
    <w:rsid w:val="007B338D"/>
    <w:rsid w:val="007B33CF"/>
    <w:rsid w:val="007B34AF"/>
    <w:rsid w:val="007B34D0"/>
    <w:rsid w:val="007B359D"/>
    <w:rsid w:val="007B3708"/>
    <w:rsid w:val="007B37E3"/>
    <w:rsid w:val="007B380D"/>
    <w:rsid w:val="007B389A"/>
    <w:rsid w:val="007B39EB"/>
    <w:rsid w:val="007B39F8"/>
    <w:rsid w:val="007B3A7C"/>
    <w:rsid w:val="007B3B39"/>
    <w:rsid w:val="007B3B56"/>
    <w:rsid w:val="007B3C7A"/>
    <w:rsid w:val="007B3C86"/>
    <w:rsid w:val="007B3DF5"/>
    <w:rsid w:val="007B3E5E"/>
    <w:rsid w:val="007B3EA8"/>
    <w:rsid w:val="007B3F09"/>
    <w:rsid w:val="007B3F9A"/>
    <w:rsid w:val="007B3FC2"/>
    <w:rsid w:val="007B4048"/>
    <w:rsid w:val="007B4089"/>
    <w:rsid w:val="007B413C"/>
    <w:rsid w:val="007B4173"/>
    <w:rsid w:val="007B4179"/>
    <w:rsid w:val="007B4258"/>
    <w:rsid w:val="007B42A1"/>
    <w:rsid w:val="007B430E"/>
    <w:rsid w:val="007B434B"/>
    <w:rsid w:val="007B436F"/>
    <w:rsid w:val="007B4380"/>
    <w:rsid w:val="007B43B1"/>
    <w:rsid w:val="007B4411"/>
    <w:rsid w:val="007B441D"/>
    <w:rsid w:val="007B45E4"/>
    <w:rsid w:val="007B46D7"/>
    <w:rsid w:val="007B4761"/>
    <w:rsid w:val="007B47D8"/>
    <w:rsid w:val="007B481F"/>
    <w:rsid w:val="007B484D"/>
    <w:rsid w:val="007B4902"/>
    <w:rsid w:val="007B4941"/>
    <w:rsid w:val="007B495B"/>
    <w:rsid w:val="007B496B"/>
    <w:rsid w:val="007B497A"/>
    <w:rsid w:val="007B4ADE"/>
    <w:rsid w:val="007B4B3D"/>
    <w:rsid w:val="007B4B74"/>
    <w:rsid w:val="007B4D01"/>
    <w:rsid w:val="007B4D8F"/>
    <w:rsid w:val="007B4EE5"/>
    <w:rsid w:val="007B4F32"/>
    <w:rsid w:val="007B4FE3"/>
    <w:rsid w:val="007B4FF2"/>
    <w:rsid w:val="007B5119"/>
    <w:rsid w:val="007B51DC"/>
    <w:rsid w:val="007B520D"/>
    <w:rsid w:val="007B5295"/>
    <w:rsid w:val="007B52CB"/>
    <w:rsid w:val="007B52FB"/>
    <w:rsid w:val="007B532C"/>
    <w:rsid w:val="007B53DD"/>
    <w:rsid w:val="007B54D8"/>
    <w:rsid w:val="007B551A"/>
    <w:rsid w:val="007B5521"/>
    <w:rsid w:val="007B55B2"/>
    <w:rsid w:val="007B55CE"/>
    <w:rsid w:val="007B580E"/>
    <w:rsid w:val="007B5886"/>
    <w:rsid w:val="007B588C"/>
    <w:rsid w:val="007B58C8"/>
    <w:rsid w:val="007B58EE"/>
    <w:rsid w:val="007B5925"/>
    <w:rsid w:val="007B5926"/>
    <w:rsid w:val="007B5983"/>
    <w:rsid w:val="007B5B00"/>
    <w:rsid w:val="007B5C80"/>
    <w:rsid w:val="007B5CCD"/>
    <w:rsid w:val="007B5D5E"/>
    <w:rsid w:val="007B5D63"/>
    <w:rsid w:val="007B5DE3"/>
    <w:rsid w:val="007B5E21"/>
    <w:rsid w:val="007B5EC1"/>
    <w:rsid w:val="007B5FDF"/>
    <w:rsid w:val="007B6062"/>
    <w:rsid w:val="007B613A"/>
    <w:rsid w:val="007B61DC"/>
    <w:rsid w:val="007B61FA"/>
    <w:rsid w:val="007B6205"/>
    <w:rsid w:val="007B6229"/>
    <w:rsid w:val="007B62CF"/>
    <w:rsid w:val="007B647A"/>
    <w:rsid w:val="007B64CA"/>
    <w:rsid w:val="007B66E9"/>
    <w:rsid w:val="007B674A"/>
    <w:rsid w:val="007B67A6"/>
    <w:rsid w:val="007B67E7"/>
    <w:rsid w:val="007B68E4"/>
    <w:rsid w:val="007B6902"/>
    <w:rsid w:val="007B69DB"/>
    <w:rsid w:val="007B6A0C"/>
    <w:rsid w:val="007B6AC6"/>
    <w:rsid w:val="007B6B8B"/>
    <w:rsid w:val="007B6C48"/>
    <w:rsid w:val="007B6CF5"/>
    <w:rsid w:val="007B6E23"/>
    <w:rsid w:val="007B6E85"/>
    <w:rsid w:val="007B6EAB"/>
    <w:rsid w:val="007B6FCD"/>
    <w:rsid w:val="007B701B"/>
    <w:rsid w:val="007B707D"/>
    <w:rsid w:val="007B70C5"/>
    <w:rsid w:val="007B72A5"/>
    <w:rsid w:val="007B72B7"/>
    <w:rsid w:val="007B72CC"/>
    <w:rsid w:val="007B7351"/>
    <w:rsid w:val="007B7492"/>
    <w:rsid w:val="007B74D8"/>
    <w:rsid w:val="007B74E7"/>
    <w:rsid w:val="007B7524"/>
    <w:rsid w:val="007B75E5"/>
    <w:rsid w:val="007B773D"/>
    <w:rsid w:val="007B7994"/>
    <w:rsid w:val="007B79D5"/>
    <w:rsid w:val="007B7AE8"/>
    <w:rsid w:val="007B7B10"/>
    <w:rsid w:val="007B7B72"/>
    <w:rsid w:val="007B7BFE"/>
    <w:rsid w:val="007B7C67"/>
    <w:rsid w:val="007B7C95"/>
    <w:rsid w:val="007B7CC0"/>
    <w:rsid w:val="007B7CD1"/>
    <w:rsid w:val="007B7E64"/>
    <w:rsid w:val="007B7E68"/>
    <w:rsid w:val="007B7EFC"/>
    <w:rsid w:val="007B7F04"/>
    <w:rsid w:val="007B7F5F"/>
    <w:rsid w:val="007C0007"/>
    <w:rsid w:val="007C0019"/>
    <w:rsid w:val="007C00C5"/>
    <w:rsid w:val="007C00ED"/>
    <w:rsid w:val="007C0120"/>
    <w:rsid w:val="007C0129"/>
    <w:rsid w:val="007C01A0"/>
    <w:rsid w:val="007C01E7"/>
    <w:rsid w:val="007C0207"/>
    <w:rsid w:val="007C0228"/>
    <w:rsid w:val="007C0269"/>
    <w:rsid w:val="007C02B2"/>
    <w:rsid w:val="007C0330"/>
    <w:rsid w:val="007C0373"/>
    <w:rsid w:val="007C04D0"/>
    <w:rsid w:val="007C0597"/>
    <w:rsid w:val="007C059B"/>
    <w:rsid w:val="007C05B1"/>
    <w:rsid w:val="007C05C7"/>
    <w:rsid w:val="007C0615"/>
    <w:rsid w:val="007C0640"/>
    <w:rsid w:val="007C0713"/>
    <w:rsid w:val="007C071B"/>
    <w:rsid w:val="007C0732"/>
    <w:rsid w:val="007C07B3"/>
    <w:rsid w:val="007C0954"/>
    <w:rsid w:val="007C0C00"/>
    <w:rsid w:val="007C0CE3"/>
    <w:rsid w:val="007C0D4A"/>
    <w:rsid w:val="007C0D4F"/>
    <w:rsid w:val="007C0D53"/>
    <w:rsid w:val="007C0D74"/>
    <w:rsid w:val="007C107A"/>
    <w:rsid w:val="007C1293"/>
    <w:rsid w:val="007C1343"/>
    <w:rsid w:val="007C13EE"/>
    <w:rsid w:val="007C147C"/>
    <w:rsid w:val="007C1520"/>
    <w:rsid w:val="007C15BD"/>
    <w:rsid w:val="007C15F5"/>
    <w:rsid w:val="007C1687"/>
    <w:rsid w:val="007C16DF"/>
    <w:rsid w:val="007C1733"/>
    <w:rsid w:val="007C1752"/>
    <w:rsid w:val="007C1848"/>
    <w:rsid w:val="007C1930"/>
    <w:rsid w:val="007C1943"/>
    <w:rsid w:val="007C194F"/>
    <w:rsid w:val="007C19DC"/>
    <w:rsid w:val="007C1A10"/>
    <w:rsid w:val="007C1A53"/>
    <w:rsid w:val="007C1AD8"/>
    <w:rsid w:val="007C1B81"/>
    <w:rsid w:val="007C1C4C"/>
    <w:rsid w:val="007C1D09"/>
    <w:rsid w:val="007C1D52"/>
    <w:rsid w:val="007C1D6A"/>
    <w:rsid w:val="007C1DC9"/>
    <w:rsid w:val="007C1E6D"/>
    <w:rsid w:val="007C1EAC"/>
    <w:rsid w:val="007C1FE9"/>
    <w:rsid w:val="007C2151"/>
    <w:rsid w:val="007C21D5"/>
    <w:rsid w:val="007C229B"/>
    <w:rsid w:val="007C241D"/>
    <w:rsid w:val="007C2619"/>
    <w:rsid w:val="007C2668"/>
    <w:rsid w:val="007C282E"/>
    <w:rsid w:val="007C286B"/>
    <w:rsid w:val="007C290B"/>
    <w:rsid w:val="007C2985"/>
    <w:rsid w:val="007C299C"/>
    <w:rsid w:val="007C2B23"/>
    <w:rsid w:val="007C2BEA"/>
    <w:rsid w:val="007C2BF7"/>
    <w:rsid w:val="007C2C2A"/>
    <w:rsid w:val="007C2C5A"/>
    <w:rsid w:val="007C2C5D"/>
    <w:rsid w:val="007C2D25"/>
    <w:rsid w:val="007C2F3E"/>
    <w:rsid w:val="007C30DB"/>
    <w:rsid w:val="007C33F3"/>
    <w:rsid w:val="007C3427"/>
    <w:rsid w:val="007C35A8"/>
    <w:rsid w:val="007C362E"/>
    <w:rsid w:val="007C3662"/>
    <w:rsid w:val="007C3751"/>
    <w:rsid w:val="007C37B7"/>
    <w:rsid w:val="007C3844"/>
    <w:rsid w:val="007C38A5"/>
    <w:rsid w:val="007C3A2C"/>
    <w:rsid w:val="007C3C57"/>
    <w:rsid w:val="007C3D9C"/>
    <w:rsid w:val="007C3E2E"/>
    <w:rsid w:val="007C3E60"/>
    <w:rsid w:val="007C3F59"/>
    <w:rsid w:val="007C3FA5"/>
    <w:rsid w:val="007C4089"/>
    <w:rsid w:val="007C4207"/>
    <w:rsid w:val="007C424E"/>
    <w:rsid w:val="007C44F9"/>
    <w:rsid w:val="007C4675"/>
    <w:rsid w:val="007C46FE"/>
    <w:rsid w:val="007C471E"/>
    <w:rsid w:val="007C4AC7"/>
    <w:rsid w:val="007C4AFE"/>
    <w:rsid w:val="007C4B69"/>
    <w:rsid w:val="007C4C58"/>
    <w:rsid w:val="007C4CAC"/>
    <w:rsid w:val="007C4EBC"/>
    <w:rsid w:val="007C4F35"/>
    <w:rsid w:val="007C4F3A"/>
    <w:rsid w:val="007C4F3E"/>
    <w:rsid w:val="007C4F56"/>
    <w:rsid w:val="007C4FB0"/>
    <w:rsid w:val="007C4FCF"/>
    <w:rsid w:val="007C501A"/>
    <w:rsid w:val="007C5067"/>
    <w:rsid w:val="007C512F"/>
    <w:rsid w:val="007C51B7"/>
    <w:rsid w:val="007C524B"/>
    <w:rsid w:val="007C529F"/>
    <w:rsid w:val="007C5316"/>
    <w:rsid w:val="007C5327"/>
    <w:rsid w:val="007C536C"/>
    <w:rsid w:val="007C544A"/>
    <w:rsid w:val="007C54ED"/>
    <w:rsid w:val="007C5539"/>
    <w:rsid w:val="007C55C8"/>
    <w:rsid w:val="007C5685"/>
    <w:rsid w:val="007C56CE"/>
    <w:rsid w:val="007C570A"/>
    <w:rsid w:val="007C57A2"/>
    <w:rsid w:val="007C57E0"/>
    <w:rsid w:val="007C589B"/>
    <w:rsid w:val="007C5910"/>
    <w:rsid w:val="007C5920"/>
    <w:rsid w:val="007C5A44"/>
    <w:rsid w:val="007C5A7C"/>
    <w:rsid w:val="007C5A95"/>
    <w:rsid w:val="007C5B7D"/>
    <w:rsid w:val="007C5CC6"/>
    <w:rsid w:val="007C5DBA"/>
    <w:rsid w:val="007C5DE9"/>
    <w:rsid w:val="007C5E2C"/>
    <w:rsid w:val="007C5E57"/>
    <w:rsid w:val="007C60B5"/>
    <w:rsid w:val="007C61B4"/>
    <w:rsid w:val="007C6272"/>
    <w:rsid w:val="007C62E0"/>
    <w:rsid w:val="007C633E"/>
    <w:rsid w:val="007C638F"/>
    <w:rsid w:val="007C63F9"/>
    <w:rsid w:val="007C6402"/>
    <w:rsid w:val="007C64A4"/>
    <w:rsid w:val="007C67BA"/>
    <w:rsid w:val="007C67CF"/>
    <w:rsid w:val="007C695A"/>
    <w:rsid w:val="007C6A47"/>
    <w:rsid w:val="007C6A89"/>
    <w:rsid w:val="007C6ABD"/>
    <w:rsid w:val="007C6B1D"/>
    <w:rsid w:val="007C6D79"/>
    <w:rsid w:val="007C6E7A"/>
    <w:rsid w:val="007C6E80"/>
    <w:rsid w:val="007C6FC5"/>
    <w:rsid w:val="007C71C7"/>
    <w:rsid w:val="007C71FD"/>
    <w:rsid w:val="007C729C"/>
    <w:rsid w:val="007C730D"/>
    <w:rsid w:val="007C7311"/>
    <w:rsid w:val="007C7320"/>
    <w:rsid w:val="007C7350"/>
    <w:rsid w:val="007C7387"/>
    <w:rsid w:val="007C73B9"/>
    <w:rsid w:val="007C73C2"/>
    <w:rsid w:val="007C74AD"/>
    <w:rsid w:val="007C74C8"/>
    <w:rsid w:val="007C74DF"/>
    <w:rsid w:val="007C7550"/>
    <w:rsid w:val="007C76A7"/>
    <w:rsid w:val="007C76FD"/>
    <w:rsid w:val="007C7821"/>
    <w:rsid w:val="007C794E"/>
    <w:rsid w:val="007C79B3"/>
    <w:rsid w:val="007C79EC"/>
    <w:rsid w:val="007C7A1C"/>
    <w:rsid w:val="007C7A2B"/>
    <w:rsid w:val="007C7A34"/>
    <w:rsid w:val="007C7A42"/>
    <w:rsid w:val="007C7B80"/>
    <w:rsid w:val="007C7C42"/>
    <w:rsid w:val="007C7D33"/>
    <w:rsid w:val="007C7E3B"/>
    <w:rsid w:val="007C7E56"/>
    <w:rsid w:val="007C7EBD"/>
    <w:rsid w:val="007D0079"/>
    <w:rsid w:val="007D00B3"/>
    <w:rsid w:val="007D013C"/>
    <w:rsid w:val="007D03A5"/>
    <w:rsid w:val="007D03FE"/>
    <w:rsid w:val="007D05A1"/>
    <w:rsid w:val="007D05E7"/>
    <w:rsid w:val="007D05FE"/>
    <w:rsid w:val="007D0689"/>
    <w:rsid w:val="007D06B0"/>
    <w:rsid w:val="007D06B9"/>
    <w:rsid w:val="007D075A"/>
    <w:rsid w:val="007D07B3"/>
    <w:rsid w:val="007D08DF"/>
    <w:rsid w:val="007D093C"/>
    <w:rsid w:val="007D093F"/>
    <w:rsid w:val="007D0A8A"/>
    <w:rsid w:val="007D0BDE"/>
    <w:rsid w:val="007D0BE8"/>
    <w:rsid w:val="007D0C66"/>
    <w:rsid w:val="007D0D99"/>
    <w:rsid w:val="007D0DCE"/>
    <w:rsid w:val="007D0E58"/>
    <w:rsid w:val="007D0F2C"/>
    <w:rsid w:val="007D1132"/>
    <w:rsid w:val="007D120A"/>
    <w:rsid w:val="007D135D"/>
    <w:rsid w:val="007D1371"/>
    <w:rsid w:val="007D13E8"/>
    <w:rsid w:val="007D14EF"/>
    <w:rsid w:val="007D1532"/>
    <w:rsid w:val="007D1570"/>
    <w:rsid w:val="007D1579"/>
    <w:rsid w:val="007D1587"/>
    <w:rsid w:val="007D15BE"/>
    <w:rsid w:val="007D1677"/>
    <w:rsid w:val="007D1797"/>
    <w:rsid w:val="007D17CC"/>
    <w:rsid w:val="007D17F6"/>
    <w:rsid w:val="007D1961"/>
    <w:rsid w:val="007D1AB3"/>
    <w:rsid w:val="007D1B58"/>
    <w:rsid w:val="007D1B87"/>
    <w:rsid w:val="007D1BD6"/>
    <w:rsid w:val="007D1CD3"/>
    <w:rsid w:val="007D1D01"/>
    <w:rsid w:val="007D1ED1"/>
    <w:rsid w:val="007D1F6A"/>
    <w:rsid w:val="007D1FE5"/>
    <w:rsid w:val="007D1FF7"/>
    <w:rsid w:val="007D2054"/>
    <w:rsid w:val="007D20CE"/>
    <w:rsid w:val="007D2191"/>
    <w:rsid w:val="007D2495"/>
    <w:rsid w:val="007D24D9"/>
    <w:rsid w:val="007D267D"/>
    <w:rsid w:val="007D26E3"/>
    <w:rsid w:val="007D278E"/>
    <w:rsid w:val="007D2AA5"/>
    <w:rsid w:val="007D2AFC"/>
    <w:rsid w:val="007D2B00"/>
    <w:rsid w:val="007D2B79"/>
    <w:rsid w:val="007D2BF9"/>
    <w:rsid w:val="007D2CB8"/>
    <w:rsid w:val="007D2F02"/>
    <w:rsid w:val="007D2FB2"/>
    <w:rsid w:val="007D2FD3"/>
    <w:rsid w:val="007D3070"/>
    <w:rsid w:val="007D3092"/>
    <w:rsid w:val="007D30FE"/>
    <w:rsid w:val="007D311D"/>
    <w:rsid w:val="007D31E8"/>
    <w:rsid w:val="007D32EE"/>
    <w:rsid w:val="007D33A7"/>
    <w:rsid w:val="007D340F"/>
    <w:rsid w:val="007D3482"/>
    <w:rsid w:val="007D34E2"/>
    <w:rsid w:val="007D3593"/>
    <w:rsid w:val="007D3798"/>
    <w:rsid w:val="007D37EE"/>
    <w:rsid w:val="007D381A"/>
    <w:rsid w:val="007D3855"/>
    <w:rsid w:val="007D3B54"/>
    <w:rsid w:val="007D3B9F"/>
    <w:rsid w:val="007D3C50"/>
    <w:rsid w:val="007D3C8A"/>
    <w:rsid w:val="007D3D3C"/>
    <w:rsid w:val="007D3F56"/>
    <w:rsid w:val="007D3F8C"/>
    <w:rsid w:val="007D407F"/>
    <w:rsid w:val="007D416C"/>
    <w:rsid w:val="007D423D"/>
    <w:rsid w:val="007D42E3"/>
    <w:rsid w:val="007D4303"/>
    <w:rsid w:val="007D4428"/>
    <w:rsid w:val="007D4523"/>
    <w:rsid w:val="007D4528"/>
    <w:rsid w:val="007D45E1"/>
    <w:rsid w:val="007D4646"/>
    <w:rsid w:val="007D46E7"/>
    <w:rsid w:val="007D46E8"/>
    <w:rsid w:val="007D48D1"/>
    <w:rsid w:val="007D48DF"/>
    <w:rsid w:val="007D49C5"/>
    <w:rsid w:val="007D4AC9"/>
    <w:rsid w:val="007D4B78"/>
    <w:rsid w:val="007D4C68"/>
    <w:rsid w:val="007D4DCE"/>
    <w:rsid w:val="007D4DFE"/>
    <w:rsid w:val="007D4E7C"/>
    <w:rsid w:val="007D4FCD"/>
    <w:rsid w:val="007D50E5"/>
    <w:rsid w:val="007D511C"/>
    <w:rsid w:val="007D5204"/>
    <w:rsid w:val="007D5233"/>
    <w:rsid w:val="007D5243"/>
    <w:rsid w:val="007D5291"/>
    <w:rsid w:val="007D5329"/>
    <w:rsid w:val="007D537C"/>
    <w:rsid w:val="007D53B7"/>
    <w:rsid w:val="007D5438"/>
    <w:rsid w:val="007D5460"/>
    <w:rsid w:val="007D5594"/>
    <w:rsid w:val="007D55C3"/>
    <w:rsid w:val="007D5679"/>
    <w:rsid w:val="007D56F8"/>
    <w:rsid w:val="007D5795"/>
    <w:rsid w:val="007D57A4"/>
    <w:rsid w:val="007D57D4"/>
    <w:rsid w:val="007D584E"/>
    <w:rsid w:val="007D585A"/>
    <w:rsid w:val="007D59EF"/>
    <w:rsid w:val="007D5A5B"/>
    <w:rsid w:val="007D5B11"/>
    <w:rsid w:val="007D5B63"/>
    <w:rsid w:val="007D5CE0"/>
    <w:rsid w:val="007D5D58"/>
    <w:rsid w:val="007D5DD9"/>
    <w:rsid w:val="007D5E1C"/>
    <w:rsid w:val="007D5E78"/>
    <w:rsid w:val="007D5EEB"/>
    <w:rsid w:val="007D6026"/>
    <w:rsid w:val="007D606B"/>
    <w:rsid w:val="007D617F"/>
    <w:rsid w:val="007D619C"/>
    <w:rsid w:val="007D62B5"/>
    <w:rsid w:val="007D6382"/>
    <w:rsid w:val="007D650F"/>
    <w:rsid w:val="007D652D"/>
    <w:rsid w:val="007D656A"/>
    <w:rsid w:val="007D66F5"/>
    <w:rsid w:val="007D67EC"/>
    <w:rsid w:val="007D6887"/>
    <w:rsid w:val="007D69B1"/>
    <w:rsid w:val="007D69FB"/>
    <w:rsid w:val="007D6D21"/>
    <w:rsid w:val="007D6DA9"/>
    <w:rsid w:val="007D6DD0"/>
    <w:rsid w:val="007D6DF5"/>
    <w:rsid w:val="007D6E02"/>
    <w:rsid w:val="007D6E08"/>
    <w:rsid w:val="007D6EB8"/>
    <w:rsid w:val="007D6FF3"/>
    <w:rsid w:val="007D713E"/>
    <w:rsid w:val="007D7164"/>
    <w:rsid w:val="007D7174"/>
    <w:rsid w:val="007D71F8"/>
    <w:rsid w:val="007D72B5"/>
    <w:rsid w:val="007D74BA"/>
    <w:rsid w:val="007D74F2"/>
    <w:rsid w:val="007D75DB"/>
    <w:rsid w:val="007D769A"/>
    <w:rsid w:val="007D76FB"/>
    <w:rsid w:val="007D772B"/>
    <w:rsid w:val="007D774C"/>
    <w:rsid w:val="007D780E"/>
    <w:rsid w:val="007D7835"/>
    <w:rsid w:val="007D79D4"/>
    <w:rsid w:val="007D7A14"/>
    <w:rsid w:val="007D7A15"/>
    <w:rsid w:val="007D7A5C"/>
    <w:rsid w:val="007D7AAA"/>
    <w:rsid w:val="007D7AE4"/>
    <w:rsid w:val="007D7BCA"/>
    <w:rsid w:val="007D7C1F"/>
    <w:rsid w:val="007D7C26"/>
    <w:rsid w:val="007D7C74"/>
    <w:rsid w:val="007D7CF0"/>
    <w:rsid w:val="007D7CF5"/>
    <w:rsid w:val="007D7D7E"/>
    <w:rsid w:val="007D7D90"/>
    <w:rsid w:val="007D7EC8"/>
    <w:rsid w:val="007D7F6D"/>
    <w:rsid w:val="007D7F76"/>
    <w:rsid w:val="007E0100"/>
    <w:rsid w:val="007E0244"/>
    <w:rsid w:val="007E0321"/>
    <w:rsid w:val="007E039B"/>
    <w:rsid w:val="007E0488"/>
    <w:rsid w:val="007E0663"/>
    <w:rsid w:val="007E0875"/>
    <w:rsid w:val="007E0880"/>
    <w:rsid w:val="007E0890"/>
    <w:rsid w:val="007E08AA"/>
    <w:rsid w:val="007E099C"/>
    <w:rsid w:val="007E0A38"/>
    <w:rsid w:val="007E0AA8"/>
    <w:rsid w:val="007E0AF9"/>
    <w:rsid w:val="007E0B32"/>
    <w:rsid w:val="007E0CAB"/>
    <w:rsid w:val="007E0DFD"/>
    <w:rsid w:val="007E0E4E"/>
    <w:rsid w:val="007E0EF8"/>
    <w:rsid w:val="007E0F1D"/>
    <w:rsid w:val="007E0FA8"/>
    <w:rsid w:val="007E0FC2"/>
    <w:rsid w:val="007E113F"/>
    <w:rsid w:val="007E1269"/>
    <w:rsid w:val="007E1294"/>
    <w:rsid w:val="007E12B7"/>
    <w:rsid w:val="007E137C"/>
    <w:rsid w:val="007E13A0"/>
    <w:rsid w:val="007E1412"/>
    <w:rsid w:val="007E1456"/>
    <w:rsid w:val="007E146B"/>
    <w:rsid w:val="007E153C"/>
    <w:rsid w:val="007E15A6"/>
    <w:rsid w:val="007E17AF"/>
    <w:rsid w:val="007E1806"/>
    <w:rsid w:val="007E1889"/>
    <w:rsid w:val="007E18AE"/>
    <w:rsid w:val="007E19DE"/>
    <w:rsid w:val="007E19E6"/>
    <w:rsid w:val="007E1A21"/>
    <w:rsid w:val="007E1A7B"/>
    <w:rsid w:val="007E1AE5"/>
    <w:rsid w:val="007E1B7A"/>
    <w:rsid w:val="007E1B95"/>
    <w:rsid w:val="007E1CE7"/>
    <w:rsid w:val="007E1E41"/>
    <w:rsid w:val="007E1FB7"/>
    <w:rsid w:val="007E2009"/>
    <w:rsid w:val="007E206A"/>
    <w:rsid w:val="007E210E"/>
    <w:rsid w:val="007E2180"/>
    <w:rsid w:val="007E2370"/>
    <w:rsid w:val="007E2374"/>
    <w:rsid w:val="007E23FD"/>
    <w:rsid w:val="007E25B5"/>
    <w:rsid w:val="007E261E"/>
    <w:rsid w:val="007E26E6"/>
    <w:rsid w:val="007E290D"/>
    <w:rsid w:val="007E29A2"/>
    <w:rsid w:val="007E2A7E"/>
    <w:rsid w:val="007E2A9D"/>
    <w:rsid w:val="007E2B71"/>
    <w:rsid w:val="007E2BB0"/>
    <w:rsid w:val="007E2BD3"/>
    <w:rsid w:val="007E2BEF"/>
    <w:rsid w:val="007E2CEC"/>
    <w:rsid w:val="007E2E96"/>
    <w:rsid w:val="007E2EE6"/>
    <w:rsid w:val="007E2F97"/>
    <w:rsid w:val="007E3006"/>
    <w:rsid w:val="007E320E"/>
    <w:rsid w:val="007E3297"/>
    <w:rsid w:val="007E3355"/>
    <w:rsid w:val="007E33DD"/>
    <w:rsid w:val="007E3457"/>
    <w:rsid w:val="007E3550"/>
    <w:rsid w:val="007E3569"/>
    <w:rsid w:val="007E3575"/>
    <w:rsid w:val="007E373B"/>
    <w:rsid w:val="007E37EF"/>
    <w:rsid w:val="007E39A3"/>
    <w:rsid w:val="007E3AB0"/>
    <w:rsid w:val="007E3B16"/>
    <w:rsid w:val="007E3C0F"/>
    <w:rsid w:val="007E3C12"/>
    <w:rsid w:val="007E3D73"/>
    <w:rsid w:val="007E3E64"/>
    <w:rsid w:val="007E3EFE"/>
    <w:rsid w:val="007E4039"/>
    <w:rsid w:val="007E405E"/>
    <w:rsid w:val="007E4253"/>
    <w:rsid w:val="007E4389"/>
    <w:rsid w:val="007E4396"/>
    <w:rsid w:val="007E43CC"/>
    <w:rsid w:val="007E45A5"/>
    <w:rsid w:val="007E45F3"/>
    <w:rsid w:val="007E4743"/>
    <w:rsid w:val="007E47EE"/>
    <w:rsid w:val="007E4821"/>
    <w:rsid w:val="007E4833"/>
    <w:rsid w:val="007E4899"/>
    <w:rsid w:val="007E4B6A"/>
    <w:rsid w:val="007E4C1D"/>
    <w:rsid w:val="007E4D35"/>
    <w:rsid w:val="007E505F"/>
    <w:rsid w:val="007E515F"/>
    <w:rsid w:val="007E521E"/>
    <w:rsid w:val="007E5237"/>
    <w:rsid w:val="007E5268"/>
    <w:rsid w:val="007E52F7"/>
    <w:rsid w:val="007E546E"/>
    <w:rsid w:val="007E54A1"/>
    <w:rsid w:val="007E54FD"/>
    <w:rsid w:val="007E5541"/>
    <w:rsid w:val="007E5542"/>
    <w:rsid w:val="007E562E"/>
    <w:rsid w:val="007E5632"/>
    <w:rsid w:val="007E5638"/>
    <w:rsid w:val="007E57A7"/>
    <w:rsid w:val="007E59E0"/>
    <w:rsid w:val="007E5CD7"/>
    <w:rsid w:val="007E5DDE"/>
    <w:rsid w:val="007E5EF5"/>
    <w:rsid w:val="007E604F"/>
    <w:rsid w:val="007E6105"/>
    <w:rsid w:val="007E622A"/>
    <w:rsid w:val="007E6252"/>
    <w:rsid w:val="007E62AF"/>
    <w:rsid w:val="007E6370"/>
    <w:rsid w:val="007E6372"/>
    <w:rsid w:val="007E641E"/>
    <w:rsid w:val="007E644C"/>
    <w:rsid w:val="007E65C2"/>
    <w:rsid w:val="007E65ED"/>
    <w:rsid w:val="007E6636"/>
    <w:rsid w:val="007E669E"/>
    <w:rsid w:val="007E678C"/>
    <w:rsid w:val="007E678D"/>
    <w:rsid w:val="007E69DD"/>
    <w:rsid w:val="007E6AFB"/>
    <w:rsid w:val="007E6B66"/>
    <w:rsid w:val="007E6C35"/>
    <w:rsid w:val="007E6C59"/>
    <w:rsid w:val="007E6DF4"/>
    <w:rsid w:val="007E6EA6"/>
    <w:rsid w:val="007E6EBA"/>
    <w:rsid w:val="007E6EF7"/>
    <w:rsid w:val="007E6EF9"/>
    <w:rsid w:val="007E6FC1"/>
    <w:rsid w:val="007E700B"/>
    <w:rsid w:val="007E7037"/>
    <w:rsid w:val="007E715B"/>
    <w:rsid w:val="007E732F"/>
    <w:rsid w:val="007E737B"/>
    <w:rsid w:val="007E73A4"/>
    <w:rsid w:val="007E7519"/>
    <w:rsid w:val="007E757E"/>
    <w:rsid w:val="007E7696"/>
    <w:rsid w:val="007E76B7"/>
    <w:rsid w:val="007E76DF"/>
    <w:rsid w:val="007E77DA"/>
    <w:rsid w:val="007E7892"/>
    <w:rsid w:val="007E793B"/>
    <w:rsid w:val="007E79D6"/>
    <w:rsid w:val="007E7B93"/>
    <w:rsid w:val="007E7B9D"/>
    <w:rsid w:val="007E7C3B"/>
    <w:rsid w:val="007E7F10"/>
    <w:rsid w:val="007E7FF7"/>
    <w:rsid w:val="007F00CA"/>
    <w:rsid w:val="007F02B0"/>
    <w:rsid w:val="007F02FA"/>
    <w:rsid w:val="007F03A7"/>
    <w:rsid w:val="007F03CA"/>
    <w:rsid w:val="007F04AE"/>
    <w:rsid w:val="007F055F"/>
    <w:rsid w:val="007F0564"/>
    <w:rsid w:val="007F05C6"/>
    <w:rsid w:val="007F069D"/>
    <w:rsid w:val="007F06EF"/>
    <w:rsid w:val="007F0826"/>
    <w:rsid w:val="007F0907"/>
    <w:rsid w:val="007F09D9"/>
    <w:rsid w:val="007F0B0E"/>
    <w:rsid w:val="007F0B4C"/>
    <w:rsid w:val="007F0B8F"/>
    <w:rsid w:val="007F0B9F"/>
    <w:rsid w:val="007F0BAE"/>
    <w:rsid w:val="007F0BBE"/>
    <w:rsid w:val="007F0BE8"/>
    <w:rsid w:val="007F0C75"/>
    <w:rsid w:val="007F0C9D"/>
    <w:rsid w:val="007F0CC8"/>
    <w:rsid w:val="007F0E52"/>
    <w:rsid w:val="007F0FD3"/>
    <w:rsid w:val="007F1025"/>
    <w:rsid w:val="007F1067"/>
    <w:rsid w:val="007F10F1"/>
    <w:rsid w:val="007F1167"/>
    <w:rsid w:val="007F1250"/>
    <w:rsid w:val="007F1450"/>
    <w:rsid w:val="007F1574"/>
    <w:rsid w:val="007F15B4"/>
    <w:rsid w:val="007F169A"/>
    <w:rsid w:val="007F1768"/>
    <w:rsid w:val="007F1818"/>
    <w:rsid w:val="007F189B"/>
    <w:rsid w:val="007F1A0B"/>
    <w:rsid w:val="007F1A77"/>
    <w:rsid w:val="007F1B10"/>
    <w:rsid w:val="007F1B1A"/>
    <w:rsid w:val="007F1B2F"/>
    <w:rsid w:val="007F1BAB"/>
    <w:rsid w:val="007F1C40"/>
    <w:rsid w:val="007F1C76"/>
    <w:rsid w:val="007F1CBF"/>
    <w:rsid w:val="007F1DF0"/>
    <w:rsid w:val="007F1E86"/>
    <w:rsid w:val="007F1E90"/>
    <w:rsid w:val="007F1F2D"/>
    <w:rsid w:val="007F1FAC"/>
    <w:rsid w:val="007F2017"/>
    <w:rsid w:val="007F225C"/>
    <w:rsid w:val="007F240F"/>
    <w:rsid w:val="007F254E"/>
    <w:rsid w:val="007F2552"/>
    <w:rsid w:val="007F257B"/>
    <w:rsid w:val="007F2910"/>
    <w:rsid w:val="007F2A11"/>
    <w:rsid w:val="007F2B88"/>
    <w:rsid w:val="007F2C48"/>
    <w:rsid w:val="007F2C9C"/>
    <w:rsid w:val="007F2D11"/>
    <w:rsid w:val="007F2D49"/>
    <w:rsid w:val="007F2E74"/>
    <w:rsid w:val="007F2FCC"/>
    <w:rsid w:val="007F307A"/>
    <w:rsid w:val="007F3092"/>
    <w:rsid w:val="007F31CD"/>
    <w:rsid w:val="007F31E5"/>
    <w:rsid w:val="007F32F1"/>
    <w:rsid w:val="007F338A"/>
    <w:rsid w:val="007F3392"/>
    <w:rsid w:val="007F3450"/>
    <w:rsid w:val="007F354D"/>
    <w:rsid w:val="007F356D"/>
    <w:rsid w:val="007F357C"/>
    <w:rsid w:val="007F35A8"/>
    <w:rsid w:val="007F364F"/>
    <w:rsid w:val="007F36D9"/>
    <w:rsid w:val="007F3715"/>
    <w:rsid w:val="007F3873"/>
    <w:rsid w:val="007F3881"/>
    <w:rsid w:val="007F3A54"/>
    <w:rsid w:val="007F3B08"/>
    <w:rsid w:val="007F3B18"/>
    <w:rsid w:val="007F3BA0"/>
    <w:rsid w:val="007F3C19"/>
    <w:rsid w:val="007F3C46"/>
    <w:rsid w:val="007F3CC1"/>
    <w:rsid w:val="007F3D77"/>
    <w:rsid w:val="007F3D95"/>
    <w:rsid w:val="007F3EE8"/>
    <w:rsid w:val="007F400C"/>
    <w:rsid w:val="007F4098"/>
    <w:rsid w:val="007F42E8"/>
    <w:rsid w:val="007F435C"/>
    <w:rsid w:val="007F4393"/>
    <w:rsid w:val="007F44B1"/>
    <w:rsid w:val="007F44F9"/>
    <w:rsid w:val="007F45CB"/>
    <w:rsid w:val="007F4618"/>
    <w:rsid w:val="007F483F"/>
    <w:rsid w:val="007F48C2"/>
    <w:rsid w:val="007F4935"/>
    <w:rsid w:val="007F4997"/>
    <w:rsid w:val="007F4B0B"/>
    <w:rsid w:val="007F4B3A"/>
    <w:rsid w:val="007F4BA4"/>
    <w:rsid w:val="007F4C85"/>
    <w:rsid w:val="007F4CB7"/>
    <w:rsid w:val="007F4D09"/>
    <w:rsid w:val="007F4DA4"/>
    <w:rsid w:val="007F4E04"/>
    <w:rsid w:val="007F4F44"/>
    <w:rsid w:val="007F4FFA"/>
    <w:rsid w:val="007F5071"/>
    <w:rsid w:val="007F5126"/>
    <w:rsid w:val="007F5186"/>
    <w:rsid w:val="007F51D2"/>
    <w:rsid w:val="007F5264"/>
    <w:rsid w:val="007F5273"/>
    <w:rsid w:val="007F5310"/>
    <w:rsid w:val="007F5336"/>
    <w:rsid w:val="007F5400"/>
    <w:rsid w:val="007F5427"/>
    <w:rsid w:val="007F54F8"/>
    <w:rsid w:val="007F5635"/>
    <w:rsid w:val="007F57CB"/>
    <w:rsid w:val="007F5A10"/>
    <w:rsid w:val="007F5A32"/>
    <w:rsid w:val="007F5A7F"/>
    <w:rsid w:val="007F5A89"/>
    <w:rsid w:val="007F5B23"/>
    <w:rsid w:val="007F5B32"/>
    <w:rsid w:val="007F5B4D"/>
    <w:rsid w:val="007F5B99"/>
    <w:rsid w:val="007F5C6D"/>
    <w:rsid w:val="007F5C96"/>
    <w:rsid w:val="007F5D07"/>
    <w:rsid w:val="007F5E68"/>
    <w:rsid w:val="007F5E91"/>
    <w:rsid w:val="007F6027"/>
    <w:rsid w:val="007F6051"/>
    <w:rsid w:val="007F614B"/>
    <w:rsid w:val="007F6181"/>
    <w:rsid w:val="007F61BC"/>
    <w:rsid w:val="007F6263"/>
    <w:rsid w:val="007F6361"/>
    <w:rsid w:val="007F63B1"/>
    <w:rsid w:val="007F63C3"/>
    <w:rsid w:val="007F6469"/>
    <w:rsid w:val="007F64CE"/>
    <w:rsid w:val="007F6588"/>
    <w:rsid w:val="007F65AF"/>
    <w:rsid w:val="007F65B8"/>
    <w:rsid w:val="007F65C1"/>
    <w:rsid w:val="007F664A"/>
    <w:rsid w:val="007F6665"/>
    <w:rsid w:val="007F67AC"/>
    <w:rsid w:val="007F6859"/>
    <w:rsid w:val="007F6957"/>
    <w:rsid w:val="007F6983"/>
    <w:rsid w:val="007F69CE"/>
    <w:rsid w:val="007F6ADA"/>
    <w:rsid w:val="007F6AE5"/>
    <w:rsid w:val="007F6BCD"/>
    <w:rsid w:val="007F6BE0"/>
    <w:rsid w:val="007F6C1C"/>
    <w:rsid w:val="007F6E6B"/>
    <w:rsid w:val="007F6E7B"/>
    <w:rsid w:val="007F6ECA"/>
    <w:rsid w:val="007F6F85"/>
    <w:rsid w:val="007F6FA9"/>
    <w:rsid w:val="007F711C"/>
    <w:rsid w:val="007F714C"/>
    <w:rsid w:val="007F7199"/>
    <w:rsid w:val="007F72B3"/>
    <w:rsid w:val="007F72CC"/>
    <w:rsid w:val="007F72E1"/>
    <w:rsid w:val="007F72FE"/>
    <w:rsid w:val="007F7337"/>
    <w:rsid w:val="007F7345"/>
    <w:rsid w:val="007F7606"/>
    <w:rsid w:val="007F77A5"/>
    <w:rsid w:val="007F77BC"/>
    <w:rsid w:val="007F77DB"/>
    <w:rsid w:val="007F783B"/>
    <w:rsid w:val="007F78ED"/>
    <w:rsid w:val="007F79ED"/>
    <w:rsid w:val="007F79F7"/>
    <w:rsid w:val="007F7A95"/>
    <w:rsid w:val="007F7B64"/>
    <w:rsid w:val="007F7BA1"/>
    <w:rsid w:val="007F7BFB"/>
    <w:rsid w:val="007F7D04"/>
    <w:rsid w:val="007F7D87"/>
    <w:rsid w:val="007F7DFE"/>
    <w:rsid w:val="007F7F03"/>
    <w:rsid w:val="007F7F0F"/>
    <w:rsid w:val="007F7F47"/>
    <w:rsid w:val="007F7F60"/>
    <w:rsid w:val="00800012"/>
    <w:rsid w:val="0080003B"/>
    <w:rsid w:val="008000F7"/>
    <w:rsid w:val="00800140"/>
    <w:rsid w:val="00800187"/>
    <w:rsid w:val="008001A8"/>
    <w:rsid w:val="00800217"/>
    <w:rsid w:val="00800257"/>
    <w:rsid w:val="008002A4"/>
    <w:rsid w:val="00800308"/>
    <w:rsid w:val="00800333"/>
    <w:rsid w:val="008003A5"/>
    <w:rsid w:val="0080043F"/>
    <w:rsid w:val="00800494"/>
    <w:rsid w:val="0080054B"/>
    <w:rsid w:val="00800601"/>
    <w:rsid w:val="00800648"/>
    <w:rsid w:val="0080073C"/>
    <w:rsid w:val="00800770"/>
    <w:rsid w:val="008007C0"/>
    <w:rsid w:val="00800AAC"/>
    <w:rsid w:val="00800AEE"/>
    <w:rsid w:val="00800BF2"/>
    <w:rsid w:val="00800CFC"/>
    <w:rsid w:val="00800D60"/>
    <w:rsid w:val="00800DE1"/>
    <w:rsid w:val="00800E32"/>
    <w:rsid w:val="00800E4F"/>
    <w:rsid w:val="00800F04"/>
    <w:rsid w:val="00800F2C"/>
    <w:rsid w:val="00800FF1"/>
    <w:rsid w:val="00801308"/>
    <w:rsid w:val="008013DC"/>
    <w:rsid w:val="008013F6"/>
    <w:rsid w:val="008014C8"/>
    <w:rsid w:val="008014F5"/>
    <w:rsid w:val="00801531"/>
    <w:rsid w:val="0080154A"/>
    <w:rsid w:val="008016BB"/>
    <w:rsid w:val="00801914"/>
    <w:rsid w:val="008019BA"/>
    <w:rsid w:val="00801B56"/>
    <w:rsid w:val="00801B7A"/>
    <w:rsid w:val="00801C9F"/>
    <w:rsid w:val="00801CEF"/>
    <w:rsid w:val="00801CFF"/>
    <w:rsid w:val="00801D53"/>
    <w:rsid w:val="00801D7E"/>
    <w:rsid w:val="00801DAF"/>
    <w:rsid w:val="00801E84"/>
    <w:rsid w:val="00801EBF"/>
    <w:rsid w:val="00801EEF"/>
    <w:rsid w:val="00801FDB"/>
    <w:rsid w:val="00801FDE"/>
    <w:rsid w:val="00802079"/>
    <w:rsid w:val="00802195"/>
    <w:rsid w:val="00802285"/>
    <w:rsid w:val="0080229D"/>
    <w:rsid w:val="00802310"/>
    <w:rsid w:val="008023BF"/>
    <w:rsid w:val="008023EB"/>
    <w:rsid w:val="0080255A"/>
    <w:rsid w:val="008025DF"/>
    <w:rsid w:val="00802630"/>
    <w:rsid w:val="0080264B"/>
    <w:rsid w:val="008027BA"/>
    <w:rsid w:val="0080283A"/>
    <w:rsid w:val="00802892"/>
    <w:rsid w:val="008028A1"/>
    <w:rsid w:val="0080296B"/>
    <w:rsid w:val="008029BA"/>
    <w:rsid w:val="00802A3D"/>
    <w:rsid w:val="00802A43"/>
    <w:rsid w:val="00802B6A"/>
    <w:rsid w:val="00802BA3"/>
    <w:rsid w:val="00802BE6"/>
    <w:rsid w:val="00802C78"/>
    <w:rsid w:val="00802D3D"/>
    <w:rsid w:val="00802F47"/>
    <w:rsid w:val="00802F7E"/>
    <w:rsid w:val="00802FB1"/>
    <w:rsid w:val="00803001"/>
    <w:rsid w:val="0080307C"/>
    <w:rsid w:val="0080322D"/>
    <w:rsid w:val="0080336B"/>
    <w:rsid w:val="00803447"/>
    <w:rsid w:val="008035CB"/>
    <w:rsid w:val="008036A1"/>
    <w:rsid w:val="0080389C"/>
    <w:rsid w:val="008039A6"/>
    <w:rsid w:val="008039CA"/>
    <w:rsid w:val="00803A8F"/>
    <w:rsid w:val="00803AC9"/>
    <w:rsid w:val="00803B09"/>
    <w:rsid w:val="00803BA5"/>
    <w:rsid w:val="00803D21"/>
    <w:rsid w:val="00803ED9"/>
    <w:rsid w:val="00803F73"/>
    <w:rsid w:val="00803FCA"/>
    <w:rsid w:val="008040EB"/>
    <w:rsid w:val="00804196"/>
    <w:rsid w:val="008041EC"/>
    <w:rsid w:val="008041F7"/>
    <w:rsid w:val="00804224"/>
    <w:rsid w:val="00804288"/>
    <w:rsid w:val="0080429E"/>
    <w:rsid w:val="008043B8"/>
    <w:rsid w:val="008044C6"/>
    <w:rsid w:val="00804599"/>
    <w:rsid w:val="008045A6"/>
    <w:rsid w:val="0080461F"/>
    <w:rsid w:val="00804798"/>
    <w:rsid w:val="008047E6"/>
    <w:rsid w:val="0080491B"/>
    <w:rsid w:val="0080493F"/>
    <w:rsid w:val="008049B5"/>
    <w:rsid w:val="008049D0"/>
    <w:rsid w:val="00804A70"/>
    <w:rsid w:val="00804BFB"/>
    <w:rsid w:val="00804CC0"/>
    <w:rsid w:val="00804DAC"/>
    <w:rsid w:val="00804F9D"/>
    <w:rsid w:val="008050F3"/>
    <w:rsid w:val="00805283"/>
    <w:rsid w:val="008052A9"/>
    <w:rsid w:val="0080536D"/>
    <w:rsid w:val="008054CB"/>
    <w:rsid w:val="00805512"/>
    <w:rsid w:val="00805531"/>
    <w:rsid w:val="00805533"/>
    <w:rsid w:val="008055DF"/>
    <w:rsid w:val="00805752"/>
    <w:rsid w:val="008057C2"/>
    <w:rsid w:val="008058FD"/>
    <w:rsid w:val="0080599F"/>
    <w:rsid w:val="00805A0A"/>
    <w:rsid w:val="00805A23"/>
    <w:rsid w:val="00805B17"/>
    <w:rsid w:val="00805C69"/>
    <w:rsid w:val="00805D06"/>
    <w:rsid w:val="00805D32"/>
    <w:rsid w:val="00805D97"/>
    <w:rsid w:val="00805E8E"/>
    <w:rsid w:val="00805EE2"/>
    <w:rsid w:val="00805EED"/>
    <w:rsid w:val="0080602F"/>
    <w:rsid w:val="008060A3"/>
    <w:rsid w:val="008060AD"/>
    <w:rsid w:val="00806259"/>
    <w:rsid w:val="0080626B"/>
    <w:rsid w:val="008062FE"/>
    <w:rsid w:val="008064E0"/>
    <w:rsid w:val="0080651C"/>
    <w:rsid w:val="008065C4"/>
    <w:rsid w:val="008065FD"/>
    <w:rsid w:val="00806758"/>
    <w:rsid w:val="00806829"/>
    <w:rsid w:val="0080699A"/>
    <w:rsid w:val="008069CD"/>
    <w:rsid w:val="00806A7C"/>
    <w:rsid w:val="00806AD3"/>
    <w:rsid w:val="00806B85"/>
    <w:rsid w:val="00806C0E"/>
    <w:rsid w:val="00806C1E"/>
    <w:rsid w:val="00806C7F"/>
    <w:rsid w:val="00806CD9"/>
    <w:rsid w:val="00806D7B"/>
    <w:rsid w:val="00806DA5"/>
    <w:rsid w:val="00806DCE"/>
    <w:rsid w:val="00806EE4"/>
    <w:rsid w:val="00806F68"/>
    <w:rsid w:val="00806FA5"/>
    <w:rsid w:val="00806FF9"/>
    <w:rsid w:val="00807200"/>
    <w:rsid w:val="0080723E"/>
    <w:rsid w:val="0080726A"/>
    <w:rsid w:val="008072FC"/>
    <w:rsid w:val="0080735E"/>
    <w:rsid w:val="0080743B"/>
    <w:rsid w:val="00807483"/>
    <w:rsid w:val="008074A9"/>
    <w:rsid w:val="00807644"/>
    <w:rsid w:val="00807649"/>
    <w:rsid w:val="008076B8"/>
    <w:rsid w:val="008076C2"/>
    <w:rsid w:val="00807750"/>
    <w:rsid w:val="008077EC"/>
    <w:rsid w:val="00807882"/>
    <w:rsid w:val="008078A0"/>
    <w:rsid w:val="0080790E"/>
    <w:rsid w:val="00807937"/>
    <w:rsid w:val="00807980"/>
    <w:rsid w:val="008079FA"/>
    <w:rsid w:val="00807B25"/>
    <w:rsid w:val="00807BE1"/>
    <w:rsid w:val="00807C34"/>
    <w:rsid w:val="00807C95"/>
    <w:rsid w:val="00807CBA"/>
    <w:rsid w:val="00810082"/>
    <w:rsid w:val="0081016D"/>
    <w:rsid w:val="008101F0"/>
    <w:rsid w:val="008103CF"/>
    <w:rsid w:val="0081047B"/>
    <w:rsid w:val="008104FC"/>
    <w:rsid w:val="00810589"/>
    <w:rsid w:val="00810615"/>
    <w:rsid w:val="00810702"/>
    <w:rsid w:val="00810743"/>
    <w:rsid w:val="0081087E"/>
    <w:rsid w:val="00810901"/>
    <w:rsid w:val="00810A37"/>
    <w:rsid w:val="00810BAF"/>
    <w:rsid w:val="00810EAD"/>
    <w:rsid w:val="00810FE0"/>
    <w:rsid w:val="00810FEC"/>
    <w:rsid w:val="00811092"/>
    <w:rsid w:val="0081111C"/>
    <w:rsid w:val="00811219"/>
    <w:rsid w:val="0081123C"/>
    <w:rsid w:val="00811245"/>
    <w:rsid w:val="00811286"/>
    <w:rsid w:val="0081137F"/>
    <w:rsid w:val="0081139D"/>
    <w:rsid w:val="008113E5"/>
    <w:rsid w:val="008113FA"/>
    <w:rsid w:val="008114E1"/>
    <w:rsid w:val="00811552"/>
    <w:rsid w:val="008115DE"/>
    <w:rsid w:val="008115E4"/>
    <w:rsid w:val="008116E4"/>
    <w:rsid w:val="00811726"/>
    <w:rsid w:val="0081173D"/>
    <w:rsid w:val="00811B76"/>
    <w:rsid w:val="00811B82"/>
    <w:rsid w:val="00811CFA"/>
    <w:rsid w:val="00811EC8"/>
    <w:rsid w:val="00811F26"/>
    <w:rsid w:val="0081202D"/>
    <w:rsid w:val="008120CD"/>
    <w:rsid w:val="00812190"/>
    <w:rsid w:val="0081219B"/>
    <w:rsid w:val="008121CD"/>
    <w:rsid w:val="00812261"/>
    <w:rsid w:val="00812279"/>
    <w:rsid w:val="00812283"/>
    <w:rsid w:val="008122EA"/>
    <w:rsid w:val="0081230E"/>
    <w:rsid w:val="00812341"/>
    <w:rsid w:val="00812422"/>
    <w:rsid w:val="008124A2"/>
    <w:rsid w:val="008124DB"/>
    <w:rsid w:val="00812554"/>
    <w:rsid w:val="0081266D"/>
    <w:rsid w:val="0081283C"/>
    <w:rsid w:val="0081287C"/>
    <w:rsid w:val="0081287F"/>
    <w:rsid w:val="00812A2C"/>
    <w:rsid w:val="00812A48"/>
    <w:rsid w:val="00812A4F"/>
    <w:rsid w:val="00812A82"/>
    <w:rsid w:val="00812B06"/>
    <w:rsid w:val="00812C33"/>
    <w:rsid w:val="00812CF3"/>
    <w:rsid w:val="00812D61"/>
    <w:rsid w:val="00812D74"/>
    <w:rsid w:val="00812D8A"/>
    <w:rsid w:val="00812E69"/>
    <w:rsid w:val="00812E85"/>
    <w:rsid w:val="00812EA7"/>
    <w:rsid w:val="00812EAC"/>
    <w:rsid w:val="00812F78"/>
    <w:rsid w:val="00812F9C"/>
    <w:rsid w:val="00813035"/>
    <w:rsid w:val="00813325"/>
    <w:rsid w:val="0081334C"/>
    <w:rsid w:val="00813552"/>
    <w:rsid w:val="00813571"/>
    <w:rsid w:val="0081359D"/>
    <w:rsid w:val="0081361A"/>
    <w:rsid w:val="0081368B"/>
    <w:rsid w:val="008136B6"/>
    <w:rsid w:val="008136E1"/>
    <w:rsid w:val="00813739"/>
    <w:rsid w:val="0081374F"/>
    <w:rsid w:val="00813858"/>
    <w:rsid w:val="00813873"/>
    <w:rsid w:val="008138E0"/>
    <w:rsid w:val="00813AF9"/>
    <w:rsid w:val="00813B42"/>
    <w:rsid w:val="00813C95"/>
    <w:rsid w:val="00813D2D"/>
    <w:rsid w:val="00813DD7"/>
    <w:rsid w:val="00813F1E"/>
    <w:rsid w:val="008141A1"/>
    <w:rsid w:val="008141B7"/>
    <w:rsid w:val="008141CB"/>
    <w:rsid w:val="008141FB"/>
    <w:rsid w:val="00814288"/>
    <w:rsid w:val="00814366"/>
    <w:rsid w:val="0081439E"/>
    <w:rsid w:val="0081482C"/>
    <w:rsid w:val="008148BF"/>
    <w:rsid w:val="008149AB"/>
    <w:rsid w:val="00814A10"/>
    <w:rsid w:val="00814D58"/>
    <w:rsid w:val="00814E44"/>
    <w:rsid w:val="00814E8D"/>
    <w:rsid w:val="00814EA3"/>
    <w:rsid w:val="00814ECE"/>
    <w:rsid w:val="0081505E"/>
    <w:rsid w:val="0081507E"/>
    <w:rsid w:val="00815103"/>
    <w:rsid w:val="0081515C"/>
    <w:rsid w:val="00815202"/>
    <w:rsid w:val="00815398"/>
    <w:rsid w:val="00815465"/>
    <w:rsid w:val="00815480"/>
    <w:rsid w:val="008154DD"/>
    <w:rsid w:val="008154F3"/>
    <w:rsid w:val="0081557D"/>
    <w:rsid w:val="008155DD"/>
    <w:rsid w:val="0081565D"/>
    <w:rsid w:val="00815689"/>
    <w:rsid w:val="008156BC"/>
    <w:rsid w:val="00815805"/>
    <w:rsid w:val="008159BE"/>
    <w:rsid w:val="00815ABD"/>
    <w:rsid w:val="00815AE6"/>
    <w:rsid w:val="00815AF4"/>
    <w:rsid w:val="00815B05"/>
    <w:rsid w:val="00815CB8"/>
    <w:rsid w:val="00815D02"/>
    <w:rsid w:val="00815D6B"/>
    <w:rsid w:val="00815D86"/>
    <w:rsid w:val="00815DBE"/>
    <w:rsid w:val="00815E90"/>
    <w:rsid w:val="00815F30"/>
    <w:rsid w:val="00815FC6"/>
    <w:rsid w:val="00815FD0"/>
    <w:rsid w:val="0081607E"/>
    <w:rsid w:val="008163B1"/>
    <w:rsid w:val="008163DF"/>
    <w:rsid w:val="0081641A"/>
    <w:rsid w:val="00816423"/>
    <w:rsid w:val="00816433"/>
    <w:rsid w:val="0081648B"/>
    <w:rsid w:val="008165A2"/>
    <w:rsid w:val="008166AC"/>
    <w:rsid w:val="008166BD"/>
    <w:rsid w:val="008166CF"/>
    <w:rsid w:val="00816837"/>
    <w:rsid w:val="00816859"/>
    <w:rsid w:val="008168EB"/>
    <w:rsid w:val="00816A18"/>
    <w:rsid w:val="00816AD3"/>
    <w:rsid w:val="00816B9B"/>
    <w:rsid w:val="00816BEE"/>
    <w:rsid w:val="00816C0C"/>
    <w:rsid w:val="00816C21"/>
    <w:rsid w:val="00816E63"/>
    <w:rsid w:val="00816E6C"/>
    <w:rsid w:val="00816F9F"/>
    <w:rsid w:val="00816FBD"/>
    <w:rsid w:val="0081702B"/>
    <w:rsid w:val="0081705B"/>
    <w:rsid w:val="00817309"/>
    <w:rsid w:val="0081732C"/>
    <w:rsid w:val="00817389"/>
    <w:rsid w:val="008173AE"/>
    <w:rsid w:val="008173E7"/>
    <w:rsid w:val="008173F4"/>
    <w:rsid w:val="00817424"/>
    <w:rsid w:val="0081747A"/>
    <w:rsid w:val="008174B9"/>
    <w:rsid w:val="008174E0"/>
    <w:rsid w:val="00817506"/>
    <w:rsid w:val="00817596"/>
    <w:rsid w:val="008175CD"/>
    <w:rsid w:val="008175D8"/>
    <w:rsid w:val="008178D7"/>
    <w:rsid w:val="008178ED"/>
    <w:rsid w:val="0081797F"/>
    <w:rsid w:val="00817A22"/>
    <w:rsid w:val="00817C85"/>
    <w:rsid w:val="00817CE4"/>
    <w:rsid w:val="00817E0C"/>
    <w:rsid w:val="00817E20"/>
    <w:rsid w:val="00817E3E"/>
    <w:rsid w:val="00817E64"/>
    <w:rsid w:val="00817E8C"/>
    <w:rsid w:val="00817F6A"/>
    <w:rsid w:val="00817F7E"/>
    <w:rsid w:val="00817FAA"/>
    <w:rsid w:val="00820063"/>
    <w:rsid w:val="008201AF"/>
    <w:rsid w:val="0082026F"/>
    <w:rsid w:val="00820278"/>
    <w:rsid w:val="008202E9"/>
    <w:rsid w:val="008202EC"/>
    <w:rsid w:val="0082030D"/>
    <w:rsid w:val="00820397"/>
    <w:rsid w:val="008205A8"/>
    <w:rsid w:val="008205EA"/>
    <w:rsid w:val="00820663"/>
    <w:rsid w:val="0082072B"/>
    <w:rsid w:val="008207E4"/>
    <w:rsid w:val="008209E0"/>
    <w:rsid w:val="00820A6F"/>
    <w:rsid w:val="00820ADF"/>
    <w:rsid w:val="00820B16"/>
    <w:rsid w:val="00820B4B"/>
    <w:rsid w:val="00820D19"/>
    <w:rsid w:val="00820E03"/>
    <w:rsid w:val="00820E0C"/>
    <w:rsid w:val="00820EC5"/>
    <w:rsid w:val="00820EFB"/>
    <w:rsid w:val="00820F08"/>
    <w:rsid w:val="00821005"/>
    <w:rsid w:val="00821082"/>
    <w:rsid w:val="00821144"/>
    <w:rsid w:val="008211C1"/>
    <w:rsid w:val="00821267"/>
    <w:rsid w:val="00821293"/>
    <w:rsid w:val="00821362"/>
    <w:rsid w:val="008214B6"/>
    <w:rsid w:val="008214EF"/>
    <w:rsid w:val="0082155E"/>
    <w:rsid w:val="008215F8"/>
    <w:rsid w:val="008216CB"/>
    <w:rsid w:val="00821977"/>
    <w:rsid w:val="00821A09"/>
    <w:rsid w:val="00821A15"/>
    <w:rsid w:val="00821B44"/>
    <w:rsid w:val="00821C43"/>
    <w:rsid w:val="00821CA8"/>
    <w:rsid w:val="00821D09"/>
    <w:rsid w:val="00821E45"/>
    <w:rsid w:val="00821E81"/>
    <w:rsid w:val="00821E90"/>
    <w:rsid w:val="00821EE0"/>
    <w:rsid w:val="00821F30"/>
    <w:rsid w:val="00821FA0"/>
    <w:rsid w:val="00822041"/>
    <w:rsid w:val="0082206A"/>
    <w:rsid w:val="008220C9"/>
    <w:rsid w:val="008220D0"/>
    <w:rsid w:val="00822396"/>
    <w:rsid w:val="008223C9"/>
    <w:rsid w:val="00822496"/>
    <w:rsid w:val="00822541"/>
    <w:rsid w:val="008225EE"/>
    <w:rsid w:val="008227B3"/>
    <w:rsid w:val="008227BD"/>
    <w:rsid w:val="008227E0"/>
    <w:rsid w:val="0082283D"/>
    <w:rsid w:val="00822871"/>
    <w:rsid w:val="008228DC"/>
    <w:rsid w:val="008228E1"/>
    <w:rsid w:val="008228F7"/>
    <w:rsid w:val="00822BA3"/>
    <w:rsid w:val="00822C85"/>
    <w:rsid w:val="00822D2B"/>
    <w:rsid w:val="00822DB2"/>
    <w:rsid w:val="00822E68"/>
    <w:rsid w:val="00822EC7"/>
    <w:rsid w:val="0082302C"/>
    <w:rsid w:val="00823094"/>
    <w:rsid w:val="008230B2"/>
    <w:rsid w:val="008230B5"/>
    <w:rsid w:val="008230F5"/>
    <w:rsid w:val="0082312D"/>
    <w:rsid w:val="00823177"/>
    <w:rsid w:val="008232FF"/>
    <w:rsid w:val="0082337D"/>
    <w:rsid w:val="00823383"/>
    <w:rsid w:val="008233FB"/>
    <w:rsid w:val="0082349C"/>
    <w:rsid w:val="008235C9"/>
    <w:rsid w:val="00823862"/>
    <w:rsid w:val="00823A8E"/>
    <w:rsid w:val="00823B01"/>
    <w:rsid w:val="00823B07"/>
    <w:rsid w:val="00823B40"/>
    <w:rsid w:val="00823D8C"/>
    <w:rsid w:val="00823DEB"/>
    <w:rsid w:val="00823F40"/>
    <w:rsid w:val="00823F56"/>
    <w:rsid w:val="0082405A"/>
    <w:rsid w:val="008240CE"/>
    <w:rsid w:val="00824105"/>
    <w:rsid w:val="00824128"/>
    <w:rsid w:val="00824293"/>
    <w:rsid w:val="00824330"/>
    <w:rsid w:val="00824407"/>
    <w:rsid w:val="00824443"/>
    <w:rsid w:val="008244FE"/>
    <w:rsid w:val="0082453C"/>
    <w:rsid w:val="008247B4"/>
    <w:rsid w:val="0082485C"/>
    <w:rsid w:val="0082487E"/>
    <w:rsid w:val="008248BC"/>
    <w:rsid w:val="0082491B"/>
    <w:rsid w:val="0082497A"/>
    <w:rsid w:val="00824A3F"/>
    <w:rsid w:val="00824BA8"/>
    <w:rsid w:val="00824BBC"/>
    <w:rsid w:val="00824C26"/>
    <w:rsid w:val="00824C88"/>
    <w:rsid w:val="00824D0D"/>
    <w:rsid w:val="00824E50"/>
    <w:rsid w:val="00824E75"/>
    <w:rsid w:val="00824E7A"/>
    <w:rsid w:val="00824EDF"/>
    <w:rsid w:val="00824F0C"/>
    <w:rsid w:val="00824F4F"/>
    <w:rsid w:val="00825053"/>
    <w:rsid w:val="0082505E"/>
    <w:rsid w:val="008250FD"/>
    <w:rsid w:val="0082510C"/>
    <w:rsid w:val="00825140"/>
    <w:rsid w:val="0082531E"/>
    <w:rsid w:val="0082544F"/>
    <w:rsid w:val="0082545B"/>
    <w:rsid w:val="008254DE"/>
    <w:rsid w:val="008254E0"/>
    <w:rsid w:val="00825510"/>
    <w:rsid w:val="00825611"/>
    <w:rsid w:val="00825631"/>
    <w:rsid w:val="00825822"/>
    <w:rsid w:val="0082587D"/>
    <w:rsid w:val="008258F9"/>
    <w:rsid w:val="00825911"/>
    <w:rsid w:val="008259E0"/>
    <w:rsid w:val="00825A00"/>
    <w:rsid w:val="00825C1D"/>
    <w:rsid w:val="00825CB4"/>
    <w:rsid w:val="00825E53"/>
    <w:rsid w:val="00825E66"/>
    <w:rsid w:val="00825EA4"/>
    <w:rsid w:val="00826068"/>
    <w:rsid w:val="008260A1"/>
    <w:rsid w:val="00826102"/>
    <w:rsid w:val="00826197"/>
    <w:rsid w:val="008262E6"/>
    <w:rsid w:val="00826330"/>
    <w:rsid w:val="00826377"/>
    <w:rsid w:val="0082637D"/>
    <w:rsid w:val="00826634"/>
    <w:rsid w:val="00826689"/>
    <w:rsid w:val="008266DB"/>
    <w:rsid w:val="008266E3"/>
    <w:rsid w:val="008266E8"/>
    <w:rsid w:val="0082679C"/>
    <w:rsid w:val="00826892"/>
    <w:rsid w:val="008268D0"/>
    <w:rsid w:val="00826A48"/>
    <w:rsid w:val="00826A69"/>
    <w:rsid w:val="00826A7F"/>
    <w:rsid w:val="00826C3D"/>
    <w:rsid w:val="00826C44"/>
    <w:rsid w:val="00826C89"/>
    <w:rsid w:val="00826C9E"/>
    <w:rsid w:val="00826D3C"/>
    <w:rsid w:val="00826EDD"/>
    <w:rsid w:val="00826F26"/>
    <w:rsid w:val="00827074"/>
    <w:rsid w:val="0082709A"/>
    <w:rsid w:val="008270F7"/>
    <w:rsid w:val="0082713D"/>
    <w:rsid w:val="0082717F"/>
    <w:rsid w:val="008271A6"/>
    <w:rsid w:val="008271D0"/>
    <w:rsid w:val="0082723F"/>
    <w:rsid w:val="008272F0"/>
    <w:rsid w:val="00827409"/>
    <w:rsid w:val="008274F6"/>
    <w:rsid w:val="0082752C"/>
    <w:rsid w:val="00827572"/>
    <w:rsid w:val="0082762E"/>
    <w:rsid w:val="00827707"/>
    <w:rsid w:val="008277C7"/>
    <w:rsid w:val="00827876"/>
    <w:rsid w:val="00827942"/>
    <w:rsid w:val="00827B0E"/>
    <w:rsid w:val="00827D9D"/>
    <w:rsid w:val="00827DB5"/>
    <w:rsid w:val="00827DD9"/>
    <w:rsid w:val="00827E93"/>
    <w:rsid w:val="00827EE1"/>
    <w:rsid w:val="00830106"/>
    <w:rsid w:val="00830137"/>
    <w:rsid w:val="00830211"/>
    <w:rsid w:val="00830226"/>
    <w:rsid w:val="008302EE"/>
    <w:rsid w:val="00830305"/>
    <w:rsid w:val="00830391"/>
    <w:rsid w:val="008303AE"/>
    <w:rsid w:val="0083042D"/>
    <w:rsid w:val="0083045D"/>
    <w:rsid w:val="0083048A"/>
    <w:rsid w:val="0083049B"/>
    <w:rsid w:val="008304F9"/>
    <w:rsid w:val="008305D7"/>
    <w:rsid w:val="00830653"/>
    <w:rsid w:val="0083069E"/>
    <w:rsid w:val="008307C9"/>
    <w:rsid w:val="008307E7"/>
    <w:rsid w:val="00830969"/>
    <w:rsid w:val="008309C2"/>
    <w:rsid w:val="00830A10"/>
    <w:rsid w:val="00830B5F"/>
    <w:rsid w:val="00830B80"/>
    <w:rsid w:val="00830C17"/>
    <w:rsid w:val="00830D45"/>
    <w:rsid w:val="00830DAE"/>
    <w:rsid w:val="00830E5A"/>
    <w:rsid w:val="00830E70"/>
    <w:rsid w:val="00830F29"/>
    <w:rsid w:val="00830F7D"/>
    <w:rsid w:val="00830F9C"/>
    <w:rsid w:val="00830FFE"/>
    <w:rsid w:val="00830FFF"/>
    <w:rsid w:val="0083105D"/>
    <w:rsid w:val="0083111B"/>
    <w:rsid w:val="00831171"/>
    <w:rsid w:val="008311F1"/>
    <w:rsid w:val="0083139B"/>
    <w:rsid w:val="008313F3"/>
    <w:rsid w:val="00831431"/>
    <w:rsid w:val="00831459"/>
    <w:rsid w:val="00831467"/>
    <w:rsid w:val="00831493"/>
    <w:rsid w:val="008314AF"/>
    <w:rsid w:val="00831591"/>
    <w:rsid w:val="00831592"/>
    <w:rsid w:val="0083163B"/>
    <w:rsid w:val="00831658"/>
    <w:rsid w:val="00831813"/>
    <w:rsid w:val="00831846"/>
    <w:rsid w:val="00831917"/>
    <w:rsid w:val="00831A08"/>
    <w:rsid w:val="00831A62"/>
    <w:rsid w:val="00831A7B"/>
    <w:rsid w:val="00831BC8"/>
    <w:rsid w:val="00831C6B"/>
    <w:rsid w:val="00831CA6"/>
    <w:rsid w:val="00831F6B"/>
    <w:rsid w:val="00832087"/>
    <w:rsid w:val="008320A0"/>
    <w:rsid w:val="0083215A"/>
    <w:rsid w:val="0083226B"/>
    <w:rsid w:val="008322D9"/>
    <w:rsid w:val="0083239D"/>
    <w:rsid w:val="008323AA"/>
    <w:rsid w:val="008323FB"/>
    <w:rsid w:val="00832444"/>
    <w:rsid w:val="00832493"/>
    <w:rsid w:val="0083269B"/>
    <w:rsid w:val="008326A8"/>
    <w:rsid w:val="008326BB"/>
    <w:rsid w:val="008327EF"/>
    <w:rsid w:val="008328D1"/>
    <w:rsid w:val="008328E7"/>
    <w:rsid w:val="0083291C"/>
    <w:rsid w:val="0083296D"/>
    <w:rsid w:val="0083297D"/>
    <w:rsid w:val="0083298F"/>
    <w:rsid w:val="008329F0"/>
    <w:rsid w:val="00832A59"/>
    <w:rsid w:val="00832BE9"/>
    <w:rsid w:val="00832C9F"/>
    <w:rsid w:val="00832D46"/>
    <w:rsid w:val="00832DC5"/>
    <w:rsid w:val="00832E55"/>
    <w:rsid w:val="00832E96"/>
    <w:rsid w:val="00832EF0"/>
    <w:rsid w:val="00833013"/>
    <w:rsid w:val="00833079"/>
    <w:rsid w:val="00833080"/>
    <w:rsid w:val="008330FF"/>
    <w:rsid w:val="008331B9"/>
    <w:rsid w:val="00833330"/>
    <w:rsid w:val="00833333"/>
    <w:rsid w:val="00833385"/>
    <w:rsid w:val="00833394"/>
    <w:rsid w:val="00833441"/>
    <w:rsid w:val="008334CB"/>
    <w:rsid w:val="00833546"/>
    <w:rsid w:val="0083357A"/>
    <w:rsid w:val="00833580"/>
    <w:rsid w:val="0083361F"/>
    <w:rsid w:val="00833702"/>
    <w:rsid w:val="00833924"/>
    <w:rsid w:val="00833A95"/>
    <w:rsid w:val="00833B67"/>
    <w:rsid w:val="00833C00"/>
    <w:rsid w:val="00833C31"/>
    <w:rsid w:val="00833C3A"/>
    <w:rsid w:val="00833D32"/>
    <w:rsid w:val="00833DB9"/>
    <w:rsid w:val="00833DD9"/>
    <w:rsid w:val="00833DF0"/>
    <w:rsid w:val="00833FDE"/>
    <w:rsid w:val="00834016"/>
    <w:rsid w:val="00834017"/>
    <w:rsid w:val="0083418B"/>
    <w:rsid w:val="0083419E"/>
    <w:rsid w:val="00834299"/>
    <w:rsid w:val="00834392"/>
    <w:rsid w:val="0083439C"/>
    <w:rsid w:val="0083442C"/>
    <w:rsid w:val="008344A8"/>
    <w:rsid w:val="00834541"/>
    <w:rsid w:val="0083459B"/>
    <w:rsid w:val="00834669"/>
    <w:rsid w:val="00834804"/>
    <w:rsid w:val="00834860"/>
    <w:rsid w:val="00834948"/>
    <w:rsid w:val="008349C2"/>
    <w:rsid w:val="008349E8"/>
    <w:rsid w:val="008349EF"/>
    <w:rsid w:val="00834A21"/>
    <w:rsid w:val="00834AB3"/>
    <w:rsid w:val="00834BB9"/>
    <w:rsid w:val="00834C2E"/>
    <w:rsid w:val="00834C68"/>
    <w:rsid w:val="00834C88"/>
    <w:rsid w:val="00834CF2"/>
    <w:rsid w:val="00834D02"/>
    <w:rsid w:val="00834D1E"/>
    <w:rsid w:val="00834D9B"/>
    <w:rsid w:val="00834E49"/>
    <w:rsid w:val="00834ECF"/>
    <w:rsid w:val="00834F4A"/>
    <w:rsid w:val="00834F9E"/>
    <w:rsid w:val="00835013"/>
    <w:rsid w:val="00835038"/>
    <w:rsid w:val="008350A5"/>
    <w:rsid w:val="00835241"/>
    <w:rsid w:val="00835256"/>
    <w:rsid w:val="0083531D"/>
    <w:rsid w:val="008353C1"/>
    <w:rsid w:val="0083540F"/>
    <w:rsid w:val="008355D3"/>
    <w:rsid w:val="008356DD"/>
    <w:rsid w:val="008357AA"/>
    <w:rsid w:val="008357FF"/>
    <w:rsid w:val="00835813"/>
    <w:rsid w:val="00835AB3"/>
    <w:rsid w:val="00835BC5"/>
    <w:rsid w:val="00835C8B"/>
    <w:rsid w:val="00835D73"/>
    <w:rsid w:val="00835DE5"/>
    <w:rsid w:val="008360B0"/>
    <w:rsid w:val="008360F6"/>
    <w:rsid w:val="0083615E"/>
    <w:rsid w:val="00836326"/>
    <w:rsid w:val="00836405"/>
    <w:rsid w:val="0083646E"/>
    <w:rsid w:val="00836504"/>
    <w:rsid w:val="00836543"/>
    <w:rsid w:val="008365AF"/>
    <w:rsid w:val="008366EB"/>
    <w:rsid w:val="0083671C"/>
    <w:rsid w:val="008367BA"/>
    <w:rsid w:val="00836826"/>
    <w:rsid w:val="0083682E"/>
    <w:rsid w:val="00836885"/>
    <w:rsid w:val="008368DE"/>
    <w:rsid w:val="00836902"/>
    <w:rsid w:val="00836A28"/>
    <w:rsid w:val="00836A7E"/>
    <w:rsid w:val="00836AA7"/>
    <w:rsid w:val="00836ABD"/>
    <w:rsid w:val="00836AC2"/>
    <w:rsid w:val="00836B63"/>
    <w:rsid w:val="00836B68"/>
    <w:rsid w:val="00836B7A"/>
    <w:rsid w:val="00836BA3"/>
    <w:rsid w:val="00836BB3"/>
    <w:rsid w:val="00836C06"/>
    <w:rsid w:val="00836C37"/>
    <w:rsid w:val="00836C97"/>
    <w:rsid w:val="00836CFF"/>
    <w:rsid w:val="00836DC1"/>
    <w:rsid w:val="00836DEA"/>
    <w:rsid w:val="00836E41"/>
    <w:rsid w:val="00836F50"/>
    <w:rsid w:val="00836FB7"/>
    <w:rsid w:val="008370CA"/>
    <w:rsid w:val="008370CC"/>
    <w:rsid w:val="008370F0"/>
    <w:rsid w:val="00837121"/>
    <w:rsid w:val="0083712C"/>
    <w:rsid w:val="00837257"/>
    <w:rsid w:val="008372A8"/>
    <w:rsid w:val="00837333"/>
    <w:rsid w:val="00837377"/>
    <w:rsid w:val="0083737F"/>
    <w:rsid w:val="008373A6"/>
    <w:rsid w:val="0083747E"/>
    <w:rsid w:val="0083771D"/>
    <w:rsid w:val="00837746"/>
    <w:rsid w:val="0083778C"/>
    <w:rsid w:val="00837800"/>
    <w:rsid w:val="00837A26"/>
    <w:rsid w:val="00837B36"/>
    <w:rsid w:val="00837B70"/>
    <w:rsid w:val="00837C9F"/>
    <w:rsid w:val="00837CB3"/>
    <w:rsid w:val="00837D38"/>
    <w:rsid w:val="00837E11"/>
    <w:rsid w:val="00837F78"/>
    <w:rsid w:val="00837FA8"/>
    <w:rsid w:val="00840026"/>
    <w:rsid w:val="0084002E"/>
    <w:rsid w:val="0084002F"/>
    <w:rsid w:val="0084013D"/>
    <w:rsid w:val="00840273"/>
    <w:rsid w:val="00840276"/>
    <w:rsid w:val="0084036A"/>
    <w:rsid w:val="008403C6"/>
    <w:rsid w:val="00840492"/>
    <w:rsid w:val="00840528"/>
    <w:rsid w:val="0084071C"/>
    <w:rsid w:val="00840782"/>
    <w:rsid w:val="008407AC"/>
    <w:rsid w:val="008407FE"/>
    <w:rsid w:val="00840843"/>
    <w:rsid w:val="008408E7"/>
    <w:rsid w:val="00840A1D"/>
    <w:rsid w:val="00840A67"/>
    <w:rsid w:val="00840BBB"/>
    <w:rsid w:val="00840C7F"/>
    <w:rsid w:val="00840D25"/>
    <w:rsid w:val="00840D78"/>
    <w:rsid w:val="00840D9A"/>
    <w:rsid w:val="00840DDE"/>
    <w:rsid w:val="00840DEF"/>
    <w:rsid w:val="00840EC8"/>
    <w:rsid w:val="00840EE8"/>
    <w:rsid w:val="00840F1C"/>
    <w:rsid w:val="00840FD4"/>
    <w:rsid w:val="008410AF"/>
    <w:rsid w:val="008410B5"/>
    <w:rsid w:val="008410F3"/>
    <w:rsid w:val="008410F7"/>
    <w:rsid w:val="0084113A"/>
    <w:rsid w:val="008412D8"/>
    <w:rsid w:val="008412EF"/>
    <w:rsid w:val="008413B1"/>
    <w:rsid w:val="0084151A"/>
    <w:rsid w:val="0084151D"/>
    <w:rsid w:val="0084157D"/>
    <w:rsid w:val="008416D1"/>
    <w:rsid w:val="008416D8"/>
    <w:rsid w:val="008416D9"/>
    <w:rsid w:val="0084176F"/>
    <w:rsid w:val="008417F9"/>
    <w:rsid w:val="0084199E"/>
    <w:rsid w:val="008419C1"/>
    <w:rsid w:val="00841B32"/>
    <w:rsid w:val="00841B9C"/>
    <w:rsid w:val="00841BE1"/>
    <w:rsid w:val="00841BF8"/>
    <w:rsid w:val="00841C15"/>
    <w:rsid w:val="00841C9F"/>
    <w:rsid w:val="00841CEA"/>
    <w:rsid w:val="00841D0A"/>
    <w:rsid w:val="00841D41"/>
    <w:rsid w:val="00841E56"/>
    <w:rsid w:val="00841FCC"/>
    <w:rsid w:val="00841FF1"/>
    <w:rsid w:val="0084201E"/>
    <w:rsid w:val="00842131"/>
    <w:rsid w:val="0084214D"/>
    <w:rsid w:val="00842237"/>
    <w:rsid w:val="00842257"/>
    <w:rsid w:val="00842262"/>
    <w:rsid w:val="008423F2"/>
    <w:rsid w:val="008424E8"/>
    <w:rsid w:val="008425A1"/>
    <w:rsid w:val="00842611"/>
    <w:rsid w:val="00842629"/>
    <w:rsid w:val="008426A3"/>
    <w:rsid w:val="008427C5"/>
    <w:rsid w:val="008427D5"/>
    <w:rsid w:val="0084290C"/>
    <w:rsid w:val="0084292E"/>
    <w:rsid w:val="00842A14"/>
    <w:rsid w:val="00842A6E"/>
    <w:rsid w:val="00842AD2"/>
    <w:rsid w:val="00842B2C"/>
    <w:rsid w:val="00842C42"/>
    <w:rsid w:val="00842F14"/>
    <w:rsid w:val="00842FAD"/>
    <w:rsid w:val="00842FFF"/>
    <w:rsid w:val="0084305B"/>
    <w:rsid w:val="0084317E"/>
    <w:rsid w:val="0084319E"/>
    <w:rsid w:val="008431F3"/>
    <w:rsid w:val="0084322E"/>
    <w:rsid w:val="008432A9"/>
    <w:rsid w:val="00843529"/>
    <w:rsid w:val="00843562"/>
    <w:rsid w:val="008437C1"/>
    <w:rsid w:val="008437F3"/>
    <w:rsid w:val="00843817"/>
    <w:rsid w:val="00843853"/>
    <w:rsid w:val="008438EF"/>
    <w:rsid w:val="008439A9"/>
    <w:rsid w:val="00843A59"/>
    <w:rsid w:val="00843A68"/>
    <w:rsid w:val="00843B2F"/>
    <w:rsid w:val="00843BCD"/>
    <w:rsid w:val="00843C81"/>
    <w:rsid w:val="00843D57"/>
    <w:rsid w:val="00843D88"/>
    <w:rsid w:val="00843E54"/>
    <w:rsid w:val="00843E7A"/>
    <w:rsid w:val="00843EA3"/>
    <w:rsid w:val="00843F17"/>
    <w:rsid w:val="00844009"/>
    <w:rsid w:val="00844053"/>
    <w:rsid w:val="0084408E"/>
    <w:rsid w:val="0084420F"/>
    <w:rsid w:val="00844291"/>
    <w:rsid w:val="0084434A"/>
    <w:rsid w:val="00844384"/>
    <w:rsid w:val="008443D5"/>
    <w:rsid w:val="0084444F"/>
    <w:rsid w:val="008444CF"/>
    <w:rsid w:val="00844581"/>
    <w:rsid w:val="0084459B"/>
    <w:rsid w:val="0084459C"/>
    <w:rsid w:val="008446AB"/>
    <w:rsid w:val="00844877"/>
    <w:rsid w:val="008448FA"/>
    <w:rsid w:val="00844911"/>
    <w:rsid w:val="00844928"/>
    <w:rsid w:val="0084493F"/>
    <w:rsid w:val="0084494A"/>
    <w:rsid w:val="00844A8B"/>
    <w:rsid w:val="00844ABE"/>
    <w:rsid w:val="00844AED"/>
    <w:rsid w:val="00844AF9"/>
    <w:rsid w:val="00844B1B"/>
    <w:rsid w:val="00844B29"/>
    <w:rsid w:val="00844B4A"/>
    <w:rsid w:val="00844B8B"/>
    <w:rsid w:val="00844B8D"/>
    <w:rsid w:val="00844BDF"/>
    <w:rsid w:val="00844C28"/>
    <w:rsid w:val="00844CEF"/>
    <w:rsid w:val="00844D31"/>
    <w:rsid w:val="00844DE3"/>
    <w:rsid w:val="00844E1D"/>
    <w:rsid w:val="00844EAF"/>
    <w:rsid w:val="00844EC4"/>
    <w:rsid w:val="00844ED8"/>
    <w:rsid w:val="00844F32"/>
    <w:rsid w:val="00844F6B"/>
    <w:rsid w:val="00844F8B"/>
    <w:rsid w:val="0084502A"/>
    <w:rsid w:val="00845074"/>
    <w:rsid w:val="0084509D"/>
    <w:rsid w:val="00845174"/>
    <w:rsid w:val="0084525E"/>
    <w:rsid w:val="008452C5"/>
    <w:rsid w:val="0084535C"/>
    <w:rsid w:val="008453AA"/>
    <w:rsid w:val="008453E4"/>
    <w:rsid w:val="008453F7"/>
    <w:rsid w:val="0084540F"/>
    <w:rsid w:val="00845429"/>
    <w:rsid w:val="0084551E"/>
    <w:rsid w:val="00845599"/>
    <w:rsid w:val="00845605"/>
    <w:rsid w:val="00845655"/>
    <w:rsid w:val="00845708"/>
    <w:rsid w:val="00845734"/>
    <w:rsid w:val="0084582E"/>
    <w:rsid w:val="008458DB"/>
    <w:rsid w:val="00845931"/>
    <w:rsid w:val="00845958"/>
    <w:rsid w:val="00845AAD"/>
    <w:rsid w:val="00845B4A"/>
    <w:rsid w:val="00845B63"/>
    <w:rsid w:val="00845B89"/>
    <w:rsid w:val="00845BE1"/>
    <w:rsid w:val="00845CB4"/>
    <w:rsid w:val="00845D06"/>
    <w:rsid w:val="00845DA1"/>
    <w:rsid w:val="00845DB5"/>
    <w:rsid w:val="00845EEC"/>
    <w:rsid w:val="008460A5"/>
    <w:rsid w:val="0084620E"/>
    <w:rsid w:val="00846210"/>
    <w:rsid w:val="0084629B"/>
    <w:rsid w:val="008462E6"/>
    <w:rsid w:val="0084631C"/>
    <w:rsid w:val="0084648B"/>
    <w:rsid w:val="008464D0"/>
    <w:rsid w:val="00846531"/>
    <w:rsid w:val="00846572"/>
    <w:rsid w:val="0084665A"/>
    <w:rsid w:val="00846679"/>
    <w:rsid w:val="008466C0"/>
    <w:rsid w:val="008468F5"/>
    <w:rsid w:val="00846958"/>
    <w:rsid w:val="00846961"/>
    <w:rsid w:val="00846CA7"/>
    <w:rsid w:val="00846E35"/>
    <w:rsid w:val="00846E3D"/>
    <w:rsid w:val="00846E79"/>
    <w:rsid w:val="00846EF8"/>
    <w:rsid w:val="00846FD5"/>
    <w:rsid w:val="00847098"/>
    <w:rsid w:val="008470C9"/>
    <w:rsid w:val="00847200"/>
    <w:rsid w:val="0084748F"/>
    <w:rsid w:val="00847540"/>
    <w:rsid w:val="008475E6"/>
    <w:rsid w:val="00847621"/>
    <w:rsid w:val="00847641"/>
    <w:rsid w:val="008476DD"/>
    <w:rsid w:val="0084774F"/>
    <w:rsid w:val="00847857"/>
    <w:rsid w:val="008478CB"/>
    <w:rsid w:val="008479BE"/>
    <w:rsid w:val="008479C5"/>
    <w:rsid w:val="008479C6"/>
    <w:rsid w:val="00847A1B"/>
    <w:rsid w:val="00847AC0"/>
    <w:rsid w:val="00847AEC"/>
    <w:rsid w:val="00847BA4"/>
    <w:rsid w:val="00847C76"/>
    <w:rsid w:val="00847CFD"/>
    <w:rsid w:val="00847DE1"/>
    <w:rsid w:val="00847EAE"/>
    <w:rsid w:val="00847FAB"/>
    <w:rsid w:val="008500C8"/>
    <w:rsid w:val="00850102"/>
    <w:rsid w:val="00850164"/>
    <w:rsid w:val="00850189"/>
    <w:rsid w:val="00850213"/>
    <w:rsid w:val="00850246"/>
    <w:rsid w:val="008502F7"/>
    <w:rsid w:val="008504A2"/>
    <w:rsid w:val="008504BB"/>
    <w:rsid w:val="00850548"/>
    <w:rsid w:val="0085059E"/>
    <w:rsid w:val="00850626"/>
    <w:rsid w:val="00850693"/>
    <w:rsid w:val="008507E0"/>
    <w:rsid w:val="008508D5"/>
    <w:rsid w:val="008509C3"/>
    <w:rsid w:val="00850BE8"/>
    <w:rsid w:val="00850CDF"/>
    <w:rsid w:val="00850D36"/>
    <w:rsid w:val="00850EAE"/>
    <w:rsid w:val="00850F9E"/>
    <w:rsid w:val="00851013"/>
    <w:rsid w:val="0085104B"/>
    <w:rsid w:val="00851057"/>
    <w:rsid w:val="008510AA"/>
    <w:rsid w:val="00851268"/>
    <w:rsid w:val="00851297"/>
    <w:rsid w:val="008513D3"/>
    <w:rsid w:val="008514A8"/>
    <w:rsid w:val="0085151F"/>
    <w:rsid w:val="008515F7"/>
    <w:rsid w:val="008516FB"/>
    <w:rsid w:val="00851757"/>
    <w:rsid w:val="0085179F"/>
    <w:rsid w:val="008517CA"/>
    <w:rsid w:val="008517D8"/>
    <w:rsid w:val="00851820"/>
    <w:rsid w:val="0085195D"/>
    <w:rsid w:val="008519F7"/>
    <w:rsid w:val="00851A39"/>
    <w:rsid w:val="00851A9C"/>
    <w:rsid w:val="00851B1B"/>
    <w:rsid w:val="00851B8A"/>
    <w:rsid w:val="00851CB4"/>
    <w:rsid w:val="00851E74"/>
    <w:rsid w:val="00851E8F"/>
    <w:rsid w:val="00851EF3"/>
    <w:rsid w:val="00851FD8"/>
    <w:rsid w:val="00852052"/>
    <w:rsid w:val="008520CE"/>
    <w:rsid w:val="0085215C"/>
    <w:rsid w:val="008522DC"/>
    <w:rsid w:val="00852352"/>
    <w:rsid w:val="008524BF"/>
    <w:rsid w:val="008524C4"/>
    <w:rsid w:val="008524CA"/>
    <w:rsid w:val="008525B3"/>
    <w:rsid w:val="008527A9"/>
    <w:rsid w:val="008527E0"/>
    <w:rsid w:val="008528FE"/>
    <w:rsid w:val="00852937"/>
    <w:rsid w:val="0085293C"/>
    <w:rsid w:val="0085294D"/>
    <w:rsid w:val="00852AFD"/>
    <w:rsid w:val="00852BC7"/>
    <w:rsid w:val="00852BCC"/>
    <w:rsid w:val="00852BF5"/>
    <w:rsid w:val="00852BFB"/>
    <w:rsid w:val="00852C3D"/>
    <w:rsid w:val="00852D2D"/>
    <w:rsid w:val="00852D3A"/>
    <w:rsid w:val="00852E4B"/>
    <w:rsid w:val="00852FF6"/>
    <w:rsid w:val="0085307B"/>
    <w:rsid w:val="008530D1"/>
    <w:rsid w:val="008532C2"/>
    <w:rsid w:val="00853330"/>
    <w:rsid w:val="00853337"/>
    <w:rsid w:val="0085339B"/>
    <w:rsid w:val="008533C2"/>
    <w:rsid w:val="008533D2"/>
    <w:rsid w:val="0085343E"/>
    <w:rsid w:val="0085345E"/>
    <w:rsid w:val="008534EC"/>
    <w:rsid w:val="008535A5"/>
    <w:rsid w:val="008535DF"/>
    <w:rsid w:val="00853739"/>
    <w:rsid w:val="00853745"/>
    <w:rsid w:val="00853868"/>
    <w:rsid w:val="00853887"/>
    <w:rsid w:val="0085392A"/>
    <w:rsid w:val="00853957"/>
    <w:rsid w:val="008539A9"/>
    <w:rsid w:val="00853A5B"/>
    <w:rsid w:val="00853AC5"/>
    <w:rsid w:val="00853B83"/>
    <w:rsid w:val="00853BB9"/>
    <w:rsid w:val="00853CC7"/>
    <w:rsid w:val="00853D0A"/>
    <w:rsid w:val="00853E0E"/>
    <w:rsid w:val="00853E4B"/>
    <w:rsid w:val="00853F36"/>
    <w:rsid w:val="0085408E"/>
    <w:rsid w:val="00854103"/>
    <w:rsid w:val="00854147"/>
    <w:rsid w:val="0085426F"/>
    <w:rsid w:val="008542A2"/>
    <w:rsid w:val="008542B6"/>
    <w:rsid w:val="00854349"/>
    <w:rsid w:val="00854534"/>
    <w:rsid w:val="008546ED"/>
    <w:rsid w:val="0085471F"/>
    <w:rsid w:val="008547E4"/>
    <w:rsid w:val="0085481D"/>
    <w:rsid w:val="0085486F"/>
    <w:rsid w:val="008548A1"/>
    <w:rsid w:val="00854934"/>
    <w:rsid w:val="008549D0"/>
    <w:rsid w:val="00854A08"/>
    <w:rsid w:val="00854BFE"/>
    <w:rsid w:val="00854C34"/>
    <w:rsid w:val="00854E36"/>
    <w:rsid w:val="00854F4B"/>
    <w:rsid w:val="00854F77"/>
    <w:rsid w:val="00854FCB"/>
    <w:rsid w:val="00855021"/>
    <w:rsid w:val="0085507B"/>
    <w:rsid w:val="00855148"/>
    <w:rsid w:val="0085515E"/>
    <w:rsid w:val="008551F0"/>
    <w:rsid w:val="0085524F"/>
    <w:rsid w:val="0085526B"/>
    <w:rsid w:val="00855271"/>
    <w:rsid w:val="00855287"/>
    <w:rsid w:val="00855362"/>
    <w:rsid w:val="0085536B"/>
    <w:rsid w:val="0085537A"/>
    <w:rsid w:val="00855409"/>
    <w:rsid w:val="00855437"/>
    <w:rsid w:val="008555DC"/>
    <w:rsid w:val="00855644"/>
    <w:rsid w:val="00855777"/>
    <w:rsid w:val="00855827"/>
    <w:rsid w:val="0085583E"/>
    <w:rsid w:val="0085584F"/>
    <w:rsid w:val="00855B24"/>
    <w:rsid w:val="00855D2A"/>
    <w:rsid w:val="00855D43"/>
    <w:rsid w:val="00855E04"/>
    <w:rsid w:val="00855E10"/>
    <w:rsid w:val="00855EDB"/>
    <w:rsid w:val="00855EFC"/>
    <w:rsid w:val="00855F97"/>
    <w:rsid w:val="00856053"/>
    <w:rsid w:val="0085616F"/>
    <w:rsid w:val="00856271"/>
    <w:rsid w:val="008563E3"/>
    <w:rsid w:val="0085647E"/>
    <w:rsid w:val="008564CF"/>
    <w:rsid w:val="00856508"/>
    <w:rsid w:val="008565A8"/>
    <w:rsid w:val="0085665B"/>
    <w:rsid w:val="0085670A"/>
    <w:rsid w:val="00856805"/>
    <w:rsid w:val="008568BC"/>
    <w:rsid w:val="008568F9"/>
    <w:rsid w:val="0085694F"/>
    <w:rsid w:val="00856963"/>
    <w:rsid w:val="00856997"/>
    <w:rsid w:val="00856A45"/>
    <w:rsid w:val="00856A81"/>
    <w:rsid w:val="00856AC7"/>
    <w:rsid w:val="00856B56"/>
    <w:rsid w:val="00856BA9"/>
    <w:rsid w:val="00856BC5"/>
    <w:rsid w:val="00856BE8"/>
    <w:rsid w:val="00856C4E"/>
    <w:rsid w:val="00856D4D"/>
    <w:rsid w:val="00856E27"/>
    <w:rsid w:val="00856F61"/>
    <w:rsid w:val="00856F66"/>
    <w:rsid w:val="00856F90"/>
    <w:rsid w:val="008570FB"/>
    <w:rsid w:val="0085717B"/>
    <w:rsid w:val="008571A7"/>
    <w:rsid w:val="00857391"/>
    <w:rsid w:val="008573A2"/>
    <w:rsid w:val="00857425"/>
    <w:rsid w:val="00857461"/>
    <w:rsid w:val="00857573"/>
    <w:rsid w:val="008575F5"/>
    <w:rsid w:val="00857664"/>
    <w:rsid w:val="008576E7"/>
    <w:rsid w:val="00857768"/>
    <w:rsid w:val="00857837"/>
    <w:rsid w:val="0085785E"/>
    <w:rsid w:val="008578D1"/>
    <w:rsid w:val="008578D6"/>
    <w:rsid w:val="00857927"/>
    <w:rsid w:val="0085798E"/>
    <w:rsid w:val="00857A35"/>
    <w:rsid w:val="00857AE9"/>
    <w:rsid w:val="00857AEF"/>
    <w:rsid w:val="00857B25"/>
    <w:rsid w:val="00857B26"/>
    <w:rsid w:val="00857BE9"/>
    <w:rsid w:val="00857C21"/>
    <w:rsid w:val="00857DB6"/>
    <w:rsid w:val="00857E0A"/>
    <w:rsid w:val="00857E23"/>
    <w:rsid w:val="00857EC7"/>
    <w:rsid w:val="00857F75"/>
    <w:rsid w:val="00857FDF"/>
    <w:rsid w:val="00857FE3"/>
    <w:rsid w:val="00860023"/>
    <w:rsid w:val="0086006D"/>
    <w:rsid w:val="008600B4"/>
    <w:rsid w:val="00860170"/>
    <w:rsid w:val="0086036E"/>
    <w:rsid w:val="008603D2"/>
    <w:rsid w:val="00860413"/>
    <w:rsid w:val="0086047C"/>
    <w:rsid w:val="008604A9"/>
    <w:rsid w:val="008604C4"/>
    <w:rsid w:val="008604C7"/>
    <w:rsid w:val="00860501"/>
    <w:rsid w:val="00860691"/>
    <w:rsid w:val="008606DF"/>
    <w:rsid w:val="00860711"/>
    <w:rsid w:val="008608A4"/>
    <w:rsid w:val="00860C15"/>
    <w:rsid w:val="00860C9F"/>
    <w:rsid w:val="00860CAE"/>
    <w:rsid w:val="00860D78"/>
    <w:rsid w:val="00860E32"/>
    <w:rsid w:val="00860ED5"/>
    <w:rsid w:val="00860EF1"/>
    <w:rsid w:val="00860F4E"/>
    <w:rsid w:val="008610F7"/>
    <w:rsid w:val="008612D4"/>
    <w:rsid w:val="008612E3"/>
    <w:rsid w:val="008612E7"/>
    <w:rsid w:val="00861362"/>
    <w:rsid w:val="008613EC"/>
    <w:rsid w:val="008614D5"/>
    <w:rsid w:val="008614E8"/>
    <w:rsid w:val="008614FE"/>
    <w:rsid w:val="0086158B"/>
    <w:rsid w:val="008616DC"/>
    <w:rsid w:val="008617C7"/>
    <w:rsid w:val="008617CE"/>
    <w:rsid w:val="008617D8"/>
    <w:rsid w:val="008617F2"/>
    <w:rsid w:val="00861812"/>
    <w:rsid w:val="00861867"/>
    <w:rsid w:val="008618D7"/>
    <w:rsid w:val="00861909"/>
    <w:rsid w:val="0086194C"/>
    <w:rsid w:val="0086197E"/>
    <w:rsid w:val="00861A50"/>
    <w:rsid w:val="00861A9A"/>
    <w:rsid w:val="00861B56"/>
    <w:rsid w:val="00861BC7"/>
    <w:rsid w:val="00861C45"/>
    <w:rsid w:val="00861C53"/>
    <w:rsid w:val="00861E99"/>
    <w:rsid w:val="00861EBB"/>
    <w:rsid w:val="00861EDB"/>
    <w:rsid w:val="00861F05"/>
    <w:rsid w:val="00861F94"/>
    <w:rsid w:val="00862292"/>
    <w:rsid w:val="008622AD"/>
    <w:rsid w:val="00862307"/>
    <w:rsid w:val="00862433"/>
    <w:rsid w:val="00862453"/>
    <w:rsid w:val="008624B6"/>
    <w:rsid w:val="00862520"/>
    <w:rsid w:val="008625EB"/>
    <w:rsid w:val="008626CB"/>
    <w:rsid w:val="008626D7"/>
    <w:rsid w:val="00862924"/>
    <w:rsid w:val="00862952"/>
    <w:rsid w:val="00862997"/>
    <w:rsid w:val="008629C0"/>
    <w:rsid w:val="00862A66"/>
    <w:rsid w:val="00862A7D"/>
    <w:rsid w:val="00862ADE"/>
    <w:rsid w:val="00862C09"/>
    <w:rsid w:val="00862C3B"/>
    <w:rsid w:val="00862C77"/>
    <w:rsid w:val="00862D5E"/>
    <w:rsid w:val="00862D6E"/>
    <w:rsid w:val="00862E81"/>
    <w:rsid w:val="00862FF5"/>
    <w:rsid w:val="0086308D"/>
    <w:rsid w:val="008630C6"/>
    <w:rsid w:val="0086314A"/>
    <w:rsid w:val="008632D5"/>
    <w:rsid w:val="00863317"/>
    <w:rsid w:val="00863392"/>
    <w:rsid w:val="00863427"/>
    <w:rsid w:val="00863505"/>
    <w:rsid w:val="00863536"/>
    <w:rsid w:val="008635A6"/>
    <w:rsid w:val="008635E7"/>
    <w:rsid w:val="0086377B"/>
    <w:rsid w:val="00863785"/>
    <w:rsid w:val="008637CE"/>
    <w:rsid w:val="0086382A"/>
    <w:rsid w:val="008638C2"/>
    <w:rsid w:val="00863926"/>
    <w:rsid w:val="00863A7A"/>
    <w:rsid w:val="00863AB0"/>
    <w:rsid w:val="00863B27"/>
    <w:rsid w:val="00863B71"/>
    <w:rsid w:val="00863BC1"/>
    <w:rsid w:val="00863C28"/>
    <w:rsid w:val="00863CAF"/>
    <w:rsid w:val="00863CBA"/>
    <w:rsid w:val="00863E10"/>
    <w:rsid w:val="00863F62"/>
    <w:rsid w:val="00863F6A"/>
    <w:rsid w:val="00863FC4"/>
    <w:rsid w:val="0086401B"/>
    <w:rsid w:val="0086405C"/>
    <w:rsid w:val="00864146"/>
    <w:rsid w:val="00864161"/>
    <w:rsid w:val="0086417C"/>
    <w:rsid w:val="00864248"/>
    <w:rsid w:val="00864254"/>
    <w:rsid w:val="00864467"/>
    <w:rsid w:val="008644B8"/>
    <w:rsid w:val="00864507"/>
    <w:rsid w:val="00864518"/>
    <w:rsid w:val="0086461E"/>
    <w:rsid w:val="008646DD"/>
    <w:rsid w:val="008647A9"/>
    <w:rsid w:val="0086487A"/>
    <w:rsid w:val="0086493B"/>
    <w:rsid w:val="00864A0C"/>
    <w:rsid w:val="00864A6A"/>
    <w:rsid w:val="00864A88"/>
    <w:rsid w:val="00864AB4"/>
    <w:rsid w:val="00864B34"/>
    <w:rsid w:val="00864B76"/>
    <w:rsid w:val="00864BBC"/>
    <w:rsid w:val="00864CD5"/>
    <w:rsid w:val="00864D65"/>
    <w:rsid w:val="00864D7E"/>
    <w:rsid w:val="00864E7E"/>
    <w:rsid w:val="00864E97"/>
    <w:rsid w:val="00864F2B"/>
    <w:rsid w:val="00864F96"/>
    <w:rsid w:val="00864FC4"/>
    <w:rsid w:val="008652F8"/>
    <w:rsid w:val="00865324"/>
    <w:rsid w:val="00865448"/>
    <w:rsid w:val="00865536"/>
    <w:rsid w:val="0086554C"/>
    <w:rsid w:val="00865638"/>
    <w:rsid w:val="008658C8"/>
    <w:rsid w:val="00865ADF"/>
    <w:rsid w:val="00865B5D"/>
    <w:rsid w:val="00865CF7"/>
    <w:rsid w:val="00865DDF"/>
    <w:rsid w:val="00865E10"/>
    <w:rsid w:val="00865E8C"/>
    <w:rsid w:val="00865FB1"/>
    <w:rsid w:val="00865FBA"/>
    <w:rsid w:val="008661B4"/>
    <w:rsid w:val="00866246"/>
    <w:rsid w:val="008663CB"/>
    <w:rsid w:val="00866415"/>
    <w:rsid w:val="00866429"/>
    <w:rsid w:val="00866462"/>
    <w:rsid w:val="00866481"/>
    <w:rsid w:val="0086677E"/>
    <w:rsid w:val="00866795"/>
    <w:rsid w:val="008667D4"/>
    <w:rsid w:val="00866829"/>
    <w:rsid w:val="008668A0"/>
    <w:rsid w:val="008669FF"/>
    <w:rsid w:val="00866A43"/>
    <w:rsid w:val="00866A94"/>
    <w:rsid w:val="00866AEE"/>
    <w:rsid w:val="00866B08"/>
    <w:rsid w:val="00866B1D"/>
    <w:rsid w:val="00866B84"/>
    <w:rsid w:val="00866BA9"/>
    <w:rsid w:val="00866C3C"/>
    <w:rsid w:val="00866CA7"/>
    <w:rsid w:val="00866D27"/>
    <w:rsid w:val="00866DF8"/>
    <w:rsid w:val="00866E85"/>
    <w:rsid w:val="00866F30"/>
    <w:rsid w:val="00866FBC"/>
    <w:rsid w:val="00867036"/>
    <w:rsid w:val="00867048"/>
    <w:rsid w:val="008670D5"/>
    <w:rsid w:val="00867108"/>
    <w:rsid w:val="00867121"/>
    <w:rsid w:val="00867152"/>
    <w:rsid w:val="0086726C"/>
    <w:rsid w:val="008673E6"/>
    <w:rsid w:val="00867404"/>
    <w:rsid w:val="008674C3"/>
    <w:rsid w:val="008675A7"/>
    <w:rsid w:val="0086761D"/>
    <w:rsid w:val="008676C2"/>
    <w:rsid w:val="0086785D"/>
    <w:rsid w:val="00867947"/>
    <w:rsid w:val="00867969"/>
    <w:rsid w:val="00867974"/>
    <w:rsid w:val="00867A77"/>
    <w:rsid w:val="00867BC7"/>
    <w:rsid w:val="00867D4D"/>
    <w:rsid w:val="0087007D"/>
    <w:rsid w:val="0087026C"/>
    <w:rsid w:val="00870277"/>
    <w:rsid w:val="008702EF"/>
    <w:rsid w:val="0087031A"/>
    <w:rsid w:val="00870355"/>
    <w:rsid w:val="00870393"/>
    <w:rsid w:val="00870478"/>
    <w:rsid w:val="00870536"/>
    <w:rsid w:val="00870581"/>
    <w:rsid w:val="00870597"/>
    <w:rsid w:val="00870599"/>
    <w:rsid w:val="0087064B"/>
    <w:rsid w:val="008706AE"/>
    <w:rsid w:val="008706F6"/>
    <w:rsid w:val="00870826"/>
    <w:rsid w:val="008708AF"/>
    <w:rsid w:val="00870B11"/>
    <w:rsid w:val="00870B3D"/>
    <w:rsid w:val="00870B8D"/>
    <w:rsid w:val="00870BED"/>
    <w:rsid w:val="00870C39"/>
    <w:rsid w:val="00870C4E"/>
    <w:rsid w:val="00870D1D"/>
    <w:rsid w:val="00870EB0"/>
    <w:rsid w:val="00870EF2"/>
    <w:rsid w:val="00870F2E"/>
    <w:rsid w:val="00870F72"/>
    <w:rsid w:val="00870FEC"/>
    <w:rsid w:val="008712E9"/>
    <w:rsid w:val="008714C7"/>
    <w:rsid w:val="00871532"/>
    <w:rsid w:val="0087158D"/>
    <w:rsid w:val="00871606"/>
    <w:rsid w:val="0087165F"/>
    <w:rsid w:val="00871672"/>
    <w:rsid w:val="008716F6"/>
    <w:rsid w:val="00871708"/>
    <w:rsid w:val="0087170A"/>
    <w:rsid w:val="00871734"/>
    <w:rsid w:val="00871972"/>
    <w:rsid w:val="008719CF"/>
    <w:rsid w:val="00871ACC"/>
    <w:rsid w:val="00871BA7"/>
    <w:rsid w:val="00871C20"/>
    <w:rsid w:val="00871C40"/>
    <w:rsid w:val="00871D77"/>
    <w:rsid w:val="00871DE2"/>
    <w:rsid w:val="00871E07"/>
    <w:rsid w:val="00871E86"/>
    <w:rsid w:val="00871E8F"/>
    <w:rsid w:val="00871E9D"/>
    <w:rsid w:val="00871EA2"/>
    <w:rsid w:val="00871EC6"/>
    <w:rsid w:val="00871F80"/>
    <w:rsid w:val="00871FF2"/>
    <w:rsid w:val="0087201B"/>
    <w:rsid w:val="00872043"/>
    <w:rsid w:val="0087204C"/>
    <w:rsid w:val="0087205F"/>
    <w:rsid w:val="0087214E"/>
    <w:rsid w:val="0087222B"/>
    <w:rsid w:val="00872351"/>
    <w:rsid w:val="008723B7"/>
    <w:rsid w:val="008724B8"/>
    <w:rsid w:val="008724E3"/>
    <w:rsid w:val="008724FA"/>
    <w:rsid w:val="0087251B"/>
    <w:rsid w:val="00872533"/>
    <w:rsid w:val="0087256F"/>
    <w:rsid w:val="00872611"/>
    <w:rsid w:val="008727C1"/>
    <w:rsid w:val="008727D3"/>
    <w:rsid w:val="00872841"/>
    <w:rsid w:val="00872854"/>
    <w:rsid w:val="00872972"/>
    <w:rsid w:val="008729C8"/>
    <w:rsid w:val="00872ACC"/>
    <w:rsid w:val="00872B2D"/>
    <w:rsid w:val="00872B4E"/>
    <w:rsid w:val="00872B6F"/>
    <w:rsid w:val="00872BB1"/>
    <w:rsid w:val="00872BF5"/>
    <w:rsid w:val="00872C06"/>
    <w:rsid w:val="00872D78"/>
    <w:rsid w:val="00872EA5"/>
    <w:rsid w:val="00873022"/>
    <w:rsid w:val="00873055"/>
    <w:rsid w:val="008730B8"/>
    <w:rsid w:val="008730C2"/>
    <w:rsid w:val="008730E5"/>
    <w:rsid w:val="008731B2"/>
    <w:rsid w:val="008731F6"/>
    <w:rsid w:val="008731FF"/>
    <w:rsid w:val="0087329F"/>
    <w:rsid w:val="0087335B"/>
    <w:rsid w:val="008733AD"/>
    <w:rsid w:val="00873421"/>
    <w:rsid w:val="008734E7"/>
    <w:rsid w:val="00873520"/>
    <w:rsid w:val="0087355B"/>
    <w:rsid w:val="00873597"/>
    <w:rsid w:val="00873606"/>
    <w:rsid w:val="00873662"/>
    <w:rsid w:val="0087366E"/>
    <w:rsid w:val="008736A8"/>
    <w:rsid w:val="008736B8"/>
    <w:rsid w:val="008736BA"/>
    <w:rsid w:val="00873731"/>
    <w:rsid w:val="00873780"/>
    <w:rsid w:val="008737C3"/>
    <w:rsid w:val="008738FD"/>
    <w:rsid w:val="008739EE"/>
    <w:rsid w:val="00873A49"/>
    <w:rsid w:val="00873A5F"/>
    <w:rsid w:val="00873C55"/>
    <w:rsid w:val="00873C64"/>
    <w:rsid w:val="00873CCF"/>
    <w:rsid w:val="00873D18"/>
    <w:rsid w:val="00873E5A"/>
    <w:rsid w:val="00873EED"/>
    <w:rsid w:val="00874000"/>
    <w:rsid w:val="00874047"/>
    <w:rsid w:val="008740DE"/>
    <w:rsid w:val="00874146"/>
    <w:rsid w:val="00874294"/>
    <w:rsid w:val="008742CE"/>
    <w:rsid w:val="008743F3"/>
    <w:rsid w:val="0087454D"/>
    <w:rsid w:val="008745A3"/>
    <w:rsid w:val="00874604"/>
    <w:rsid w:val="008747E1"/>
    <w:rsid w:val="008747F6"/>
    <w:rsid w:val="00874826"/>
    <w:rsid w:val="00874A39"/>
    <w:rsid w:val="00874A76"/>
    <w:rsid w:val="00874B8A"/>
    <w:rsid w:val="00874BFE"/>
    <w:rsid w:val="00874C33"/>
    <w:rsid w:val="00874CA7"/>
    <w:rsid w:val="00874ECE"/>
    <w:rsid w:val="00874ED8"/>
    <w:rsid w:val="00874EF6"/>
    <w:rsid w:val="0087504F"/>
    <w:rsid w:val="008750C2"/>
    <w:rsid w:val="008751D1"/>
    <w:rsid w:val="0087523F"/>
    <w:rsid w:val="0087524A"/>
    <w:rsid w:val="00875257"/>
    <w:rsid w:val="0087525C"/>
    <w:rsid w:val="00875284"/>
    <w:rsid w:val="0087528B"/>
    <w:rsid w:val="00875328"/>
    <w:rsid w:val="008753F9"/>
    <w:rsid w:val="00875411"/>
    <w:rsid w:val="00875463"/>
    <w:rsid w:val="0087549D"/>
    <w:rsid w:val="00875519"/>
    <w:rsid w:val="00875642"/>
    <w:rsid w:val="008756C3"/>
    <w:rsid w:val="0087570A"/>
    <w:rsid w:val="00875766"/>
    <w:rsid w:val="0087579D"/>
    <w:rsid w:val="0087588E"/>
    <w:rsid w:val="008758E3"/>
    <w:rsid w:val="008758EF"/>
    <w:rsid w:val="00875921"/>
    <w:rsid w:val="0087597C"/>
    <w:rsid w:val="00875A81"/>
    <w:rsid w:val="00875B77"/>
    <w:rsid w:val="00875B97"/>
    <w:rsid w:val="00875C2A"/>
    <w:rsid w:val="00875C9E"/>
    <w:rsid w:val="00875CD9"/>
    <w:rsid w:val="00875CDE"/>
    <w:rsid w:val="00875D12"/>
    <w:rsid w:val="00875F2E"/>
    <w:rsid w:val="00875F50"/>
    <w:rsid w:val="00875F96"/>
    <w:rsid w:val="008760CB"/>
    <w:rsid w:val="0087619D"/>
    <w:rsid w:val="008762BD"/>
    <w:rsid w:val="00876440"/>
    <w:rsid w:val="008764DB"/>
    <w:rsid w:val="008764F4"/>
    <w:rsid w:val="00876538"/>
    <w:rsid w:val="00876561"/>
    <w:rsid w:val="008765D2"/>
    <w:rsid w:val="00876644"/>
    <w:rsid w:val="00876653"/>
    <w:rsid w:val="00876774"/>
    <w:rsid w:val="00876846"/>
    <w:rsid w:val="00876934"/>
    <w:rsid w:val="0087694E"/>
    <w:rsid w:val="00876963"/>
    <w:rsid w:val="008769BC"/>
    <w:rsid w:val="008769D8"/>
    <w:rsid w:val="00876A4E"/>
    <w:rsid w:val="00876B66"/>
    <w:rsid w:val="00876B81"/>
    <w:rsid w:val="00876BCE"/>
    <w:rsid w:val="00876C91"/>
    <w:rsid w:val="00876D4D"/>
    <w:rsid w:val="00876E3B"/>
    <w:rsid w:val="00876F55"/>
    <w:rsid w:val="00877077"/>
    <w:rsid w:val="0087717C"/>
    <w:rsid w:val="008771D2"/>
    <w:rsid w:val="00877247"/>
    <w:rsid w:val="008772A5"/>
    <w:rsid w:val="008772B8"/>
    <w:rsid w:val="008773AB"/>
    <w:rsid w:val="008773D1"/>
    <w:rsid w:val="0087753F"/>
    <w:rsid w:val="00877589"/>
    <w:rsid w:val="008775E5"/>
    <w:rsid w:val="0087767D"/>
    <w:rsid w:val="00877769"/>
    <w:rsid w:val="0087783C"/>
    <w:rsid w:val="008778A9"/>
    <w:rsid w:val="008778C1"/>
    <w:rsid w:val="008779A5"/>
    <w:rsid w:val="008779E0"/>
    <w:rsid w:val="00877ADF"/>
    <w:rsid w:val="00877B31"/>
    <w:rsid w:val="00877C05"/>
    <w:rsid w:val="00877D2C"/>
    <w:rsid w:val="00877D91"/>
    <w:rsid w:val="00877DF6"/>
    <w:rsid w:val="00877E4B"/>
    <w:rsid w:val="00877ED3"/>
    <w:rsid w:val="00877F16"/>
    <w:rsid w:val="00877F6D"/>
    <w:rsid w:val="00877F78"/>
    <w:rsid w:val="00877F91"/>
    <w:rsid w:val="00877FBF"/>
    <w:rsid w:val="00880072"/>
    <w:rsid w:val="008800D5"/>
    <w:rsid w:val="0088027F"/>
    <w:rsid w:val="008802DD"/>
    <w:rsid w:val="008802F7"/>
    <w:rsid w:val="00880468"/>
    <w:rsid w:val="0088047F"/>
    <w:rsid w:val="008804EC"/>
    <w:rsid w:val="00880508"/>
    <w:rsid w:val="00880509"/>
    <w:rsid w:val="00880688"/>
    <w:rsid w:val="00880737"/>
    <w:rsid w:val="00880834"/>
    <w:rsid w:val="008808C8"/>
    <w:rsid w:val="00880928"/>
    <w:rsid w:val="00880A86"/>
    <w:rsid w:val="00880AD8"/>
    <w:rsid w:val="00880B17"/>
    <w:rsid w:val="00880BD1"/>
    <w:rsid w:val="00880CBA"/>
    <w:rsid w:val="00880DD5"/>
    <w:rsid w:val="00880E0D"/>
    <w:rsid w:val="00880FBA"/>
    <w:rsid w:val="00881039"/>
    <w:rsid w:val="0088104C"/>
    <w:rsid w:val="0088104D"/>
    <w:rsid w:val="00881183"/>
    <w:rsid w:val="00881297"/>
    <w:rsid w:val="008814BF"/>
    <w:rsid w:val="008814E5"/>
    <w:rsid w:val="0088151B"/>
    <w:rsid w:val="008815AA"/>
    <w:rsid w:val="00881716"/>
    <w:rsid w:val="00881753"/>
    <w:rsid w:val="008819DF"/>
    <w:rsid w:val="00881B4F"/>
    <w:rsid w:val="00881C84"/>
    <w:rsid w:val="00881CFE"/>
    <w:rsid w:val="00881D17"/>
    <w:rsid w:val="00881E2F"/>
    <w:rsid w:val="00881F0C"/>
    <w:rsid w:val="00881F84"/>
    <w:rsid w:val="00882274"/>
    <w:rsid w:val="008823CE"/>
    <w:rsid w:val="00882466"/>
    <w:rsid w:val="0088257F"/>
    <w:rsid w:val="00882596"/>
    <w:rsid w:val="0088259B"/>
    <w:rsid w:val="00882601"/>
    <w:rsid w:val="0088266E"/>
    <w:rsid w:val="0088278C"/>
    <w:rsid w:val="00882828"/>
    <w:rsid w:val="008828D9"/>
    <w:rsid w:val="00882AFF"/>
    <w:rsid w:val="00882B0E"/>
    <w:rsid w:val="00882B83"/>
    <w:rsid w:val="00882C90"/>
    <w:rsid w:val="00882CEB"/>
    <w:rsid w:val="00882CF2"/>
    <w:rsid w:val="00882DE8"/>
    <w:rsid w:val="00882EBE"/>
    <w:rsid w:val="00882F11"/>
    <w:rsid w:val="00882F64"/>
    <w:rsid w:val="00882F73"/>
    <w:rsid w:val="00882FF6"/>
    <w:rsid w:val="008830F0"/>
    <w:rsid w:val="008831F0"/>
    <w:rsid w:val="008832B9"/>
    <w:rsid w:val="008832EE"/>
    <w:rsid w:val="008833B6"/>
    <w:rsid w:val="008834DD"/>
    <w:rsid w:val="00883550"/>
    <w:rsid w:val="008835C0"/>
    <w:rsid w:val="008838B7"/>
    <w:rsid w:val="0088396E"/>
    <w:rsid w:val="00883A7B"/>
    <w:rsid w:val="00883AC8"/>
    <w:rsid w:val="00883B1D"/>
    <w:rsid w:val="00883C1E"/>
    <w:rsid w:val="00883C25"/>
    <w:rsid w:val="00883CA3"/>
    <w:rsid w:val="00883CEA"/>
    <w:rsid w:val="00883D13"/>
    <w:rsid w:val="00883EE2"/>
    <w:rsid w:val="0088419D"/>
    <w:rsid w:val="0088445D"/>
    <w:rsid w:val="0088448A"/>
    <w:rsid w:val="008844D2"/>
    <w:rsid w:val="00884595"/>
    <w:rsid w:val="008845C7"/>
    <w:rsid w:val="008846A6"/>
    <w:rsid w:val="008847DE"/>
    <w:rsid w:val="008847F7"/>
    <w:rsid w:val="008849A1"/>
    <w:rsid w:val="00884B41"/>
    <w:rsid w:val="00884C33"/>
    <w:rsid w:val="00884C5D"/>
    <w:rsid w:val="00884C6B"/>
    <w:rsid w:val="00884D03"/>
    <w:rsid w:val="00884D32"/>
    <w:rsid w:val="00884DDD"/>
    <w:rsid w:val="00884E14"/>
    <w:rsid w:val="00884E8A"/>
    <w:rsid w:val="00884F11"/>
    <w:rsid w:val="00884F13"/>
    <w:rsid w:val="00885087"/>
    <w:rsid w:val="00885120"/>
    <w:rsid w:val="00885183"/>
    <w:rsid w:val="00885251"/>
    <w:rsid w:val="00885292"/>
    <w:rsid w:val="008852CE"/>
    <w:rsid w:val="0088535C"/>
    <w:rsid w:val="008854A3"/>
    <w:rsid w:val="008854A7"/>
    <w:rsid w:val="008854B2"/>
    <w:rsid w:val="0088554F"/>
    <w:rsid w:val="0088559D"/>
    <w:rsid w:val="00885678"/>
    <w:rsid w:val="0088570A"/>
    <w:rsid w:val="00885794"/>
    <w:rsid w:val="008857C3"/>
    <w:rsid w:val="008858C1"/>
    <w:rsid w:val="008859C3"/>
    <w:rsid w:val="008859E9"/>
    <w:rsid w:val="00885C9A"/>
    <w:rsid w:val="00885D5C"/>
    <w:rsid w:val="00885D67"/>
    <w:rsid w:val="00885D7E"/>
    <w:rsid w:val="00885DA0"/>
    <w:rsid w:val="00885E23"/>
    <w:rsid w:val="00885E5F"/>
    <w:rsid w:val="00885E8E"/>
    <w:rsid w:val="00885E96"/>
    <w:rsid w:val="008860AA"/>
    <w:rsid w:val="00886163"/>
    <w:rsid w:val="0088616D"/>
    <w:rsid w:val="008861A8"/>
    <w:rsid w:val="008861FE"/>
    <w:rsid w:val="0088625D"/>
    <w:rsid w:val="00886306"/>
    <w:rsid w:val="008863C9"/>
    <w:rsid w:val="0088647A"/>
    <w:rsid w:val="0088666D"/>
    <w:rsid w:val="00886760"/>
    <w:rsid w:val="008867C9"/>
    <w:rsid w:val="00886B29"/>
    <w:rsid w:val="00886C0D"/>
    <w:rsid w:val="00886C68"/>
    <w:rsid w:val="00886C89"/>
    <w:rsid w:val="00886DC9"/>
    <w:rsid w:val="00886F01"/>
    <w:rsid w:val="00887108"/>
    <w:rsid w:val="00887115"/>
    <w:rsid w:val="0088715C"/>
    <w:rsid w:val="00887276"/>
    <w:rsid w:val="008872D8"/>
    <w:rsid w:val="00887434"/>
    <w:rsid w:val="00887477"/>
    <w:rsid w:val="00887544"/>
    <w:rsid w:val="00887570"/>
    <w:rsid w:val="0088759C"/>
    <w:rsid w:val="00887627"/>
    <w:rsid w:val="008876A1"/>
    <w:rsid w:val="00887741"/>
    <w:rsid w:val="008877FB"/>
    <w:rsid w:val="00887807"/>
    <w:rsid w:val="00887A0C"/>
    <w:rsid w:val="00887A83"/>
    <w:rsid w:val="00887B33"/>
    <w:rsid w:val="00887B56"/>
    <w:rsid w:val="00887C04"/>
    <w:rsid w:val="00887C95"/>
    <w:rsid w:val="00887D15"/>
    <w:rsid w:val="00887DED"/>
    <w:rsid w:val="00887E4B"/>
    <w:rsid w:val="00887F3C"/>
    <w:rsid w:val="00887F91"/>
    <w:rsid w:val="00890114"/>
    <w:rsid w:val="00890124"/>
    <w:rsid w:val="00890150"/>
    <w:rsid w:val="0089017F"/>
    <w:rsid w:val="0089032B"/>
    <w:rsid w:val="00890338"/>
    <w:rsid w:val="0089034D"/>
    <w:rsid w:val="00890359"/>
    <w:rsid w:val="0089035D"/>
    <w:rsid w:val="0089057D"/>
    <w:rsid w:val="008905DB"/>
    <w:rsid w:val="0089060E"/>
    <w:rsid w:val="008906E9"/>
    <w:rsid w:val="00890798"/>
    <w:rsid w:val="008907AA"/>
    <w:rsid w:val="008907E5"/>
    <w:rsid w:val="00890891"/>
    <w:rsid w:val="008908B4"/>
    <w:rsid w:val="0089098A"/>
    <w:rsid w:val="008909DF"/>
    <w:rsid w:val="00890A03"/>
    <w:rsid w:val="00890AED"/>
    <w:rsid w:val="00890B56"/>
    <w:rsid w:val="00890D26"/>
    <w:rsid w:val="00890D47"/>
    <w:rsid w:val="00890E51"/>
    <w:rsid w:val="00890F2C"/>
    <w:rsid w:val="00891055"/>
    <w:rsid w:val="00891089"/>
    <w:rsid w:val="00891094"/>
    <w:rsid w:val="00891182"/>
    <w:rsid w:val="008911F9"/>
    <w:rsid w:val="00891283"/>
    <w:rsid w:val="008912E8"/>
    <w:rsid w:val="00891327"/>
    <w:rsid w:val="008913C3"/>
    <w:rsid w:val="008914DA"/>
    <w:rsid w:val="00891527"/>
    <w:rsid w:val="00891540"/>
    <w:rsid w:val="00891565"/>
    <w:rsid w:val="0089157C"/>
    <w:rsid w:val="008915A5"/>
    <w:rsid w:val="008915BA"/>
    <w:rsid w:val="008915E5"/>
    <w:rsid w:val="008917F2"/>
    <w:rsid w:val="00891825"/>
    <w:rsid w:val="00891A35"/>
    <w:rsid w:val="00891A95"/>
    <w:rsid w:val="00891ADA"/>
    <w:rsid w:val="00891B4A"/>
    <w:rsid w:val="00891B6D"/>
    <w:rsid w:val="00891C15"/>
    <w:rsid w:val="00891C75"/>
    <w:rsid w:val="00891C9A"/>
    <w:rsid w:val="00891F8E"/>
    <w:rsid w:val="00891FDB"/>
    <w:rsid w:val="00892048"/>
    <w:rsid w:val="0089204E"/>
    <w:rsid w:val="00892084"/>
    <w:rsid w:val="008920D8"/>
    <w:rsid w:val="008920E7"/>
    <w:rsid w:val="008920EF"/>
    <w:rsid w:val="0089216B"/>
    <w:rsid w:val="0089219A"/>
    <w:rsid w:val="008921F6"/>
    <w:rsid w:val="008922D2"/>
    <w:rsid w:val="008923C1"/>
    <w:rsid w:val="008924AC"/>
    <w:rsid w:val="00892508"/>
    <w:rsid w:val="00892563"/>
    <w:rsid w:val="0089271B"/>
    <w:rsid w:val="00892764"/>
    <w:rsid w:val="0089285D"/>
    <w:rsid w:val="0089294A"/>
    <w:rsid w:val="0089295E"/>
    <w:rsid w:val="00892991"/>
    <w:rsid w:val="00892A4C"/>
    <w:rsid w:val="00892A64"/>
    <w:rsid w:val="00892B55"/>
    <w:rsid w:val="00892B9F"/>
    <w:rsid w:val="00892C49"/>
    <w:rsid w:val="00892C68"/>
    <w:rsid w:val="00892CA5"/>
    <w:rsid w:val="00892CE1"/>
    <w:rsid w:val="00892D2A"/>
    <w:rsid w:val="00892D84"/>
    <w:rsid w:val="00892D8B"/>
    <w:rsid w:val="00892DFF"/>
    <w:rsid w:val="00892E35"/>
    <w:rsid w:val="00892E5A"/>
    <w:rsid w:val="00892E5B"/>
    <w:rsid w:val="00892EA7"/>
    <w:rsid w:val="00892EBC"/>
    <w:rsid w:val="00892F29"/>
    <w:rsid w:val="00892F40"/>
    <w:rsid w:val="00893084"/>
    <w:rsid w:val="00893194"/>
    <w:rsid w:val="008931B7"/>
    <w:rsid w:val="008931BC"/>
    <w:rsid w:val="00893241"/>
    <w:rsid w:val="008932AC"/>
    <w:rsid w:val="008932B5"/>
    <w:rsid w:val="008932BF"/>
    <w:rsid w:val="0089330C"/>
    <w:rsid w:val="00893350"/>
    <w:rsid w:val="008933C3"/>
    <w:rsid w:val="008933CE"/>
    <w:rsid w:val="00893430"/>
    <w:rsid w:val="00893435"/>
    <w:rsid w:val="00893576"/>
    <w:rsid w:val="0089379A"/>
    <w:rsid w:val="0089379D"/>
    <w:rsid w:val="008937A5"/>
    <w:rsid w:val="0089380D"/>
    <w:rsid w:val="00893832"/>
    <w:rsid w:val="0089387E"/>
    <w:rsid w:val="008938F4"/>
    <w:rsid w:val="00893908"/>
    <w:rsid w:val="0089397F"/>
    <w:rsid w:val="00893981"/>
    <w:rsid w:val="00893A2C"/>
    <w:rsid w:val="00893A9B"/>
    <w:rsid w:val="00893AE2"/>
    <w:rsid w:val="00893B72"/>
    <w:rsid w:val="00893B98"/>
    <w:rsid w:val="00893C20"/>
    <w:rsid w:val="00893CB7"/>
    <w:rsid w:val="00893D48"/>
    <w:rsid w:val="00893DB6"/>
    <w:rsid w:val="00893EE9"/>
    <w:rsid w:val="00893F86"/>
    <w:rsid w:val="00894079"/>
    <w:rsid w:val="00894182"/>
    <w:rsid w:val="008941E5"/>
    <w:rsid w:val="0089422D"/>
    <w:rsid w:val="008942D6"/>
    <w:rsid w:val="008943A8"/>
    <w:rsid w:val="0089450D"/>
    <w:rsid w:val="00894819"/>
    <w:rsid w:val="0089482F"/>
    <w:rsid w:val="00894862"/>
    <w:rsid w:val="008949E0"/>
    <w:rsid w:val="00894A8A"/>
    <w:rsid w:val="00894AE0"/>
    <w:rsid w:val="00894B02"/>
    <w:rsid w:val="00894B6B"/>
    <w:rsid w:val="00894B9A"/>
    <w:rsid w:val="00894BBB"/>
    <w:rsid w:val="00894BC1"/>
    <w:rsid w:val="00894C59"/>
    <w:rsid w:val="00894E1B"/>
    <w:rsid w:val="00894E85"/>
    <w:rsid w:val="00894EEE"/>
    <w:rsid w:val="00894F01"/>
    <w:rsid w:val="00894F14"/>
    <w:rsid w:val="00894F2C"/>
    <w:rsid w:val="00894F57"/>
    <w:rsid w:val="00894F80"/>
    <w:rsid w:val="00894FED"/>
    <w:rsid w:val="008951C1"/>
    <w:rsid w:val="00895208"/>
    <w:rsid w:val="00895248"/>
    <w:rsid w:val="00895330"/>
    <w:rsid w:val="00895379"/>
    <w:rsid w:val="00895590"/>
    <w:rsid w:val="00895619"/>
    <w:rsid w:val="00895627"/>
    <w:rsid w:val="008956BC"/>
    <w:rsid w:val="00895716"/>
    <w:rsid w:val="00895722"/>
    <w:rsid w:val="00895801"/>
    <w:rsid w:val="00895935"/>
    <w:rsid w:val="00895A1D"/>
    <w:rsid w:val="00895A60"/>
    <w:rsid w:val="00895A61"/>
    <w:rsid w:val="00895AB9"/>
    <w:rsid w:val="00895AC2"/>
    <w:rsid w:val="00895AE0"/>
    <w:rsid w:val="00895B68"/>
    <w:rsid w:val="00895BBB"/>
    <w:rsid w:val="00895BE1"/>
    <w:rsid w:val="00895D69"/>
    <w:rsid w:val="00895DB9"/>
    <w:rsid w:val="00895E82"/>
    <w:rsid w:val="00895F2A"/>
    <w:rsid w:val="00895F8C"/>
    <w:rsid w:val="00895F9F"/>
    <w:rsid w:val="008960B7"/>
    <w:rsid w:val="008963B7"/>
    <w:rsid w:val="00896402"/>
    <w:rsid w:val="00896490"/>
    <w:rsid w:val="00896495"/>
    <w:rsid w:val="00896514"/>
    <w:rsid w:val="008965A0"/>
    <w:rsid w:val="008965F1"/>
    <w:rsid w:val="0089684D"/>
    <w:rsid w:val="008968BF"/>
    <w:rsid w:val="008968C4"/>
    <w:rsid w:val="00896925"/>
    <w:rsid w:val="008969A9"/>
    <w:rsid w:val="008969F7"/>
    <w:rsid w:val="00896B3D"/>
    <w:rsid w:val="00896C06"/>
    <w:rsid w:val="00896C48"/>
    <w:rsid w:val="00896C80"/>
    <w:rsid w:val="00896C88"/>
    <w:rsid w:val="00896D9A"/>
    <w:rsid w:val="00896EB4"/>
    <w:rsid w:val="00896FF1"/>
    <w:rsid w:val="00897004"/>
    <w:rsid w:val="00897038"/>
    <w:rsid w:val="00897198"/>
    <w:rsid w:val="0089722D"/>
    <w:rsid w:val="00897254"/>
    <w:rsid w:val="0089725D"/>
    <w:rsid w:val="00897373"/>
    <w:rsid w:val="008973DA"/>
    <w:rsid w:val="008973DF"/>
    <w:rsid w:val="008974BC"/>
    <w:rsid w:val="008975DF"/>
    <w:rsid w:val="008976E2"/>
    <w:rsid w:val="00897817"/>
    <w:rsid w:val="00897837"/>
    <w:rsid w:val="00897900"/>
    <w:rsid w:val="0089790B"/>
    <w:rsid w:val="00897912"/>
    <w:rsid w:val="00897949"/>
    <w:rsid w:val="00897A59"/>
    <w:rsid w:val="00897AF0"/>
    <w:rsid w:val="00897B21"/>
    <w:rsid w:val="00897B92"/>
    <w:rsid w:val="00897BA0"/>
    <w:rsid w:val="00897BAE"/>
    <w:rsid w:val="00897D22"/>
    <w:rsid w:val="00897DAB"/>
    <w:rsid w:val="00897DFE"/>
    <w:rsid w:val="00897E45"/>
    <w:rsid w:val="00897E4E"/>
    <w:rsid w:val="00897FEF"/>
    <w:rsid w:val="008A003B"/>
    <w:rsid w:val="008A0052"/>
    <w:rsid w:val="008A0075"/>
    <w:rsid w:val="008A0122"/>
    <w:rsid w:val="008A0378"/>
    <w:rsid w:val="008A03A0"/>
    <w:rsid w:val="008A0458"/>
    <w:rsid w:val="008A04F6"/>
    <w:rsid w:val="008A0510"/>
    <w:rsid w:val="008A05C7"/>
    <w:rsid w:val="008A0821"/>
    <w:rsid w:val="008A0913"/>
    <w:rsid w:val="008A0923"/>
    <w:rsid w:val="008A099D"/>
    <w:rsid w:val="008A0B9C"/>
    <w:rsid w:val="008A0C61"/>
    <w:rsid w:val="008A0CC7"/>
    <w:rsid w:val="008A0D5E"/>
    <w:rsid w:val="008A0DAC"/>
    <w:rsid w:val="008A0DD2"/>
    <w:rsid w:val="008A0E54"/>
    <w:rsid w:val="008A0E9A"/>
    <w:rsid w:val="008A0E9C"/>
    <w:rsid w:val="008A0F9E"/>
    <w:rsid w:val="008A0FA9"/>
    <w:rsid w:val="008A1042"/>
    <w:rsid w:val="008A1082"/>
    <w:rsid w:val="008A10AA"/>
    <w:rsid w:val="008A122F"/>
    <w:rsid w:val="008A1290"/>
    <w:rsid w:val="008A1317"/>
    <w:rsid w:val="008A1321"/>
    <w:rsid w:val="008A1361"/>
    <w:rsid w:val="008A144C"/>
    <w:rsid w:val="008A1462"/>
    <w:rsid w:val="008A14C5"/>
    <w:rsid w:val="008A1521"/>
    <w:rsid w:val="008A1559"/>
    <w:rsid w:val="008A15D7"/>
    <w:rsid w:val="008A16B9"/>
    <w:rsid w:val="008A1736"/>
    <w:rsid w:val="008A190F"/>
    <w:rsid w:val="008A199F"/>
    <w:rsid w:val="008A1A33"/>
    <w:rsid w:val="008A1D12"/>
    <w:rsid w:val="008A1EAB"/>
    <w:rsid w:val="008A1F00"/>
    <w:rsid w:val="008A1F9E"/>
    <w:rsid w:val="008A1FA6"/>
    <w:rsid w:val="008A1FB5"/>
    <w:rsid w:val="008A1FFE"/>
    <w:rsid w:val="008A202A"/>
    <w:rsid w:val="008A203C"/>
    <w:rsid w:val="008A2067"/>
    <w:rsid w:val="008A2099"/>
    <w:rsid w:val="008A20E7"/>
    <w:rsid w:val="008A213D"/>
    <w:rsid w:val="008A2286"/>
    <w:rsid w:val="008A22DF"/>
    <w:rsid w:val="008A23A9"/>
    <w:rsid w:val="008A2444"/>
    <w:rsid w:val="008A2487"/>
    <w:rsid w:val="008A2500"/>
    <w:rsid w:val="008A250E"/>
    <w:rsid w:val="008A2558"/>
    <w:rsid w:val="008A256D"/>
    <w:rsid w:val="008A257A"/>
    <w:rsid w:val="008A2640"/>
    <w:rsid w:val="008A2645"/>
    <w:rsid w:val="008A266C"/>
    <w:rsid w:val="008A26BB"/>
    <w:rsid w:val="008A26DE"/>
    <w:rsid w:val="008A2726"/>
    <w:rsid w:val="008A2802"/>
    <w:rsid w:val="008A2B97"/>
    <w:rsid w:val="008A2BA1"/>
    <w:rsid w:val="008A2BBE"/>
    <w:rsid w:val="008A2C07"/>
    <w:rsid w:val="008A2CB7"/>
    <w:rsid w:val="008A2CE4"/>
    <w:rsid w:val="008A2DDF"/>
    <w:rsid w:val="008A2E69"/>
    <w:rsid w:val="008A2F03"/>
    <w:rsid w:val="008A2F46"/>
    <w:rsid w:val="008A2F88"/>
    <w:rsid w:val="008A30B3"/>
    <w:rsid w:val="008A30EC"/>
    <w:rsid w:val="008A3231"/>
    <w:rsid w:val="008A323C"/>
    <w:rsid w:val="008A328A"/>
    <w:rsid w:val="008A3295"/>
    <w:rsid w:val="008A32BE"/>
    <w:rsid w:val="008A32C2"/>
    <w:rsid w:val="008A3313"/>
    <w:rsid w:val="008A33AB"/>
    <w:rsid w:val="008A3417"/>
    <w:rsid w:val="008A3420"/>
    <w:rsid w:val="008A3474"/>
    <w:rsid w:val="008A35E6"/>
    <w:rsid w:val="008A3630"/>
    <w:rsid w:val="008A37D2"/>
    <w:rsid w:val="008A38BD"/>
    <w:rsid w:val="008A39C1"/>
    <w:rsid w:val="008A39D2"/>
    <w:rsid w:val="008A3A44"/>
    <w:rsid w:val="008A3A89"/>
    <w:rsid w:val="008A3B4C"/>
    <w:rsid w:val="008A3D55"/>
    <w:rsid w:val="008A3E70"/>
    <w:rsid w:val="008A3E87"/>
    <w:rsid w:val="008A3F49"/>
    <w:rsid w:val="008A3FBE"/>
    <w:rsid w:val="008A40FD"/>
    <w:rsid w:val="008A420C"/>
    <w:rsid w:val="008A429B"/>
    <w:rsid w:val="008A43CD"/>
    <w:rsid w:val="008A4557"/>
    <w:rsid w:val="008A45F1"/>
    <w:rsid w:val="008A4651"/>
    <w:rsid w:val="008A465E"/>
    <w:rsid w:val="008A4689"/>
    <w:rsid w:val="008A4765"/>
    <w:rsid w:val="008A48ED"/>
    <w:rsid w:val="008A4946"/>
    <w:rsid w:val="008A4999"/>
    <w:rsid w:val="008A4A0D"/>
    <w:rsid w:val="008A4A30"/>
    <w:rsid w:val="008A4AFC"/>
    <w:rsid w:val="008A4B5C"/>
    <w:rsid w:val="008A4B72"/>
    <w:rsid w:val="008A4D0E"/>
    <w:rsid w:val="008A4D4E"/>
    <w:rsid w:val="008A4DB5"/>
    <w:rsid w:val="008A4F03"/>
    <w:rsid w:val="008A4FAC"/>
    <w:rsid w:val="008A50C3"/>
    <w:rsid w:val="008A51C8"/>
    <w:rsid w:val="008A5214"/>
    <w:rsid w:val="008A52E4"/>
    <w:rsid w:val="008A52FE"/>
    <w:rsid w:val="008A53E3"/>
    <w:rsid w:val="008A550A"/>
    <w:rsid w:val="008A559C"/>
    <w:rsid w:val="008A57E8"/>
    <w:rsid w:val="008A58F7"/>
    <w:rsid w:val="008A5999"/>
    <w:rsid w:val="008A59BA"/>
    <w:rsid w:val="008A5A59"/>
    <w:rsid w:val="008A5B0C"/>
    <w:rsid w:val="008A5B27"/>
    <w:rsid w:val="008A5B80"/>
    <w:rsid w:val="008A5BD9"/>
    <w:rsid w:val="008A5C49"/>
    <w:rsid w:val="008A5CB2"/>
    <w:rsid w:val="008A5CBF"/>
    <w:rsid w:val="008A5D4B"/>
    <w:rsid w:val="008A5D84"/>
    <w:rsid w:val="008A5E33"/>
    <w:rsid w:val="008A5E3C"/>
    <w:rsid w:val="008A5E71"/>
    <w:rsid w:val="008A5EA1"/>
    <w:rsid w:val="008A5EE7"/>
    <w:rsid w:val="008A5F69"/>
    <w:rsid w:val="008A6048"/>
    <w:rsid w:val="008A60EA"/>
    <w:rsid w:val="008A6251"/>
    <w:rsid w:val="008A6281"/>
    <w:rsid w:val="008A6452"/>
    <w:rsid w:val="008A648D"/>
    <w:rsid w:val="008A6581"/>
    <w:rsid w:val="008A663E"/>
    <w:rsid w:val="008A67A7"/>
    <w:rsid w:val="008A68A2"/>
    <w:rsid w:val="008A6928"/>
    <w:rsid w:val="008A694B"/>
    <w:rsid w:val="008A6980"/>
    <w:rsid w:val="008A6AA9"/>
    <w:rsid w:val="008A6B25"/>
    <w:rsid w:val="008A6D12"/>
    <w:rsid w:val="008A6DA9"/>
    <w:rsid w:val="008A6DED"/>
    <w:rsid w:val="008A6E46"/>
    <w:rsid w:val="008A6F21"/>
    <w:rsid w:val="008A6F3E"/>
    <w:rsid w:val="008A7122"/>
    <w:rsid w:val="008A7161"/>
    <w:rsid w:val="008A71CE"/>
    <w:rsid w:val="008A725E"/>
    <w:rsid w:val="008A73E3"/>
    <w:rsid w:val="008A73FA"/>
    <w:rsid w:val="008A7442"/>
    <w:rsid w:val="008A744D"/>
    <w:rsid w:val="008A74B4"/>
    <w:rsid w:val="008A752C"/>
    <w:rsid w:val="008A7552"/>
    <w:rsid w:val="008A7675"/>
    <w:rsid w:val="008A7682"/>
    <w:rsid w:val="008A774E"/>
    <w:rsid w:val="008A776E"/>
    <w:rsid w:val="008A77C0"/>
    <w:rsid w:val="008A7887"/>
    <w:rsid w:val="008A793A"/>
    <w:rsid w:val="008A79AD"/>
    <w:rsid w:val="008A79EF"/>
    <w:rsid w:val="008A7B9F"/>
    <w:rsid w:val="008A7CFD"/>
    <w:rsid w:val="008A7D36"/>
    <w:rsid w:val="008A7E0B"/>
    <w:rsid w:val="008A7E18"/>
    <w:rsid w:val="008A7E6B"/>
    <w:rsid w:val="008A7ED4"/>
    <w:rsid w:val="008A7FFD"/>
    <w:rsid w:val="008B001F"/>
    <w:rsid w:val="008B0058"/>
    <w:rsid w:val="008B0125"/>
    <w:rsid w:val="008B0136"/>
    <w:rsid w:val="008B02B4"/>
    <w:rsid w:val="008B02E2"/>
    <w:rsid w:val="008B035A"/>
    <w:rsid w:val="008B03A1"/>
    <w:rsid w:val="008B03E1"/>
    <w:rsid w:val="008B03FD"/>
    <w:rsid w:val="008B04C4"/>
    <w:rsid w:val="008B05C7"/>
    <w:rsid w:val="008B062A"/>
    <w:rsid w:val="008B075F"/>
    <w:rsid w:val="008B08E2"/>
    <w:rsid w:val="008B092B"/>
    <w:rsid w:val="008B09CD"/>
    <w:rsid w:val="008B0AF1"/>
    <w:rsid w:val="008B0D17"/>
    <w:rsid w:val="008B0D52"/>
    <w:rsid w:val="008B0D78"/>
    <w:rsid w:val="008B0F85"/>
    <w:rsid w:val="008B1060"/>
    <w:rsid w:val="008B1169"/>
    <w:rsid w:val="008B1192"/>
    <w:rsid w:val="008B1282"/>
    <w:rsid w:val="008B13DE"/>
    <w:rsid w:val="008B13FB"/>
    <w:rsid w:val="008B1522"/>
    <w:rsid w:val="008B156F"/>
    <w:rsid w:val="008B15D1"/>
    <w:rsid w:val="008B15DC"/>
    <w:rsid w:val="008B166C"/>
    <w:rsid w:val="008B18B8"/>
    <w:rsid w:val="008B18C5"/>
    <w:rsid w:val="008B18D5"/>
    <w:rsid w:val="008B1914"/>
    <w:rsid w:val="008B1970"/>
    <w:rsid w:val="008B1A31"/>
    <w:rsid w:val="008B1B7E"/>
    <w:rsid w:val="008B1BC0"/>
    <w:rsid w:val="008B1BE8"/>
    <w:rsid w:val="008B1D13"/>
    <w:rsid w:val="008B1D31"/>
    <w:rsid w:val="008B1D39"/>
    <w:rsid w:val="008B1E52"/>
    <w:rsid w:val="008B1EFC"/>
    <w:rsid w:val="008B1FA2"/>
    <w:rsid w:val="008B1FF8"/>
    <w:rsid w:val="008B200F"/>
    <w:rsid w:val="008B2080"/>
    <w:rsid w:val="008B2167"/>
    <w:rsid w:val="008B219C"/>
    <w:rsid w:val="008B21C2"/>
    <w:rsid w:val="008B21F2"/>
    <w:rsid w:val="008B232D"/>
    <w:rsid w:val="008B241B"/>
    <w:rsid w:val="008B272F"/>
    <w:rsid w:val="008B27D7"/>
    <w:rsid w:val="008B27F4"/>
    <w:rsid w:val="008B282E"/>
    <w:rsid w:val="008B2831"/>
    <w:rsid w:val="008B291D"/>
    <w:rsid w:val="008B2962"/>
    <w:rsid w:val="008B2B87"/>
    <w:rsid w:val="008B2BFB"/>
    <w:rsid w:val="008B2C3B"/>
    <w:rsid w:val="008B2DA0"/>
    <w:rsid w:val="008B2F66"/>
    <w:rsid w:val="008B305B"/>
    <w:rsid w:val="008B3061"/>
    <w:rsid w:val="008B30C7"/>
    <w:rsid w:val="008B3109"/>
    <w:rsid w:val="008B3330"/>
    <w:rsid w:val="008B3371"/>
    <w:rsid w:val="008B3419"/>
    <w:rsid w:val="008B3489"/>
    <w:rsid w:val="008B35ED"/>
    <w:rsid w:val="008B3651"/>
    <w:rsid w:val="008B369E"/>
    <w:rsid w:val="008B37C6"/>
    <w:rsid w:val="008B3850"/>
    <w:rsid w:val="008B385A"/>
    <w:rsid w:val="008B3950"/>
    <w:rsid w:val="008B3A50"/>
    <w:rsid w:val="008B3BBB"/>
    <w:rsid w:val="008B3C75"/>
    <w:rsid w:val="008B3C7E"/>
    <w:rsid w:val="008B3C8C"/>
    <w:rsid w:val="008B3CAB"/>
    <w:rsid w:val="008B3D17"/>
    <w:rsid w:val="008B3D25"/>
    <w:rsid w:val="008B3EE2"/>
    <w:rsid w:val="008B3F18"/>
    <w:rsid w:val="008B3F60"/>
    <w:rsid w:val="008B3F8C"/>
    <w:rsid w:val="008B3FBF"/>
    <w:rsid w:val="008B413D"/>
    <w:rsid w:val="008B4245"/>
    <w:rsid w:val="008B42F1"/>
    <w:rsid w:val="008B4306"/>
    <w:rsid w:val="008B448B"/>
    <w:rsid w:val="008B448C"/>
    <w:rsid w:val="008B44D9"/>
    <w:rsid w:val="008B456F"/>
    <w:rsid w:val="008B45D7"/>
    <w:rsid w:val="008B472A"/>
    <w:rsid w:val="008B4739"/>
    <w:rsid w:val="008B4A1A"/>
    <w:rsid w:val="008B4B3A"/>
    <w:rsid w:val="008B4B85"/>
    <w:rsid w:val="008B4D7E"/>
    <w:rsid w:val="008B4DEC"/>
    <w:rsid w:val="008B4E6F"/>
    <w:rsid w:val="008B4F66"/>
    <w:rsid w:val="008B4F84"/>
    <w:rsid w:val="008B4F9F"/>
    <w:rsid w:val="008B5020"/>
    <w:rsid w:val="008B51DB"/>
    <w:rsid w:val="008B532A"/>
    <w:rsid w:val="008B5358"/>
    <w:rsid w:val="008B540A"/>
    <w:rsid w:val="008B5450"/>
    <w:rsid w:val="008B54D8"/>
    <w:rsid w:val="008B5532"/>
    <w:rsid w:val="008B5855"/>
    <w:rsid w:val="008B5999"/>
    <w:rsid w:val="008B59E4"/>
    <w:rsid w:val="008B5A04"/>
    <w:rsid w:val="008B5A7D"/>
    <w:rsid w:val="008B5B9D"/>
    <w:rsid w:val="008B5BD8"/>
    <w:rsid w:val="008B5DEA"/>
    <w:rsid w:val="008B5E18"/>
    <w:rsid w:val="008B5F80"/>
    <w:rsid w:val="008B6002"/>
    <w:rsid w:val="008B601C"/>
    <w:rsid w:val="008B602E"/>
    <w:rsid w:val="008B605D"/>
    <w:rsid w:val="008B60C6"/>
    <w:rsid w:val="008B6134"/>
    <w:rsid w:val="008B617C"/>
    <w:rsid w:val="008B61B9"/>
    <w:rsid w:val="008B61E4"/>
    <w:rsid w:val="008B61F3"/>
    <w:rsid w:val="008B6201"/>
    <w:rsid w:val="008B62FC"/>
    <w:rsid w:val="008B632C"/>
    <w:rsid w:val="008B6337"/>
    <w:rsid w:val="008B6364"/>
    <w:rsid w:val="008B6479"/>
    <w:rsid w:val="008B64DA"/>
    <w:rsid w:val="008B65C9"/>
    <w:rsid w:val="008B65CC"/>
    <w:rsid w:val="008B65D6"/>
    <w:rsid w:val="008B66A8"/>
    <w:rsid w:val="008B6728"/>
    <w:rsid w:val="008B68F4"/>
    <w:rsid w:val="008B6968"/>
    <w:rsid w:val="008B69B4"/>
    <w:rsid w:val="008B6A58"/>
    <w:rsid w:val="008B6C15"/>
    <w:rsid w:val="008B6C23"/>
    <w:rsid w:val="008B6CFB"/>
    <w:rsid w:val="008B6D59"/>
    <w:rsid w:val="008B6D94"/>
    <w:rsid w:val="008B6E08"/>
    <w:rsid w:val="008B6EA6"/>
    <w:rsid w:val="008B6EAD"/>
    <w:rsid w:val="008B6F59"/>
    <w:rsid w:val="008B6FAD"/>
    <w:rsid w:val="008B70E2"/>
    <w:rsid w:val="008B712D"/>
    <w:rsid w:val="008B72C0"/>
    <w:rsid w:val="008B72DA"/>
    <w:rsid w:val="008B72DC"/>
    <w:rsid w:val="008B735D"/>
    <w:rsid w:val="008B73AB"/>
    <w:rsid w:val="008B743A"/>
    <w:rsid w:val="008B7454"/>
    <w:rsid w:val="008B758A"/>
    <w:rsid w:val="008B75A0"/>
    <w:rsid w:val="008B7720"/>
    <w:rsid w:val="008B77AE"/>
    <w:rsid w:val="008B77E8"/>
    <w:rsid w:val="008B77F0"/>
    <w:rsid w:val="008B7805"/>
    <w:rsid w:val="008B78C5"/>
    <w:rsid w:val="008B79C2"/>
    <w:rsid w:val="008B7A5E"/>
    <w:rsid w:val="008B7AC5"/>
    <w:rsid w:val="008B7B21"/>
    <w:rsid w:val="008B7B6E"/>
    <w:rsid w:val="008B7B9A"/>
    <w:rsid w:val="008B7C24"/>
    <w:rsid w:val="008B7C63"/>
    <w:rsid w:val="008B7D43"/>
    <w:rsid w:val="008B7DEF"/>
    <w:rsid w:val="008B7E27"/>
    <w:rsid w:val="008B7E45"/>
    <w:rsid w:val="008B7E91"/>
    <w:rsid w:val="008B7FD7"/>
    <w:rsid w:val="008C001F"/>
    <w:rsid w:val="008C0084"/>
    <w:rsid w:val="008C01A1"/>
    <w:rsid w:val="008C028A"/>
    <w:rsid w:val="008C0381"/>
    <w:rsid w:val="008C03C8"/>
    <w:rsid w:val="008C0430"/>
    <w:rsid w:val="008C043D"/>
    <w:rsid w:val="008C044A"/>
    <w:rsid w:val="008C0471"/>
    <w:rsid w:val="008C047B"/>
    <w:rsid w:val="008C04AF"/>
    <w:rsid w:val="008C04B3"/>
    <w:rsid w:val="008C052A"/>
    <w:rsid w:val="008C0613"/>
    <w:rsid w:val="008C06B8"/>
    <w:rsid w:val="008C06E2"/>
    <w:rsid w:val="008C0810"/>
    <w:rsid w:val="008C082C"/>
    <w:rsid w:val="008C08EF"/>
    <w:rsid w:val="008C0908"/>
    <w:rsid w:val="008C09D5"/>
    <w:rsid w:val="008C0A79"/>
    <w:rsid w:val="008C0AEA"/>
    <w:rsid w:val="008C0B9B"/>
    <w:rsid w:val="008C0BE5"/>
    <w:rsid w:val="008C0C19"/>
    <w:rsid w:val="008C0D1D"/>
    <w:rsid w:val="008C0D71"/>
    <w:rsid w:val="008C0D74"/>
    <w:rsid w:val="008C0DB4"/>
    <w:rsid w:val="008C0EC2"/>
    <w:rsid w:val="008C0F55"/>
    <w:rsid w:val="008C0F7F"/>
    <w:rsid w:val="008C0FA1"/>
    <w:rsid w:val="008C1004"/>
    <w:rsid w:val="008C10B6"/>
    <w:rsid w:val="008C1218"/>
    <w:rsid w:val="008C1237"/>
    <w:rsid w:val="008C13AB"/>
    <w:rsid w:val="008C1473"/>
    <w:rsid w:val="008C161D"/>
    <w:rsid w:val="008C16F0"/>
    <w:rsid w:val="008C171D"/>
    <w:rsid w:val="008C174B"/>
    <w:rsid w:val="008C17DF"/>
    <w:rsid w:val="008C184B"/>
    <w:rsid w:val="008C1855"/>
    <w:rsid w:val="008C18CD"/>
    <w:rsid w:val="008C19B8"/>
    <w:rsid w:val="008C1A1E"/>
    <w:rsid w:val="008C1A4A"/>
    <w:rsid w:val="008C1A89"/>
    <w:rsid w:val="008C1A8A"/>
    <w:rsid w:val="008C1B3D"/>
    <w:rsid w:val="008C1BD3"/>
    <w:rsid w:val="008C1D3D"/>
    <w:rsid w:val="008C1DEE"/>
    <w:rsid w:val="008C1EE8"/>
    <w:rsid w:val="008C1FD3"/>
    <w:rsid w:val="008C20CD"/>
    <w:rsid w:val="008C2179"/>
    <w:rsid w:val="008C2259"/>
    <w:rsid w:val="008C22DD"/>
    <w:rsid w:val="008C22F3"/>
    <w:rsid w:val="008C232A"/>
    <w:rsid w:val="008C2336"/>
    <w:rsid w:val="008C236F"/>
    <w:rsid w:val="008C23E6"/>
    <w:rsid w:val="008C240A"/>
    <w:rsid w:val="008C245E"/>
    <w:rsid w:val="008C2464"/>
    <w:rsid w:val="008C24F4"/>
    <w:rsid w:val="008C25C0"/>
    <w:rsid w:val="008C264E"/>
    <w:rsid w:val="008C266A"/>
    <w:rsid w:val="008C26AA"/>
    <w:rsid w:val="008C26B1"/>
    <w:rsid w:val="008C2737"/>
    <w:rsid w:val="008C273D"/>
    <w:rsid w:val="008C2799"/>
    <w:rsid w:val="008C292B"/>
    <w:rsid w:val="008C2941"/>
    <w:rsid w:val="008C2991"/>
    <w:rsid w:val="008C29BE"/>
    <w:rsid w:val="008C29CE"/>
    <w:rsid w:val="008C29F4"/>
    <w:rsid w:val="008C2A2F"/>
    <w:rsid w:val="008C2A55"/>
    <w:rsid w:val="008C2B8C"/>
    <w:rsid w:val="008C2C78"/>
    <w:rsid w:val="008C2D6F"/>
    <w:rsid w:val="008C2DCE"/>
    <w:rsid w:val="008C2E18"/>
    <w:rsid w:val="008C2F36"/>
    <w:rsid w:val="008C2F71"/>
    <w:rsid w:val="008C2FC8"/>
    <w:rsid w:val="008C2FEC"/>
    <w:rsid w:val="008C3021"/>
    <w:rsid w:val="008C309D"/>
    <w:rsid w:val="008C315B"/>
    <w:rsid w:val="008C31EF"/>
    <w:rsid w:val="008C3296"/>
    <w:rsid w:val="008C329B"/>
    <w:rsid w:val="008C32D4"/>
    <w:rsid w:val="008C33B8"/>
    <w:rsid w:val="008C33D2"/>
    <w:rsid w:val="008C33E7"/>
    <w:rsid w:val="008C3453"/>
    <w:rsid w:val="008C349E"/>
    <w:rsid w:val="008C35BB"/>
    <w:rsid w:val="008C35C7"/>
    <w:rsid w:val="008C35EF"/>
    <w:rsid w:val="008C369D"/>
    <w:rsid w:val="008C36A4"/>
    <w:rsid w:val="008C36BA"/>
    <w:rsid w:val="008C36E0"/>
    <w:rsid w:val="008C377C"/>
    <w:rsid w:val="008C37F5"/>
    <w:rsid w:val="008C3908"/>
    <w:rsid w:val="008C3A21"/>
    <w:rsid w:val="008C3A66"/>
    <w:rsid w:val="008C3DEB"/>
    <w:rsid w:val="008C3E7B"/>
    <w:rsid w:val="008C3EDA"/>
    <w:rsid w:val="008C3F67"/>
    <w:rsid w:val="008C41BA"/>
    <w:rsid w:val="008C42D4"/>
    <w:rsid w:val="008C44CA"/>
    <w:rsid w:val="008C45B6"/>
    <w:rsid w:val="008C466E"/>
    <w:rsid w:val="008C46CB"/>
    <w:rsid w:val="008C4728"/>
    <w:rsid w:val="008C472A"/>
    <w:rsid w:val="008C4737"/>
    <w:rsid w:val="008C47E2"/>
    <w:rsid w:val="008C47E8"/>
    <w:rsid w:val="008C49C9"/>
    <w:rsid w:val="008C4A59"/>
    <w:rsid w:val="008C4A67"/>
    <w:rsid w:val="008C4AB2"/>
    <w:rsid w:val="008C4BC5"/>
    <w:rsid w:val="008C4C81"/>
    <w:rsid w:val="008C4EC1"/>
    <w:rsid w:val="008C4FD9"/>
    <w:rsid w:val="008C506E"/>
    <w:rsid w:val="008C50A6"/>
    <w:rsid w:val="008C50B4"/>
    <w:rsid w:val="008C50E1"/>
    <w:rsid w:val="008C51E4"/>
    <w:rsid w:val="008C53D3"/>
    <w:rsid w:val="008C562A"/>
    <w:rsid w:val="008C57FD"/>
    <w:rsid w:val="008C58F6"/>
    <w:rsid w:val="008C58FF"/>
    <w:rsid w:val="008C593F"/>
    <w:rsid w:val="008C595D"/>
    <w:rsid w:val="008C5A60"/>
    <w:rsid w:val="008C5B83"/>
    <w:rsid w:val="008C5CCA"/>
    <w:rsid w:val="008C5CEE"/>
    <w:rsid w:val="008C5E19"/>
    <w:rsid w:val="008C5E88"/>
    <w:rsid w:val="008C5EC5"/>
    <w:rsid w:val="008C5EDA"/>
    <w:rsid w:val="008C5F01"/>
    <w:rsid w:val="008C5F7C"/>
    <w:rsid w:val="008C5FB9"/>
    <w:rsid w:val="008C61BD"/>
    <w:rsid w:val="008C62E7"/>
    <w:rsid w:val="008C6593"/>
    <w:rsid w:val="008C6669"/>
    <w:rsid w:val="008C66ED"/>
    <w:rsid w:val="008C67AE"/>
    <w:rsid w:val="008C67D3"/>
    <w:rsid w:val="008C6818"/>
    <w:rsid w:val="008C684C"/>
    <w:rsid w:val="008C6B01"/>
    <w:rsid w:val="008C6BD4"/>
    <w:rsid w:val="008C6CD6"/>
    <w:rsid w:val="008C6E6B"/>
    <w:rsid w:val="008C6F3F"/>
    <w:rsid w:val="008C707D"/>
    <w:rsid w:val="008C7090"/>
    <w:rsid w:val="008C714A"/>
    <w:rsid w:val="008C7181"/>
    <w:rsid w:val="008C73D4"/>
    <w:rsid w:val="008C7717"/>
    <w:rsid w:val="008C7753"/>
    <w:rsid w:val="008C7760"/>
    <w:rsid w:val="008C7789"/>
    <w:rsid w:val="008C77A4"/>
    <w:rsid w:val="008C781D"/>
    <w:rsid w:val="008C7835"/>
    <w:rsid w:val="008C785A"/>
    <w:rsid w:val="008C78CF"/>
    <w:rsid w:val="008C790E"/>
    <w:rsid w:val="008C793B"/>
    <w:rsid w:val="008C7AEB"/>
    <w:rsid w:val="008C7B2D"/>
    <w:rsid w:val="008C7CEA"/>
    <w:rsid w:val="008C7E5E"/>
    <w:rsid w:val="008C7E8B"/>
    <w:rsid w:val="008C7E91"/>
    <w:rsid w:val="008C7ED9"/>
    <w:rsid w:val="008D0048"/>
    <w:rsid w:val="008D01A7"/>
    <w:rsid w:val="008D02E1"/>
    <w:rsid w:val="008D02F2"/>
    <w:rsid w:val="008D035F"/>
    <w:rsid w:val="008D042B"/>
    <w:rsid w:val="008D04D7"/>
    <w:rsid w:val="008D06AA"/>
    <w:rsid w:val="008D077D"/>
    <w:rsid w:val="008D08B3"/>
    <w:rsid w:val="008D091B"/>
    <w:rsid w:val="008D09CC"/>
    <w:rsid w:val="008D09D5"/>
    <w:rsid w:val="008D0B63"/>
    <w:rsid w:val="008D0B78"/>
    <w:rsid w:val="008D0C86"/>
    <w:rsid w:val="008D0D0F"/>
    <w:rsid w:val="008D0DFC"/>
    <w:rsid w:val="008D0E1A"/>
    <w:rsid w:val="008D0E28"/>
    <w:rsid w:val="008D0ECF"/>
    <w:rsid w:val="008D11CB"/>
    <w:rsid w:val="008D11FC"/>
    <w:rsid w:val="008D1248"/>
    <w:rsid w:val="008D12E7"/>
    <w:rsid w:val="008D1316"/>
    <w:rsid w:val="008D137C"/>
    <w:rsid w:val="008D142C"/>
    <w:rsid w:val="008D14F0"/>
    <w:rsid w:val="008D1594"/>
    <w:rsid w:val="008D15FE"/>
    <w:rsid w:val="008D1637"/>
    <w:rsid w:val="008D164B"/>
    <w:rsid w:val="008D166A"/>
    <w:rsid w:val="008D167E"/>
    <w:rsid w:val="008D17D9"/>
    <w:rsid w:val="008D1802"/>
    <w:rsid w:val="008D1863"/>
    <w:rsid w:val="008D191C"/>
    <w:rsid w:val="008D1AC6"/>
    <w:rsid w:val="008D1B1E"/>
    <w:rsid w:val="008D1B80"/>
    <w:rsid w:val="008D1C6E"/>
    <w:rsid w:val="008D1D9F"/>
    <w:rsid w:val="008D1DD0"/>
    <w:rsid w:val="008D1DF7"/>
    <w:rsid w:val="008D1E03"/>
    <w:rsid w:val="008D1E74"/>
    <w:rsid w:val="008D1E9A"/>
    <w:rsid w:val="008D2087"/>
    <w:rsid w:val="008D2090"/>
    <w:rsid w:val="008D2094"/>
    <w:rsid w:val="008D20EC"/>
    <w:rsid w:val="008D21B4"/>
    <w:rsid w:val="008D2244"/>
    <w:rsid w:val="008D2377"/>
    <w:rsid w:val="008D240B"/>
    <w:rsid w:val="008D2416"/>
    <w:rsid w:val="008D2434"/>
    <w:rsid w:val="008D258B"/>
    <w:rsid w:val="008D2601"/>
    <w:rsid w:val="008D2889"/>
    <w:rsid w:val="008D292B"/>
    <w:rsid w:val="008D2946"/>
    <w:rsid w:val="008D295F"/>
    <w:rsid w:val="008D29DE"/>
    <w:rsid w:val="008D29E2"/>
    <w:rsid w:val="008D2A67"/>
    <w:rsid w:val="008D2AE1"/>
    <w:rsid w:val="008D2B26"/>
    <w:rsid w:val="008D2B78"/>
    <w:rsid w:val="008D2DEA"/>
    <w:rsid w:val="008D2E12"/>
    <w:rsid w:val="008D2E67"/>
    <w:rsid w:val="008D2EEB"/>
    <w:rsid w:val="008D2F70"/>
    <w:rsid w:val="008D2F73"/>
    <w:rsid w:val="008D3036"/>
    <w:rsid w:val="008D3260"/>
    <w:rsid w:val="008D32A2"/>
    <w:rsid w:val="008D32D9"/>
    <w:rsid w:val="008D3331"/>
    <w:rsid w:val="008D33B7"/>
    <w:rsid w:val="008D3424"/>
    <w:rsid w:val="008D342A"/>
    <w:rsid w:val="008D3805"/>
    <w:rsid w:val="008D3839"/>
    <w:rsid w:val="008D389E"/>
    <w:rsid w:val="008D38EE"/>
    <w:rsid w:val="008D3AE6"/>
    <w:rsid w:val="008D3C85"/>
    <w:rsid w:val="008D3CBE"/>
    <w:rsid w:val="008D3CD4"/>
    <w:rsid w:val="008D3DF9"/>
    <w:rsid w:val="008D3E04"/>
    <w:rsid w:val="008D3E9F"/>
    <w:rsid w:val="008D3F00"/>
    <w:rsid w:val="008D3F03"/>
    <w:rsid w:val="008D3F47"/>
    <w:rsid w:val="008D4000"/>
    <w:rsid w:val="008D4031"/>
    <w:rsid w:val="008D4213"/>
    <w:rsid w:val="008D43E7"/>
    <w:rsid w:val="008D43F9"/>
    <w:rsid w:val="008D44D4"/>
    <w:rsid w:val="008D4561"/>
    <w:rsid w:val="008D4597"/>
    <w:rsid w:val="008D4686"/>
    <w:rsid w:val="008D470F"/>
    <w:rsid w:val="008D4768"/>
    <w:rsid w:val="008D483B"/>
    <w:rsid w:val="008D4983"/>
    <w:rsid w:val="008D49AB"/>
    <w:rsid w:val="008D49ED"/>
    <w:rsid w:val="008D4A05"/>
    <w:rsid w:val="008D4A0D"/>
    <w:rsid w:val="008D4A60"/>
    <w:rsid w:val="008D4AD2"/>
    <w:rsid w:val="008D4AD6"/>
    <w:rsid w:val="008D4AE1"/>
    <w:rsid w:val="008D4BBF"/>
    <w:rsid w:val="008D4BC5"/>
    <w:rsid w:val="008D4CEE"/>
    <w:rsid w:val="008D4CFD"/>
    <w:rsid w:val="008D4DF4"/>
    <w:rsid w:val="008D4F07"/>
    <w:rsid w:val="008D4F4A"/>
    <w:rsid w:val="008D4F55"/>
    <w:rsid w:val="008D4FA0"/>
    <w:rsid w:val="008D4FB1"/>
    <w:rsid w:val="008D5088"/>
    <w:rsid w:val="008D50DF"/>
    <w:rsid w:val="008D515E"/>
    <w:rsid w:val="008D523A"/>
    <w:rsid w:val="008D5275"/>
    <w:rsid w:val="008D5346"/>
    <w:rsid w:val="008D5370"/>
    <w:rsid w:val="008D543A"/>
    <w:rsid w:val="008D544C"/>
    <w:rsid w:val="008D5552"/>
    <w:rsid w:val="008D5593"/>
    <w:rsid w:val="008D55F9"/>
    <w:rsid w:val="008D568A"/>
    <w:rsid w:val="008D5723"/>
    <w:rsid w:val="008D57DE"/>
    <w:rsid w:val="008D5888"/>
    <w:rsid w:val="008D588B"/>
    <w:rsid w:val="008D58BA"/>
    <w:rsid w:val="008D591E"/>
    <w:rsid w:val="008D5947"/>
    <w:rsid w:val="008D5BFD"/>
    <w:rsid w:val="008D5C7A"/>
    <w:rsid w:val="008D5CD8"/>
    <w:rsid w:val="008D5CFB"/>
    <w:rsid w:val="008D5E7D"/>
    <w:rsid w:val="008D5ED3"/>
    <w:rsid w:val="008D5F4E"/>
    <w:rsid w:val="008D5F92"/>
    <w:rsid w:val="008D5F96"/>
    <w:rsid w:val="008D5F97"/>
    <w:rsid w:val="008D5FB0"/>
    <w:rsid w:val="008D6033"/>
    <w:rsid w:val="008D608C"/>
    <w:rsid w:val="008D6146"/>
    <w:rsid w:val="008D61D4"/>
    <w:rsid w:val="008D62DC"/>
    <w:rsid w:val="008D6306"/>
    <w:rsid w:val="008D630E"/>
    <w:rsid w:val="008D6332"/>
    <w:rsid w:val="008D6401"/>
    <w:rsid w:val="008D64AA"/>
    <w:rsid w:val="008D6533"/>
    <w:rsid w:val="008D65FF"/>
    <w:rsid w:val="008D6624"/>
    <w:rsid w:val="008D6767"/>
    <w:rsid w:val="008D67AB"/>
    <w:rsid w:val="008D67B9"/>
    <w:rsid w:val="008D689F"/>
    <w:rsid w:val="008D697D"/>
    <w:rsid w:val="008D69D8"/>
    <w:rsid w:val="008D69E5"/>
    <w:rsid w:val="008D6A86"/>
    <w:rsid w:val="008D6B0E"/>
    <w:rsid w:val="008D6C5D"/>
    <w:rsid w:val="008D6CBB"/>
    <w:rsid w:val="008D6D85"/>
    <w:rsid w:val="008D705F"/>
    <w:rsid w:val="008D70FF"/>
    <w:rsid w:val="008D7160"/>
    <w:rsid w:val="008D71C4"/>
    <w:rsid w:val="008D7247"/>
    <w:rsid w:val="008D738F"/>
    <w:rsid w:val="008D74B0"/>
    <w:rsid w:val="008D74EA"/>
    <w:rsid w:val="008D752E"/>
    <w:rsid w:val="008D7536"/>
    <w:rsid w:val="008D7562"/>
    <w:rsid w:val="008D7687"/>
    <w:rsid w:val="008D76BE"/>
    <w:rsid w:val="008D7700"/>
    <w:rsid w:val="008D771D"/>
    <w:rsid w:val="008D7746"/>
    <w:rsid w:val="008D7888"/>
    <w:rsid w:val="008D78D3"/>
    <w:rsid w:val="008D78FA"/>
    <w:rsid w:val="008D7AC3"/>
    <w:rsid w:val="008D7B07"/>
    <w:rsid w:val="008D7B2B"/>
    <w:rsid w:val="008D7C3B"/>
    <w:rsid w:val="008D7D37"/>
    <w:rsid w:val="008D7DA0"/>
    <w:rsid w:val="008D7DB1"/>
    <w:rsid w:val="008D7EC7"/>
    <w:rsid w:val="008D7ED9"/>
    <w:rsid w:val="008D7F47"/>
    <w:rsid w:val="008D7F75"/>
    <w:rsid w:val="008D7FDA"/>
    <w:rsid w:val="008D7FEE"/>
    <w:rsid w:val="008E00B9"/>
    <w:rsid w:val="008E017F"/>
    <w:rsid w:val="008E0186"/>
    <w:rsid w:val="008E01A1"/>
    <w:rsid w:val="008E020B"/>
    <w:rsid w:val="008E033B"/>
    <w:rsid w:val="008E0356"/>
    <w:rsid w:val="008E03B6"/>
    <w:rsid w:val="008E04DE"/>
    <w:rsid w:val="008E0756"/>
    <w:rsid w:val="008E08E3"/>
    <w:rsid w:val="008E0945"/>
    <w:rsid w:val="008E0D61"/>
    <w:rsid w:val="008E0DDB"/>
    <w:rsid w:val="008E0E64"/>
    <w:rsid w:val="008E0EF5"/>
    <w:rsid w:val="008E0FC6"/>
    <w:rsid w:val="008E121A"/>
    <w:rsid w:val="008E1286"/>
    <w:rsid w:val="008E13A0"/>
    <w:rsid w:val="008E13C2"/>
    <w:rsid w:val="008E142E"/>
    <w:rsid w:val="008E1468"/>
    <w:rsid w:val="008E14C9"/>
    <w:rsid w:val="008E150B"/>
    <w:rsid w:val="008E1533"/>
    <w:rsid w:val="008E1546"/>
    <w:rsid w:val="008E1676"/>
    <w:rsid w:val="008E1689"/>
    <w:rsid w:val="008E1735"/>
    <w:rsid w:val="008E1766"/>
    <w:rsid w:val="008E180A"/>
    <w:rsid w:val="008E1826"/>
    <w:rsid w:val="008E1A7C"/>
    <w:rsid w:val="008E1AB6"/>
    <w:rsid w:val="008E1C45"/>
    <w:rsid w:val="008E1C49"/>
    <w:rsid w:val="008E1C81"/>
    <w:rsid w:val="008E1D14"/>
    <w:rsid w:val="008E1E1D"/>
    <w:rsid w:val="008E1E79"/>
    <w:rsid w:val="008E1E9F"/>
    <w:rsid w:val="008E1EF9"/>
    <w:rsid w:val="008E1F80"/>
    <w:rsid w:val="008E2028"/>
    <w:rsid w:val="008E20E3"/>
    <w:rsid w:val="008E21AA"/>
    <w:rsid w:val="008E22AF"/>
    <w:rsid w:val="008E23E5"/>
    <w:rsid w:val="008E2644"/>
    <w:rsid w:val="008E2675"/>
    <w:rsid w:val="008E27EB"/>
    <w:rsid w:val="008E28EE"/>
    <w:rsid w:val="008E290B"/>
    <w:rsid w:val="008E29EA"/>
    <w:rsid w:val="008E2A34"/>
    <w:rsid w:val="008E2B96"/>
    <w:rsid w:val="008E2BE8"/>
    <w:rsid w:val="008E2D07"/>
    <w:rsid w:val="008E2EAD"/>
    <w:rsid w:val="008E2EBE"/>
    <w:rsid w:val="008E2F26"/>
    <w:rsid w:val="008E30D8"/>
    <w:rsid w:val="008E3195"/>
    <w:rsid w:val="008E31F0"/>
    <w:rsid w:val="008E3266"/>
    <w:rsid w:val="008E32BB"/>
    <w:rsid w:val="008E32DC"/>
    <w:rsid w:val="008E3335"/>
    <w:rsid w:val="008E346E"/>
    <w:rsid w:val="008E356D"/>
    <w:rsid w:val="008E3602"/>
    <w:rsid w:val="008E370C"/>
    <w:rsid w:val="008E3738"/>
    <w:rsid w:val="008E3778"/>
    <w:rsid w:val="008E37E9"/>
    <w:rsid w:val="008E3811"/>
    <w:rsid w:val="008E3941"/>
    <w:rsid w:val="008E397F"/>
    <w:rsid w:val="008E3998"/>
    <w:rsid w:val="008E3A18"/>
    <w:rsid w:val="008E3A97"/>
    <w:rsid w:val="008E3B2B"/>
    <w:rsid w:val="008E3B6C"/>
    <w:rsid w:val="008E3C75"/>
    <w:rsid w:val="008E3CBC"/>
    <w:rsid w:val="008E3EC5"/>
    <w:rsid w:val="008E3EDC"/>
    <w:rsid w:val="008E3F74"/>
    <w:rsid w:val="008E3FB3"/>
    <w:rsid w:val="008E3FB6"/>
    <w:rsid w:val="008E4014"/>
    <w:rsid w:val="008E4045"/>
    <w:rsid w:val="008E4111"/>
    <w:rsid w:val="008E41AF"/>
    <w:rsid w:val="008E4200"/>
    <w:rsid w:val="008E423F"/>
    <w:rsid w:val="008E424F"/>
    <w:rsid w:val="008E43A0"/>
    <w:rsid w:val="008E4920"/>
    <w:rsid w:val="008E49CB"/>
    <w:rsid w:val="008E4A96"/>
    <w:rsid w:val="008E4B0E"/>
    <w:rsid w:val="008E4B10"/>
    <w:rsid w:val="008E4B22"/>
    <w:rsid w:val="008E4B4D"/>
    <w:rsid w:val="008E4B90"/>
    <w:rsid w:val="008E4BDC"/>
    <w:rsid w:val="008E4D52"/>
    <w:rsid w:val="008E4E82"/>
    <w:rsid w:val="008E4ED5"/>
    <w:rsid w:val="008E4F65"/>
    <w:rsid w:val="008E5242"/>
    <w:rsid w:val="008E525A"/>
    <w:rsid w:val="008E52B9"/>
    <w:rsid w:val="008E52C6"/>
    <w:rsid w:val="008E52F6"/>
    <w:rsid w:val="008E53E9"/>
    <w:rsid w:val="008E5475"/>
    <w:rsid w:val="008E5645"/>
    <w:rsid w:val="008E5668"/>
    <w:rsid w:val="008E571C"/>
    <w:rsid w:val="008E5742"/>
    <w:rsid w:val="008E5835"/>
    <w:rsid w:val="008E589B"/>
    <w:rsid w:val="008E58F9"/>
    <w:rsid w:val="008E591C"/>
    <w:rsid w:val="008E5943"/>
    <w:rsid w:val="008E5985"/>
    <w:rsid w:val="008E599D"/>
    <w:rsid w:val="008E59B3"/>
    <w:rsid w:val="008E59B8"/>
    <w:rsid w:val="008E59BF"/>
    <w:rsid w:val="008E5ADC"/>
    <w:rsid w:val="008E5B67"/>
    <w:rsid w:val="008E5B8A"/>
    <w:rsid w:val="008E5BE1"/>
    <w:rsid w:val="008E5CCA"/>
    <w:rsid w:val="008E5E20"/>
    <w:rsid w:val="008E5EEB"/>
    <w:rsid w:val="008E5EF5"/>
    <w:rsid w:val="008E6007"/>
    <w:rsid w:val="008E60BD"/>
    <w:rsid w:val="008E6115"/>
    <w:rsid w:val="008E613C"/>
    <w:rsid w:val="008E61EE"/>
    <w:rsid w:val="008E628B"/>
    <w:rsid w:val="008E62CE"/>
    <w:rsid w:val="008E62D7"/>
    <w:rsid w:val="008E62EA"/>
    <w:rsid w:val="008E6394"/>
    <w:rsid w:val="008E6503"/>
    <w:rsid w:val="008E6549"/>
    <w:rsid w:val="008E6735"/>
    <w:rsid w:val="008E6745"/>
    <w:rsid w:val="008E6854"/>
    <w:rsid w:val="008E6A49"/>
    <w:rsid w:val="008E6B9C"/>
    <w:rsid w:val="008E6E1D"/>
    <w:rsid w:val="008E6EA3"/>
    <w:rsid w:val="008E6EA6"/>
    <w:rsid w:val="008E6F2D"/>
    <w:rsid w:val="008E70FF"/>
    <w:rsid w:val="008E713A"/>
    <w:rsid w:val="008E7145"/>
    <w:rsid w:val="008E7155"/>
    <w:rsid w:val="008E715F"/>
    <w:rsid w:val="008E71A4"/>
    <w:rsid w:val="008E72A0"/>
    <w:rsid w:val="008E7410"/>
    <w:rsid w:val="008E7441"/>
    <w:rsid w:val="008E75DA"/>
    <w:rsid w:val="008E7626"/>
    <w:rsid w:val="008E77F2"/>
    <w:rsid w:val="008E78EA"/>
    <w:rsid w:val="008E7901"/>
    <w:rsid w:val="008E7919"/>
    <w:rsid w:val="008E79BB"/>
    <w:rsid w:val="008E79E9"/>
    <w:rsid w:val="008E7CA7"/>
    <w:rsid w:val="008E7CD7"/>
    <w:rsid w:val="008E7E78"/>
    <w:rsid w:val="008E7E82"/>
    <w:rsid w:val="008E7EF6"/>
    <w:rsid w:val="008E7F38"/>
    <w:rsid w:val="008F0066"/>
    <w:rsid w:val="008F006C"/>
    <w:rsid w:val="008F02EE"/>
    <w:rsid w:val="008F038A"/>
    <w:rsid w:val="008F03C0"/>
    <w:rsid w:val="008F0465"/>
    <w:rsid w:val="008F0475"/>
    <w:rsid w:val="008F04D6"/>
    <w:rsid w:val="008F0513"/>
    <w:rsid w:val="008F0519"/>
    <w:rsid w:val="008F055D"/>
    <w:rsid w:val="008F05AA"/>
    <w:rsid w:val="008F0619"/>
    <w:rsid w:val="008F067C"/>
    <w:rsid w:val="008F07CD"/>
    <w:rsid w:val="008F0800"/>
    <w:rsid w:val="008F0957"/>
    <w:rsid w:val="008F0A07"/>
    <w:rsid w:val="008F0A19"/>
    <w:rsid w:val="008F0B31"/>
    <w:rsid w:val="008F0B45"/>
    <w:rsid w:val="008F0CB2"/>
    <w:rsid w:val="008F0CFC"/>
    <w:rsid w:val="008F0D94"/>
    <w:rsid w:val="008F0FD4"/>
    <w:rsid w:val="008F104E"/>
    <w:rsid w:val="008F10C1"/>
    <w:rsid w:val="008F10F5"/>
    <w:rsid w:val="008F116C"/>
    <w:rsid w:val="008F11E0"/>
    <w:rsid w:val="008F1224"/>
    <w:rsid w:val="008F1301"/>
    <w:rsid w:val="008F1344"/>
    <w:rsid w:val="008F1385"/>
    <w:rsid w:val="008F14BD"/>
    <w:rsid w:val="008F161D"/>
    <w:rsid w:val="008F1661"/>
    <w:rsid w:val="008F167A"/>
    <w:rsid w:val="008F1723"/>
    <w:rsid w:val="008F17A4"/>
    <w:rsid w:val="008F1869"/>
    <w:rsid w:val="008F199D"/>
    <w:rsid w:val="008F19E8"/>
    <w:rsid w:val="008F19F4"/>
    <w:rsid w:val="008F1A01"/>
    <w:rsid w:val="008F1BB0"/>
    <w:rsid w:val="008F1C30"/>
    <w:rsid w:val="008F1C7B"/>
    <w:rsid w:val="008F1CC6"/>
    <w:rsid w:val="008F1DBC"/>
    <w:rsid w:val="008F1E02"/>
    <w:rsid w:val="008F1E64"/>
    <w:rsid w:val="008F1EB9"/>
    <w:rsid w:val="008F1ECF"/>
    <w:rsid w:val="008F1FC6"/>
    <w:rsid w:val="008F231E"/>
    <w:rsid w:val="008F2414"/>
    <w:rsid w:val="008F2478"/>
    <w:rsid w:val="008F259F"/>
    <w:rsid w:val="008F25A7"/>
    <w:rsid w:val="008F25B6"/>
    <w:rsid w:val="008F25F0"/>
    <w:rsid w:val="008F26AF"/>
    <w:rsid w:val="008F2781"/>
    <w:rsid w:val="008F279C"/>
    <w:rsid w:val="008F2841"/>
    <w:rsid w:val="008F2845"/>
    <w:rsid w:val="008F2862"/>
    <w:rsid w:val="008F286B"/>
    <w:rsid w:val="008F29C9"/>
    <w:rsid w:val="008F2A6A"/>
    <w:rsid w:val="008F2A7E"/>
    <w:rsid w:val="008F2BC2"/>
    <w:rsid w:val="008F2C4F"/>
    <w:rsid w:val="008F2D28"/>
    <w:rsid w:val="008F2D4A"/>
    <w:rsid w:val="008F2D59"/>
    <w:rsid w:val="008F2DFF"/>
    <w:rsid w:val="008F2E2C"/>
    <w:rsid w:val="008F2EC2"/>
    <w:rsid w:val="008F2FC8"/>
    <w:rsid w:val="008F300A"/>
    <w:rsid w:val="008F3286"/>
    <w:rsid w:val="008F34A0"/>
    <w:rsid w:val="008F35B4"/>
    <w:rsid w:val="008F3650"/>
    <w:rsid w:val="008F38AB"/>
    <w:rsid w:val="008F3A3A"/>
    <w:rsid w:val="008F3A72"/>
    <w:rsid w:val="008F3A75"/>
    <w:rsid w:val="008F3AFC"/>
    <w:rsid w:val="008F3BBE"/>
    <w:rsid w:val="008F3C6C"/>
    <w:rsid w:val="008F40BC"/>
    <w:rsid w:val="008F424B"/>
    <w:rsid w:val="008F428D"/>
    <w:rsid w:val="008F429A"/>
    <w:rsid w:val="008F43A2"/>
    <w:rsid w:val="008F43F4"/>
    <w:rsid w:val="008F4516"/>
    <w:rsid w:val="008F4550"/>
    <w:rsid w:val="008F485A"/>
    <w:rsid w:val="008F489C"/>
    <w:rsid w:val="008F4901"/>
    <w:rsid w:val="008F491E"/>
    <w:rsid w:val="008F492B"/>
    <w:rsid w:val="008F499F"/>
    <w:rsid w:val="008F4A5D"/>
    <w:rsid w:val="008F4AA5"/>
    <w:rsid w:val="008F4C0A"/>
    <w:rsid w:val="008F4C55"/>
    <w:rsid w:val="008F4CAA"/>
    <w:rsid w:val="008F4D2D"/>
    <w:rsid w:val="008F4D85"/>
    <w:rsid w:val="008F4D9F"/>
    <w:rsid w:val="008F4E84"/>
    <w:rsid w:val="008F4F89"/>
    <w:rsid w:val="008F50BD"/>
    <w:rsid w:val="008F50F1"/>
    <w:rsid w:val="008F512F"/>
    <w:rsid w:val="008F5283"/>
    <w:rsid w:val="008F5421"/>
    <w:rsid w:val="008F550E"/>
    <w:rsid w:val="008F5576"/>
    <w:rsid w:val="008F5674"/>
    <w:rsid w:val="008F57D4"/>
    <w:rsid w:val="008F5810"/>
    <w:rsid w:val="008F581B"/>
    <w:rsid w:val="008F58A7"/>
    <w:rsid w:val="008F58E8"/>
    <w:rsid w:val="008F59B0"/>
    <w:rsid w:val="008F59D0"/>
    <w:rsid w:val="008F5AC1"/>
    <w:rsid w:val="008F5AE9"/>
    <w:rsid w:val="008F5BE8"/>
    <w:rsid w:val="008F5D2B"/>
    <w:rsid w:val="008F5D50"/>
    <w:rsid w:val="008F5D73"/>
    <w:rsid w:val="008F5DA9"/>
    <w:rsid w:val="008F5E01"/>
    <w:rsid w:val="008F5ED5"/>
    <w:rsid w:val="008F5F06"/>
    <w:rsid w:val="008F5F4D"/>
    <w:rsid w:val="008F6004"/>
    <w:rsid w:val="008F601F"/>
    <w:rsid w:val="008F6060"/>
    <w:rsid w:val="008F60A2"/>
    <w:rsid w:val="008F61B1"/>
    <w:rsid w:val="008F61CB"/>
    <w:rsid w:val="008F61F1"/>
    <w:rsid w:val="008F6277"/>
    <w:rsid w:val="008F6331"/>
    <w:rsid w:val="008F634B"/>
    <w:rsid w:val="008F6430"/>
    <w:rsid w:val="008F648A"/>
    <w:rsid w:val="008F6663"/>
    <w:rsid w:val="008F66BB"/>
    <w:rsid w:val="008F66F6"/>
    <w:rsid w:val="008F67BF"/>
    <w:rsid w:val="008F6884"/>
    <w:rsid w:val="008F6920"/>
    <w:rsid w:val="008F6971"/>
    <w:rsid w:val="008F69F8"/>
    <w:rsid w:val="008F6A5B"/>
    <w:rsid w:val="008F6CA3"/>
    <w:rsid w:val="008F6D06"/>
    <w:rsid w:val="008F6E0E"/>
    <w:rsid w:val="008F6E2C"/>
    <w:rsid w:val="008F6E86"/>
    <w:rsid w:val="008F6F72"/>
    <w:rsid w:val="008F6FC6"/>
    <w:rsid w:val="008F6FCA"/>
    <w:rsid w:val="008F70DE"/>
    <w:rsid w:val="008F7140"/>
    <w:rsid w:val="008F714D"/>
    <w:rsid w:val="008F718C"/>
    <w:rsid w:val="008F71B3"/>
    <w:rsid w:val="008F721E"/>
    <w:rsid w:val="008F7284"/>
    <w:rsid w:val="008F730F"/>
    <w:rsid w:val="008F7345"/>
    <w:rsid w:val="008F756E"/>
    <w:rsid w:val="008F756F"/>
    <w:rsid w:val="008F7570"/>
    <w:rsid w:val="008F76D4"/>
    <w:rsid w:val="008F76FB"/>
    <w:rsid w:val="008F772A"/>
    <w:rsid w:val="008F77FC"/>
    <w:rsid w:val="008F7851"/>
    <w:rsid w:val="008F794F"/>
    <w:rsid w:val="008F7961"/>
    <w:rsid w:val="008F7A1F"/>
    <w:rsid w:val="008F7AC5"/>
    <w:rsid w:val="008F7ADF"/>
    <w:rsid w:val="008F7B09"/>
    <w:rsid w:val="008F7B6B"/>
    <w:rsid w:val="008F7B6F"/>
    <w:rsid w:val="008F7BBE"/>
    <w:rsid w:val="008F7BD1"/>
    <w:rsid w:val="008F7C84"/>
    <w:rsid w:val="008F7CD9"/>
    <w:rsid w:val="008F7CE4"/>
    <w:rsid w:val="008F7E0D"/>
    <w:rsid w:val="008F7E6F"/>
    <w:rsid w:val="008F7E89"/>
    <w:rsid w:val="008F7E90"/>
    <w:rsid w:val="00900073"/>
    <w:rsid w:val="00900190"/>
    <w:rsid w:val="009001E0"/>
    <w:rsid w:val="009001F9"/>
    <w:rsid w:val="00900230"/>
    <w:rsid w:val="009002D3"/>
    <w:rsid w:val="009002FC"/>
    <w:rsid w:val="009004A0"/>
    <w:rsid w:val="009004E3"/>
    <w:rsid w:val="009005D5"/>
    <w:rsid w:val="00900699"/>
    <w:rsid w:val="009007EF"/>
    <w:rsid w:val="00900996"/>
    <w:rsid w:val="00900A7C"/>
    <w:rsid w:val="00900BA7"/>
    <w:rsid w:val="00900BCB"/>
    <w:rsid w:val="00900C72"/>
    <w:rsid w:val="00900C9F"/>
    <w:rsid w:val="00900CC7"/>
    <w:rsid w:val="00900CCB"/>
    <w:rsid w:val="00900DAF"/>
    <w:rsid w:val="00900DF3"/>
    <w:rsid w:val="00900E3F"/>
    <w:rsid w:val="00900E6D"/>
    <w:rsid w:val="00900FFF"/>
    <w:rsid w:val="00901053"/>
    <w:rsid w:val="00901090"/>
    <w:rsid w:val="009010CB"/>
    <w:rsid w:val="0090112F"/>
    <w:rsid w:val="009013EA"/>
    <w:rsid w:val="0090145A"/>
    <w:rsid w:val="0090147A"/>
    <w:rsid w:val="00901531"/>
    <w:rsid w:val="0090154C"/>
    <w:rsid w:val="0090154D"/>
    <w:rsid w:val="009015AC"/>
    <w:rsid w:val="0090160B"/>
    <w:rsid w:val="00901691"/>
    <w:rsid w:val="00901700"/>
    <w:rsid w:val="0090171F"/>
    <w:rsid w:val="0090172A"/>
    <w:rsid w:val="00901746"/>
    <w:rsid w:val="009018E6"/>
    <w:rsid w:val="009018EB"/>
    <w:rsid w:val="0090193E"/>
    <w:rsid w:val="009019EB"/>
    <w:rsid w:val="00901B34"/>
    <w:rsid w:val="00901B93"/>
    <w:rsid w:val="00901C3B"/>
    <w:rsid w:val="00901CEC"/>
    <w:rsid w:val="00901CF0"/>
    <w:rsid w:val="00901D64"/>
    <w:rsid w:val="00901D6F"/>
    <w:rsid w:val="00901D76"/>
    <w:rsid w:val="00901E8E"/>
    <w:rsid w:val="00901EAD"/>
    <w:rsid w:val="00901F21"/>
    <w:rsid w:val="00901F71"/>
    <w:rsid w:val="00901F78"/>
    <w:rsid w:val="00901F86"/>
    <w:rsid w:val="009021CF"/>
    <w:rsid w:val="00902211"/>
    <w:rsid w:val="00902247"/>
    <w:rsid w:val="009023F0"/>
    <w:rsid w:val="009023F9"/>
    <w:rsid w:val="00902522"/>
    <w:rsid w:val="00902583"/>
    <w:rsid w:val="0090275A"/>
    <w:rsid w:val="009027A9"/>
    <w:rsid w:val="009027CA"/>
    <w:rsid w:val="0090280C"/>
    <w:rsid w:val="00902829"/>
    <w:rsid w:val="009028AA"/>
    <w:rsid w:val="009028B4"/>
    <w:rsid w:val="00902A48"/>
    <w:rsid w:val="00902A80"/>
    <w:rsid w:val="00902B20"/>
    <w:rsid w:val="00902BB2"/>
    <w:rsid w:val="00902C27"/>
    <w:rsid w:val="00902C84"/>
    <w:rsid w:val="00902DC4"/>
    <w:rsid w:val="00902DFD"/>
    <w:rsid w:val="00902F23"/>
    <w:rsid w:val="009030A0"/>
    <w:rsid w:val="009030F2"/>
    <w:rsid w:val="0090315E"/>
    <w:rsid w:val="009031DE"/>
    <w:rsid w:val="009032F8"/>
    <w:rsid w:val="0090337E"/>
    <w:rsid w:val="00903417"/>
    <w:rsid w:val="00903437"/>
    <w:rsid w:val="0090349C"/>
    <w:rsid w:val="009034DF"/>
    <w:rsid w:val="00903564"/>
    <w:rsid w:val="00903618"/>
    <w:rsid w:val="009037B3"/>
    <w:rsid w:val="00903926"/>
    <w:rsid w:val="0090399C"/>
    <w:rsid w:val="009039D9"/>
    <w:rsid w:val="00903BA1"/>
    <w:rsid w:val="00903BE8"/>
    <w:rsid w:val="00903BFB"/>
    <w:rsid w:val="00903CCC"/>
    <w:rsid w:val="00903CF5"/>
    <w:rsid w:val="00903D1D"/>
    <w:rsid w:val="00903D71"/>
    <w:rsid w:val="00903DA0"/>
    <w:rsid w:val="00903DBB"/>
    <w:rsid w:val="00903DD4"/>
    <w:rsid w:val="00903E88"/>
    <w:rsid w:val="00903EFA"/>
    <w:rsid w:val="00903F2C"/>
    <w:rsid w:val="00903F95"/>
    <w:rsid w:val="00904065"/>
    <w:rsid w:val="009041C5"/>
    <w:rsid w:val="00904251"/>
    <w:rsid w:val="00904334"/>
    <w:rsid w:val="009043B9"/>
    <w:rsid w:val="009043EA"/>
    <w:rsid w:val="0090441B"/>
    <w:rsid w:val="00904467"/>
    <w:rsid w:val="0090452F"/>
    <w:rsid w:val="00904597"/>
    <w:rsid w:val="009045A8"/>
    <w:rsid w:val="009045DD"/>
    <w:rsid w:val="00904671"/>
    <w:rsid w:val="0090476C"/>
    <w:rsid w:val="009047F1"/>
    <w:rsid w:val="00904A76"/>
    <w:rsid w:val="00904BCC"/>
    <w:rsid w:val="00904CDA"/>
    <w:rsid w:val="00904D95"/>
    <w:rsid w:val="00904DCB"/>
    <w:rsid w:val="00904ED5"/>
    <w:rsid w:val="00904F36"/>
    <w:rsid w:val="00904F94"/>
    <w:rsid w:val="00905090"/>
    <w:rsid w:val="0090523C"/>
    <w:rsid w:val="0090527A"/>
    <w:rsid w:val="00905318"/>
    <w:rsid w:val="0090538C"/>
    <w:rsid w:val="009053C1"/>
    <w:rsid w:val="0090545C"/>
    <w:rsid w:val="009054E0"/>
    <w:rsid w:val="00905500"/>
    <w:rsid w:val="00905569"/>
    <w:rsid w:val="00905604"/>
    <w:rsid w:val="0090564B"/>
    <w:rsid w:val="00905651"/>
    <w:rsid w:val="00905720"/>
    <w:rsid w:val="00905788"/>
    <w:rsid w:val="009057B2"/>
    <w:rsid w:val="0090585A"/>
    <w:rsid w:val="009059BF"/>
    <w:rsid w:val="009059DE"/>
    <w:rsid w:val="00905AA4"/>
    <w:rsid w:val="00905B24"/>
    <w:rsid w:val="00905B6C"/>
    <w:rsid w:val="00905B73"/>
    <w:rsid w:val="00905C34"/>
    <w:rsid w:val="00905C39"/>
    <w:rsid w:val="00905D18"/>
    <w:rsid w:val="00905D6F"/>
    <w:rsid w:val="00905EE4"/>
    <w:rsid w:val="00905EF6"/>
    <w:rsid w:val="00905F10"/>
    <w:rsid w:val="00905F21"/>
    <w:rsid w:val="00905F60"/>
    <w:rsid w:val="00905FD2"/>
    <w:rsid w:val="00905FEB"/>
    <w:rsid w:val="0090619E"/>
    <w:rsid w:val="0090624F"/>
    <w:rsid w:val="00906391"/>
    <w:rsid w:val="0090662A"/>
    <w:rsid w:val="009067CF"/>
    <w:rsid w:val="0090683E"/>
    <w:rsid w:val="00906870"/>
    <w:rsid w:val="00906ADD"/>
    <w:rsid w:val="00906B34"/>
    <w:rsid w:val="00906B4D"/>
    <w:rsid w:val="00906C89"/>
    <w:rsid w:val="00906D5C"/>
    <w:rsid w:val="00906D75"/>
    <w:rsid w:val="00906DE0"/>
    <w:rsid w:val="00906F0C"/>
    <w:rsid w:val="0090705B"/>
    <w:rsid w:val="009070DE"/>
    <w:rsid w:val="009070E0"/>
    <w:rsid w:val="00907144"/>
    <w:rsid w:val="00907188"/>
    <w:rsid w:val="00907258"/>
    <w:rsid w:val="009072C2"/>
    <w:rsid w:val="009072E8"/>
    <w:rsid w:val="0090738F"/>
    <w:rsid w:val="009073B2"/>
    <w:rsid w:val="009074A8"/>
    <w:rsid w:val="009074C0"/>
    <w:rsid w:val="00907511"/>
    <w:rsid w:val="0090755A"/>
    <w:rsid w:val="0090767F"/>
    <w:rsid w:val="0090774A"/>
    <w:rsid w:val="009077D1"/>
    <w:rsid w:val="00907868"/>
    <w:rsid w:val="009079BA"/>
    <w:rsid w:val="00907CCD"/>
    <w:rsid w:val="00907CE4"/>
    <w:rsid w:val="00907D1B"/>
    <w:rsid w:val="00907E14"/>
    <w:rsid w:val="00907E2A"/>
    <w:rsid w:val="00907F6F"/>
    <w:rsid w:val="00907F88"/>
    <w:rsid w:val="00910130"/>
    <w:rsid w:val="00910138"/>
    <w:rsid w:val="0091013A"/>
    <w:rsid w:val="00910263"/>
    <w:rsid w:val="00910320"/>
    <w:rsid w:val="00910337"/>
    <w:rsid w:val="00910370"/>
    <w:rsid w:val="00910448"/>
    <w:rsid w:val="0091058D"/>
    <w:rsid w:val="009105CE"/>
    <w:rsid w:val="00910638"/>
    <w:rsid w:val="00910973"/>
    <w:rsid w:val="009109F7"/>
    <w:rsid w:val="00910A96"/>
    <w:rsid w:val="00910B75"/>
    <w:rsid w:val="00910CE1"/>
    <w:rsid w:val="00910D01"/>
    <w:rsid w:val="00910D6C"/>
    <w:rsid w:val="00910DC5"/>
    <w:rsid w:val="00910DD4"/>
    <w:rsid w:val="00910E34"/>
    <w:rsid w:val="00910E97"/>
    <w:rsid w:val="00910EBC"/>
    <w:rsid w:val="00910F15"/>
    <w:rsid w:val="00910FE5"/>
    <w:rsid w:val="00910FF9"/>
    <w:rsid w:val="0091101E"/>
    <w:rsid w:val="0091102A"/>
    <w:rsid w:val="009110AA"/>
    <w:rsid w:val="009110F0"/>
    <w:rsid w:val="00911111"/>
    <w:rsid w:val="00911119"/>
    <w:rsid w:val="00911157"/>
    <w:rsid w:val="00911170"/>
    <w:rsid w:val="009111B0"/>
    <w:rsid w:val="00911292"/>
    <w:rsid w:val="009112F1"/>
    <w:rsid w:val="00911397"/>
    <w:rsid w:val="009114CA"/>
    <w:rsid w:val="00911502"/>
    <w:rsid w:val="009115B2"/>
    <w:rsid w:val="009115FD"/>
    <w:rsid w:val="00911604"/>
    <w:rsid w:val="00911628"/>
    <w:rsid w:val="0091177B"/>
    <w:rsid w:val="009117C5"/>
    <w:rsid w:val="00911808"/>
    <w:rsid w:val="00911840"/>
    <w:rsid w:val="00911843"/>
    <w:rsid w:val="0091191F"/>
    <w:rsid w:val="00911A06"/>
    <w:rsid w:val="00911A57"/>
    <w:rsid w:val="00911A6F"/>
    <w:rsid w:val="00911A7A"/>
    <w:rsid w:val="00911ABA"/>
    <w:rsid w:val="00911B3C"/>
    <w:rsid w:val="00911C32"/>
    <w:rsid w:val="00911CF2"/>
    <w:rsid w:val="00911CF7"/>
    <w:rsid w:val="00911D59"/>
    <w:rsid w:val="00911E03"/>
    <w:rsid w:val="00911F91"/>
    <w:rsid w:val="00911FA8"/>
    <w:rsid w:val="00911FB9"/>
    <w:rsid w:val="00912087"/>
    <w:rsid w:val="00912188"/>
    <w:rsid w:val="009121AC"/>
    <w:rsid w:val="009121E0"/>
    <w:rsid w:val="009121F0"/>
    <w:rsid w:val="0091229A"/>
    <w:rsid w:val="00912546"/>
    <w:rsid w:val="0091260A"/>
    <w:rsid w:val="0091269C"/>
    <w:rsid w:val="00912709"/>
    <w:rsid w:val="00912738"/>
    <w:rsid w:val="00912804"/>
    <w:rsid w:val="009128FF"/>
    <w:rsid w:val="00912945"/>
    <w:rsid w:val="00912AF5"/>
    <w:rsid w:val="00912B00"/>
    <w:rsid w:val="00912C8B"/>
    <w:rsid w:val="00912CD8"/>
    <w:rsid w:val="00912D01"/>
    <w:rsid w:val="00912D5A"/>
    <w:rsid w:val="00912DF8"/>
    <w:rsid w:val="00912E5B"/>
    <w:rsid w:val="00912E7C"/>
    <w:rsid w:val="00912E7F"/>
    <w:rsid w:val="00912EE4"/>
    <w:rsid w:val="00912F71"/>
    <w:rsid w:val="00912FA1"/>
    <w:rsid w:val="00912FA9"/>
    <w:rsid w:val="009130F4"/>
    <w:rsid w:val="009130FD"/>
    <w:rsid w:val="0091322D"/>
    <w:rsid w:val="009132C1"/>
    <w:rsid w:val="00913321"/>
    <w:rsid w:val="00913353"/>
    <w:rsid w:val="0091336B"/>
    <w:rsid w:val="00913401"/>
    <w:rsid w:val="009135C5"/>
    <w:rsid w:val="00913644"/>
    <w:rsid w:val="00913656"/>
    <w:rsid w:val="00913664"/>
    <w:rsid w:val="009136FF"/>
    <w:rsid w:val="00913846"/>
    <w:rsid w:val="009138DA"/>
    <w:rsid w:val="0091398B"/>
    <w:rsid w:val="009139C4"/>
    <w:rsid w:val="009139E7"/>
    <w:rsid w:val="00913A63"/>
    <w:rsid w:val="00913A67"/>
    <w:rsid w:val="00913AFD"/>
    <w:rsid w:val="00913BDB"/>
    <w:rsid w:val="00913C2F"/>
    <w:rsid w:val="00913D22"/>
    <w:rsid w:val="00913D58"/>
    <w:rsid w:val="00913E1B"/>
    <w:rsid w:val="00913F63"/>
    <w:rsid w:val="00914125"/>
    <w:rsid w:val="0091412B"/>
    <w:rsid w:val="00914145"/>
    <w:rsid w:val="0091419C"/>
    <w:rsid w:val="009141DE"/>
    <w:rsid w:val="00914267"/>
    <w:rsid w:val="009142E6"/>
    <w:rsid w:val="00914356"/>
    <w:rsid w:val="0091438E"/>
    <w:rsid w:val="00914424"/>
    <w:rsid w:val="00914429"/>
    <w:rsid w:val="00914463"/>
    <w:rsid w:val="00914486"/>
    <w:rsid w:val="009144E0"/>
    <w:rsid w:val="00914598"/>
    <w:rsid w:val="009145EE"/>
    <w:rsid w:val="0091463D"/>
    <w:rsid w:val="00914654"/>
    <w:rsid w:val="009146CC"/>
    <w:rsid w:val="009146CD"/>
    <w:rsid w:val="009146D1"/>
    <w:rsid w:val="00914771"/>
    <w:rsid w:val="00914921"/>
    <w:rsid w:val="009149FC"/>
    <w:rsid w:val="00914B3A"/>
    <w:rsid w:val="00914BFA"/>
    <w:rsid w:val="00914C11"/>
    <w:rsid w:val="00914C73"/>
    <w:rsid w:val="00914CC5"/>
    <w:rsid w:val="00914D99"/>
    <w:rsid w:val="00914DA2"/>
    <w:rsid w:val="00914E8B"/>
    <w:rsid w:val="00914ED0"/>
    <w:rsid w:val="00914F84"/>
    <w:rsid w:val="00915021"/>
    <w:rsid w:val="009150A9"/>
    <w:rsid w:val="009150C5"/>
    <w:rsid w:val="0091518C"/>
    <w:rsid w:val="009152D9"/>
    <w:rsid w:val="00915306"/>
    <w:rsid w:val="00915312"/>
    <w:rsid w:val="00915320"/>
    <w:rsid w:val="00915365"/>
    <w:rsid w:val="009153A2"/>
    <w:rsid w:val="009153DF"/>
    <w:rsid w:val="0091544C"/>
    <w:rsid w:val="009154B0"/>
    <w:rsid w:val="009154E7"/>
    <w:rsid w:val="009155C7"/>
    <w:rsid w:val="00915764"/>
    <w:rsid w:val="009157A8"/>
    <w:rsid w:val="009157C3"/>
    <w:rsid w:val="009158BF"/>
    <w:rsid w:val="0091593C"/>
    <w:rsid w:val="009159BF"/>
    <w:rsid w:val="00915A13"/>
    <w:rsid w:val="00915AAF"/>
    <w:rsid w:val="00915BC0"/>
    <w:rsid w:val="00915CA2"/>
    <w:rsid w:val="00915DA6"/>
    <w:rsid w:val="00915DBA"/>
    <w:rsid w:val="00915EA3"/>
    <w:rsid w:val="009160DB"/>
    <w:rsid w:val="00916125"/>
    <w:rsid w:val="00916151"/>
    <w:rsid w:val="009161AD"/>
    <w:rsid w:val="0091625B"/>
    <w:rsid w:val="00916396"/>
    <w:rsid w:val="009163D8"/>
    <w:rsid w:val="00916447"/>
    <w:rsid w:val="00916449"/>
    <w:rsid w:val="009164B3"/>
    <w:rsid w:val="00916528"/>
    <w:rsid w:val="0091654B"/>
    <w:rsid w:val="00916719"/>
    <w:rsid w:val="00916768"/>
    <w:rsid w:val="009168A7"/>
    <w:rsid w:val="009168FC"/>
    <w:rsid w:val="00916AB5"/>
    <w:rsid w:val="00916AF3"/>
    <w:rsid w:val="00916B09"/>
    <w:rsid w:val="00916BDD"/>
    <w:rsid w:val="00916C80"/>
    <w:rsid w:val="00916DB2"/>
    <w:rsid w:val="00916F34"/>
    <w:rsid w:val="00916F48"/>
    <w:rsid w:val="00916F4A"/>
    <w:rsid w:val="00916F89"/>
    <w:rsid w:val="00916FAD"/>
    <w:rsid w:val="00916FFB"/>
    <w:rsid w:val="00917031"/>
    <w:rsid w:val="00917049"/>
    <w:rsid w:val="00917072"/>
    <w:rsid w:val="009171AD"/>
    <w:rsid w:val="00917205"/>
    <w:rsid w:val="0091735D"/>
    <w:rsid w:val="009173E3"/>
    <w:rsid w:val="009174CB"/>
    <w:rsid w:val="009174F8"/>
    <w:rsid w:val="0091775C"/>
    <w:rsid w:val="00917779"/>
    <w:rsid w:val="009177BF"/>
    <w:rsid w:val="0091784E"/>
    <w:rsid w:val="00917874"/>
    <w:rsid w:val="00917888"/>
    <w:rsid w:val="009178B2"/>
    <w:rsid w:val="00917915"/>
    <w:rsid w:val="00917937"/>
    <w:rsid w:val="00917988"/>
    <w:rsid w:val="00917A78"/>
    <w:rsid w:val="00917A8E"/>
    <w:rsid w:val="00917AF8"/>
    <w:rsid w:val="00917C1B"/>
    <w:rsid w:val="00917CD2"/>
    <w:rsid w:val="00917FE6"/>
    <w:rsid w:val="0092005B"/>
    <w:rsid w:val="009200F5"/>
    <w:rsid w:val="009200F6"/>
    <w:rsid w:val="0092034A"/>
    <w:rsid w:val="00920386"/>
    <w:rsid w:val="00920496"/>
    <w:rsid w:val="009205FD"/>
    <w:rsid w:val="00920616"/>
    <w:rsid w:val="0092072E"/>
    <w:rsid w:val="00920733"/>
    <w:rsid w:val="00920738"/>
    <w:rsid w:val="00920748"/>
    <w:rsid w:val="00920789"/>
    <w:rsid w:val="0092086D"/>
    <w:rsid w:val="009208E7"/>
    <w:rsid w:val="00920956"/>
    <w:rsid w:val="0092098D"/>
    <w:rsid w:val="009209C3"/>
    <w:rsid w:val="00920A7A"/>
    <w:rsid w:val="00920AB1"/>
    <w:rsid w:val="00920B37"/>
    <w:rsid w:val="00920C62"/>
    <w:rsid w:val="00920C76"/>
    <w:rsid w:val="00920C95"/>
    <w:rsid w:val="00920D28"/>
    <w:rsid w:val="00920DC9"/>
    <w:rsid w:val="00920FB5"/>
    <w:rsid w:val="00921003"/>
    <w:rsid w:val="00921061"/>
    <w:rsid w:val="00921066"/>
    <w:rsid w:val="0092138B"/>
    <w:rsid w:val="009213E3"/>
    <w:rsid w:val="00921412"/>
    <w:rsid w:val="0092145C"/>
    <w:rsid w:val="009214D6"/>
    <w:rsid w:val="00921526"/>
    <w:rsid w:val="0092156C"/>
    <w:rsid w:val="009215FA"/>
    <w:rsid w:val="0092174E"/>
    <w:rsid w:val="0092181D"/>
    <w:rsid w:val="0092186A"/>
    <w:rsid w:val="009218D7"/>
    <w:rsid w:val="0092193A"/>
    <w:rsid w:val="009219BD"/>
    <w:rsid w:val="00921DA1"/>
    <w:rsid w:val="00921E19"/>
    <w:rsid w:val="00921E93"/>
    <w:rsid w:val="00921F05"/>
    <w:rsid w:val="00921F3A"/>
    <w:rsid w:val="00922023"/>
    <w:rsid w:val="0092204E"/>
    <w:rsid w:val="0092210F"/>
    <w:rsid w:val="009221C7"/>
    <w:rsid w:val="009221FB"/>
    <w:rsid w:val="00922240"/>
    <w:rsid w:val="00922249"/>
    <w:rsid w:val="0092228D"/>
    <w:rsid w:val="0092236B"/>
    <w:rsid w:val="009224DD"/>
    <w:rsid w:val="00922532"/>
    <w:rsid w:val="009225AE"/>
    <w:rsid w:val="00922701"/>
    <w:rsid w:val="00922871"/>
    <w:rsid w:val="009228AC"/>
    <w:rsid w:val="0092298E"/>
    <w:rsid w:val="00922A84"/>
    <w:rsid w:val="00922AFD"/>
    <w:rsid w:val="00922B8B"/>
    <w:rsid w:val="00922B99"/>
    <w:rsid w:val="00922BCA"/>
    <w:rsid w:val="00922BDD"/>
    <w:rsid w:val="00922C79"/>
    <w:rsid w:val="00922C8D"/>
    <w:rsid w:val="00922D16"/>
    <w:rsid w:val="00922D60"/>
    <w:rsid w:val="00922D95"/>
    <w:rsid w:val="00922DC0"/>
    <w:rsid w:val="00922DCC"/>
    <w:rsid w:val="00922E42"/>
    <w:rsid w:val="00922E79"/>
    <w:rsid w:val="00922F3D"/>
    <w:rsid w:val="00922F48"/>
    <w:rsid w:val="009230DB"/>
    <w:rsid w:val="00923139"/>
    <w:rsid w:val="009231BB"/>
    <w:rsid w:val="0092320C"/>
    <w:rsid w:val="0092320E"/>
    <w:rsid w:val="0092335D"/>
    <w:rsid w:val="009233E1"/>
    <w:rsid w:val="009233FD"/>
    <w:rsid w:val="0092347D"/>
    <w:rsid w:val="0092350F"/>
    <w:rsid w:val="00923A81"/>
    <w:rsid w:val="00923A96"/>
    <w:rsid w:val="00923AC8"/>
    <w:rsid w:val="00923B31"/>
    <w:rsid w:val="00923C25"/>
    <w:rsid w:val="00923C8E"/>
    <w:rsid w:val="00923D1B"/>
    <w:rsid w:val="00923D5B"/>
    <w:rsid w:val="00923D7B"/>
    <w:rsid w:val="00923D7D"/>
    <w:rsid w:val="00923ED3"/>
    <w:rsid w:val="00923F72"/>
    <w:rsid w:val="0092406B"/>
    <w:rsid w:val="009242BC"/>
    <w:rsid w:val="0092435D"/>
    <w:rsid w:val="00924363"/>
    <w:rsid w:val="00924529"/>
    <w:rsid w:val="009245B3"/>
    <w:rsid w:val="0092474E"/>
    <w:rsid w:val="00924757"/>
    <w:rsid w:val="009247DF"/>
    <w:rsid w:val="009248CD"/>
    <w:rsid w:val="0092492E"/>
    <w:rsid w:val="0092495C"/>
    <w:rsid w:val="00924B23"/>
    <w:rsid w:val="00924B87"/>
    <w:rsid w:val="00924C0B"/>
    <w:rsid w:val="00924C33"/>
    <w:rsid w:val="00924C98"/>
    <w:rsid w:val="00924CC8"/>
    <w:rsid w:val="00924CDB"/>
    <w:rsid w:val="00924D0C"/>
    <w:rsid w:val="00924D2F"/>
    <w:rsid w:val="00924E60"/>
    <w:rsid w:val="00924EC3"/>
    <w:rsid w:val="00924F4D"/>
    <w:rsid w:val="00924FDC"/>
    <w:rsid w:val="0092503F"/>
    <w:rsid w:val="0092504C"/>
    <w:rsid w:val="00925097"/>
    <w:rsid w:val="0092516D"/>
    <w:rsid w:val="00925181"/>
    <w:rsid w:val="009254EE"/>
    <w:rsid w:val="0092550E"/>
    <w:rsid w:val="0092553A"/>
    <w:rsid w:val="0092571D"/>
    <w:rsid w:val="00925751"/>
    <w:rsid w:val="009257C2"/>
    <w:rsid w:val="009257D3"/>
    <w:rsid w:val="009257D5"/>
    <w:rsid w:val="0092587A"/>
    <w:rsid w:val="00925893"/>
    <w:rsid w:val="009258FB"/>
    <w:rsid w:val="009259FA"/>
    <w:rsid w:val="00925A92"/>
    <w:rsid w:val="00925B47"/>
    <w:rsid w:val="00925B8A"/>
    <w:rsid w:val="00925B8C"/>
    <w:rsid w:val="00925E34"/>
    <w:rsid w:val="00925E3B"/>
    <w:rsid w:val="00925E99"/>
    <w:rsid w:val="00926096"/>
    <w:rsid w:val="009260E4"/>
    <w:rsid w:val="00926261"/>
    <w:rsid w:val="009262E9"/>
    <w:rsid w:val="00926461"/>
    <w:rsid w:val="0092652C"/>
    <w:rsid w:val="00926593"/>
    <w:rsid w:val="009267B6"/>
    <w:rsid w:val="009268A2"/>
    <w:rsid w:val="009268FB"/>
    <w:rsid w:val="00926955"/>
    <w:rsid w:val="009269F1"/>
    <w:rsid w:val="00926A0C"/>
    <w:rsid w:val="00926A8C"/>
    <w:rsid w:val="00926B13"/>
    <w:rsid w:val="00926BAC"/>
    <w:rsid w:val="00926BD4"/>
    <w:rsid w:val="00926C02"/>
    <w:rsid w:val="00926C93"/>
    <w:rsid w:val="00926C9A"/>
    <w:rsid w:val="00926DFD"/>
    <w:rsid w:val="00926E06"/>
    <w:rsid w:val="00926EA5"/>
    <w:rsid w:val="00926F74"/>
    <w:rsid w:val="00926FA3"/>
    <w:rsid w:val="00927094"/>
    <w:rsid w:val="009270AB"/>
    <w:rsid w:val="00927152"/>
    <w:rsid w:val="00927173"/>
    <w:rsid w:val="00927194"/>
    <w:rsid w:val="009271AB"/>
    <w:rsid w:val="00927260"/>
    <w:rsid w:val="009272F9"/>
    <w:rsid w:val="00927597"/>
    <w:rsid w:val="0092765A"/>
    <w:rsid w:val="009276C9"/>
    <w:rsid w:val="00927749"/>
    <w:rsid w:val="009277FE"/>
    <w:rsid w:val="009279C5"/>
    <w:rsid w:val="00927A3E"/>
    <w:rsid w:val="00927AEA"/>
    <w:rsid w:val="00927B3F"/>
    <w:rsid w:val="00927B69"/>
    <w:rsid w:val="00927B9A"/>
    <w:rsid w:val="00927CC4"/>
    <w:rsid w:val="00927CEA"/>
    <w:rsid w:val="00927D10"/>
    <w:rsid w:val="00927DDD"/>
    <w:rsid w:val="00927E2D"/>
    <w:rsid w:val="00927F74"/>
    <w:rsid w:val="00927F90"/>
    <w:rsid w:val="00927FC7"/>
    <w:rsid w:val="00927FD4"/>
    <w:rsid w:val="00927FEF"/>
    <w:rsid w:val="0093006B"/>
    <w:rsid w:val="009300CA"/>
    <w:rsid w:val="00930206"/>
    <w:rsid w:val="00930290"/>
    <w:rsid w:val="00930305"/>
    <w:rsid w:val="009303F9"/>
    <w:rsid w:val="00930464"/>
    <w:rsid w:val="00930503"/>
    <w:rsid w:val="0093052A"/>
    <w:rsid w:val="0093056D"/>
    <w:rsid w:val="009305BA"/>
    <w:rsid w:val="00930641"/>
    <w:rsid w:val="0093085E"/>
    <w:rsid w:val="00930887"/>
    <w:rsid w:val="0093089E"/>
    <w:rsid w:val="00930949"/>
    <w:rsid w:val="00930960"/>
    <w:rsid w:val="00930963"/>
    <w:rsid w:val="009309AE"/>
    <w:rsid w:val="00930AE5"/>
    <w:rsid w:val="00930B15"/>
    <w:rsid w:val="00930B2F"/>
    <w:rsid w:val="00930C19"/>
    <w:rsid w:val="00930C68"/>
    <w:rsid w:val="00930D28"/>
    <w:rsid w:val="00930D2E"/>
    <w:rsid w:val="00930E3C"/>
    <w:rsid w:val="00930EDE"/>
    <w:rsid w:val="00930F50"/>
    <w:rsid w:val="00930F59"/>
    <w:rsid w:val="00930F71"/>
    <w:rsid w:val="00930FA0"/>
    <w:rsid w:val="00930FB7"/>
    <w:rsid w:val="00931051"/>
    <w:rsid w:val="00931080"/>
    <w:rsid w:val="0093129C"/>
    <w:rsid w:val="009312E7"/>
    <w:rsid w:val="0093133E"/>
    <w:rsid w:val="0093138D"/>
    <w:rsid w:val="009313BF"/>
    <w:rsid w:val="0093143C"/>
    <w:rsid w:val="00931485"/>
    <w:rsid w:val="009314C6"/>
    <w:rsid w:val="0093150A"/>
    <w:rsid w:val="00931693"/>
    <w:rsid w:val="00931756"/>
    <w:rsid w:val="009318DB"/>
    <w:rsid w:val="009318E5"/>
    <w:rsid w:val="009319AE"/>
    <w:rsid w:val="00931A21"/>
    <w:rsid w:val="00931B09"/>
    <w:rsid w:val="00931C5B"/>
    <w:rsid w:val="00931CBD"/>
    <w:rsid w:val="00931D35"/>
    <w:rsid w:val="00931DAB"/>
    <w:rsid w:val="00931E60"/>
    <w:rsid w:val="00931E72"/>
    <w:rsid w:val="00931F49"/>
    <w:rsid w:val="00931FD8"/>
    <w:rsid w:val="00932004"/>
    <w:rsid w:val="00932011"/>
    <w:rsid w:val="00932126"/>
    <w:rsid w:val="009322F4"/>
    <w:rsid w:val="0093230A"/>
    <w:rsid w:val="0093242B"/>
    <w:rsid w:val="00932450"/>
    <w:rsid w:val="009326B4"/>
    <w:rsid w:val="009326DF"/>
    <w:rsid w:val="00932718"/>
    <w:rsid w:val="0093288E"/>
    <w:rsid w:val="009328DD"/>
    <w:rsid w:val="0093292D"/>
    <w:rsid w:val="0093292F"/>
    <w:rsid w:val="00932A81"/>
    <w:rsid w:val="00932B28"/>
    <w:rsid w:val="00932C4B"/>
    <w:rsid w:val="00932CEA"/>
    <w:rsid w:val="00932E79"/>
    <w:rsid w:val="0093307B"/>
    <w:rsid w:val="009330D6"/>
    <w:rsid w:val="0093319B"/>
    <w:rsid w:val="009332AC"/>
    <w:rsid w:val="00933381"/>
    <w:rsid w:val="009333AC"/>
    <w:rsid w:val="009333E6"/>
    <w:rsid w:val="009333E8"/>
    <w:rsid w:val="00933459"/>
    <w:rsid w:val="00933468"/>
    <w:rsid w:val="0093361B"/>
    <w:rsid w:val="00933689"/>
    <w:rsid w:val="00933741"/>
    <w:rsid w:val="009337BF"/>
    <w:rsid w:val="0093385B"/>
    <w:rsid w:val="00933937"/>
    <w:rsid w:val="0093393F"/>
    <w:rsid w:val="00933944"/>
    <w:rsid w:val="0093397C"/>
    <w:rsid w:val="009339A8"/>
    <w:rsid w:val="009339F9"/>
    <w:rsid w:val="00933C2E"/>
    <w:rsid w:val="00933CB1"/>
    <w:rsid w:val="00933DA0"/>
    <w:rsid w:val="00933E45"/>
    <w:rsid w:val="00933F95"/>
    <w:rsid w:val="00934034"/>
    <w:rsid w:val="0093411C"/>
    <w:rsid w:val="00934241"/>
    <w:rsid w:val="00934328"/>
    <w:rsid w:val="009343D3"/>
    <w:rsid w:val="009343E4"/>
    <w:rsid w:val="009345C7"/>
    <w:rsid w:val="0093471C"/>
    <w:rsid w:val="00934759"/>
    <w:rsid w:val="0093477E"/>
    <w:rsid w:val="009347B5"/>
    <w:rsid w:val="009347C6"/>
    <w:rsid w:val="00934A16"/>
    <w:rsid w:val="00934A57"/>
    <w:rsid w:val="00934B61"/>
    <w:rsid w:val="00934B8C"/>
    <w:rsid w:val="00934B99"/>
    <w:rsid w:val="00934C09"/>
    <w:rsid w:val="00934E2D"/>
    <w:rsid w:val="00934ED7"/>
    <w:rsid w:val="00934F51"/>
    <w:rsid w:val="009350A3"/>
    <w:rsid w:val="00935143"/>
    <w:rsid w:val="00935159"/>
    <w:rsid w:val="009351DB"/>
    <w:rsid w:val="00935300"/>
    <w:rsid w:val="00935347"/>
    <w:rsid w:val="00935481"/>
    <w:rsid w:val="0093549F"/>
    <w:rsid w:val="009354D3"/>
    <w:rsid w:val="0093554E"/>
    <w:rsid w:val="009355D1"/>
    <w:rsid w:val="009356D9"/>
    <w:rsid w:val="0093583B"/>
    <w:rsid w:val="0093587A"/>
    <w:rsid w:val="009358CD"/>
    <w:rsid w:val="00935C00"/>
    <w:rsid w:val="00935C7D"/>
    <w:rsid w:val="00935D6A"/>
    <w:rsid w:val="00935E19"/>
    <w:rsid w:val="00935E1E"/>
    <w:rsid w:val="00935E48"/>
    <w:rsid w:val="00935EEC"/>
    <w:rsid w:val="00935FA9"/>
    <w:rsid w:val="00936003"/>
    <w:rsid w:val="00936050"/>
    <w:rsid w:val="0093606F"/>
    <w:rsid w:val="0093612A"/>
    <w:rsid w:val="00936169"/>
    <w:rsid w:val="00936194"/>
    <w:rsid w:val="0093624B"/>
    <w:rsid w:val="00936408"/>
    <w:rsid w:val="00936426"/>
    <w:rsid w:val="00936559"/>
    <w:rsid w:val="00936579"/>
    <w:rsid w:val="009365BD"/>
    <w:rsid w:val="009365F2"/>
    <w:rsid w:val="009366E5"/>
    <w:rsid w:val="009368EC"/>
    <w:rsid w:val="00936A0D"/>
    <w:rsid w:val="00936AB9"/>
    <w:rsid w:val="00936B23"/>
    <w:rsid w:val="00936B32"/>
    <w:rsid w:val="00936BE7"/>
    <w:rsid w:val="00936BF7"/>
    <w:rsid w:val="00936C6D"/>
    <w:rsid w:val="00936C6E"/>
    <w:rsid w:val="00936D26"/>
    <w:rsid w:val="00936DC1"/>
    <w:rsid w:val="00936DF2"/>
    <w:rsid w:val="00936EE8"/>
    <w:rsid w:val="00936EFE"/>
    <w:rsid w:val="00936F6E"/>
    <w:rsid w:val="00936FE5"/>
    <w:rsid w:val="00936FF5"/>
    <w:rsid w:val="00937043"/>
    <w:rsid w:val="00937074"/>
    <w:rsid w:val="00937116"/>
    <w:rsid w:val="00937130"/>
    <w:rsid w:val="00937137"/>
    <w:rsid w:val="0093715D"/>
    <w:rsid w:val="00937297"/>
    <w:rsid w:val="0093745E"/>
    <w:rsid w:val="00937486"/>
    <w:rsid w:val="009374C0"/>
    <w:rsid w:val="00937596"/>
    <w:rsid w:val="009378B6"/>
    <w:rsid w:val="00937B9B"/>
    <w:rsid w:val="00937D6D"/>
    <w:rsid w:val="00937D7F"/>
    <w:rsid w:val="00937F4A"/>
    <w:rsid w:val="00937F69"/>
    <w:rsid w:val="00940051"/>
    <w:rsid w:val="0094008B"/>
    <w:rsid w:val="009400FF"/>
    <w:rsid w:val="0094029C"/>
    <w:rsid w:val="00940361"/>
    <w:rsid w:val="009403C1"/>
    <w:rsid w:val="00940454"/>
    <w:rsid w:val="0094045A"/>
    <w:rsid w:val="00940461"/>
    <w:rsid w:val="0094047C"/>
    <w:rsid w:val="00940507"/>
    <w:rsid w:val="00940511"/>
    <w:rsid w:val="0094055D"/>
    <w:rsid w:val="00940581"/>
    <w:rsid w:val="00940634"/>
    <w:rsid w:val="009406A0"/>
    <w:rsid w:val="00940741"/>
    <w:rsid w:val="0094079A"/>
    <w:rsid w:val="009407E1"/>
    <w:rsid w:val="009408C2"/>
    <w:rsid w:val="00940B59"/>
    <w:rsid w:val="00940B5E"/>
    <w:rsid w:val="00940B69"/>
    <w:rsid w:val="00940BB9"/>
    <w:rsid w:val="00940CEB"/>
    <w:rsid w:val="00940D66"/>
    <w:rsid w:val="00940D77"/>
    <w:rsid w:val="00940EC8"/>
    <w:rsid w:val="00940F12"/>
    <w:rsid w:val="00940FBA"/>
    <w:rsid w:val="00940FFE"/>
    <w:rsid w:val="00941077"/>
    <w:rsid w:val="0094108B"/>
    <w:rsid w:val="00941194"/>
    <w:rsid w:val="00941233"/>
    <w:rsid w:val="0094129A"/>
    <w:rsid w:val="009412E1"/>
    <w:rsid w:val="00941396"/>
    <w:rsid w:val="00941433"/>
    <w:rsid w:val="00941496"/>
    <w:rsid w:val="00941506"/>
    <w:rsid w:val="00941617"/>
    <w:rsid w:val="0094164A"/>
    <w:rsid w:val="0094168B"/>
    <w:rsid w:val="0094179A"/>
    <w:rsid w:val="009417B9"/>
    <w:rsid w:val="009417BB"/>
    <w:rsid w:val="009417C7"/>
    <w:rsid w:val="00941828"/>
    <w:rsid w:val="0094186E"/>
    <w:rsid w:val="009418B1"/>
    <w:rsid w:val="009418B6"/>
    <w:rsid w:val="00941A9B"/>
    <w:rsid w:val="00941AB4"/>
    <w:rsid w:val="00941ABB"/>
    <w:rsid w:val="00941B98"/>
    <w:rsid w:val="00941BEF"/>
    <w:rsid w:val="00941C55"/>
    <w:rsid w:val="00941D40"/>
    <w:rsid w:val="00941D82"/>
    <w:rsid w:val="00941D9C"/>
    <w:rsid w:val="00941DDB"/>
    <w:rsid w:val="00942062"/>
    <w:rsid w:val="009420F4"/>
    <w:rsid w:val="00942214"/>
    <w:rsid w:val="009422E5"/>
    <w:rsid w:val="00942333"/>
    <w:rsid w:val="009423CA"/>
    <w:rsid w:val="0094252A"/>
    <w:rsid w:val="00942530"/>
    <w:rsid w:val="00942555"/>
    <w:rsid w:val="0094259E"/>
    <w:rsid w:val="009425D7"/>
    <w:rsid w:val="0094260A"/>
    <w:rsid w:val="0094263B"/>
    <w:rsid w:val="009426FE"/>
    <w:rsid w:val="009427E8"/>
    <w:rsid w:val="009427F6"/>
    <w:rsid w:val="009428D5"/>
    <w:rsid w:val="00942932"/>
    <w:rsid w:val="0094299F"/>
    <w:rsid w:val="00942AC3"/>
    <w:rsid w:val="00942C55"/>
    <w:rsid w:val="00942D4F"/>
    <w:rsid w:val="00942D54"/>
    <w:rsid w:val="00942D88"/>
    <w:rsid w:val="00943010"/>
    <w:rsid w:val="009430AF"/>
    <w:rsid w:val="00943187"/>
    <w:rsid w:val="00943287"/>
    <w:rsid w:val="009432D7"/>
    <w:rsid w:val="009434A6"/>
    <w:rsid w:val="0094353B"/>
    <w:rsid w:val="0094368D"/>
    <w:rsid w:val="009437C4"/>
    <w:rsid w:val="0094391B"/>
    <w:rsid w:val="00943978"/>
    <w:rsid w:val="009439F5"/>
    <w:rsid w:val="00943A01"/>
    <w:rsid w:val="00943A50"/>
    <w:rsid w:val="00943CBF"/>
    <w:rsid w:val="00943D23"/>
    <w:rsid w:val="00943DFE"/>
    <w:rsid w:val="00943E2F"/>
    <w:rsid w:val="00943E34"/>
    <w:rsid w:val="00943E4E"/>
    <w:rsid w:val="00943EAF"/>
    <w:rsid w:val="00943F28"/>
    <w:rsid w:val="00943F70"/>
    <w:rsid w:val="00943F86"/>
    <w:rsid w:val="009440DF"/>
    <w:rsid w:val="009441EB"/>
    <w:rsid w:val="0094427F"/>
    <w:rsid w:val="009442BE"/>
    <w:rsid w:val="0094432D"/>
    <w:rsid w:val="00944386"/>
    <w:rsid w:val="00944402"/>
    <w:rsid w:val="00944586"/>
    <w:rsid w:val="009445AC"/>
    <w:rsid w:val="009445D8"/>
    <w:rsid w:val="00944655"/>
    <w:rsid w:val="009446AE"/>
    <w:rsid w:val="009446DF"/>
    <w:rsid w:val="00944738"/>
    <w:rsid w:val="009447D8"/>
    <w:rsid w:val="0094489C"/>
    <w:rsid w:val="009448FC"/>
    <w:rsid w:val="00944939"/>
    <w:rsid w:val="00944979"/>
    <w:rsid w:val="00944998"/>
    <w:rsid w:val="00944A40"/>
    <w:rsid w:val="00944A4A"/>
    <w:rsid w:val="00944BE7"/>
    <w:rsid w:val="00944C3F"/>
    <w:rsid w:val="00944C7E"/>
    <w:rsid w:val="00944C80"/>
    <w:rsid w:val="00944CDB"/>
    <w:rsid w:val="00944CFC"/>
    <w:rsid w:val="00944E6B"/>
    <w:rsid w:val="00944ED1"/>
    <w:rsid w:val="00944F6B"/>
    <w:rsid w:val="00944F76"/>
    <w:rsid w:val="00945036"/>
    <w:rsid w:val="0094503F"/>
    <w:rsid w:val="0094513A"/>
    <w:rsid w:val="0094517A"/>
    <w:rsid w:val="009451E4"/>
    <w:rsid w:val="0094521F"/>
    <w:rsid w:val="0094526B"/>
    <w:rsid w:val="00945397"/>
    <w:rsid w:val="009454E8"/>
    <w:rsid w:val="00945655"/>
    <w:rsid w:val="0094565D"/>
    <w:rsid w:val="00945689"/>
    <w:rsid w:val="0094570C"/>
    <w:rsid w:val="009457C8"/>
    <w:rsid w:val="00945821"/>
    <w:rsid w:val="00945948"/>
    <w:rsid w:val="00945977"/>
    <w:rsid w:val="00945B70"/>
    <w:rsid w:val="00945B7C"/>
    <w:rsid w:val="00945B7D"/>
    <w:rsid w:val="00945C09"/>
    <w:rsid w:val="00945EA3"/>
    <w:rsid w:val="00945F04"/>
    <w:rsid w:val="00945F5C"/>
    <w:rsid w:val="00945F9A"/>
    <w:rsid w:val="009460F5"/>
    <w:rsid w:val="0094625D"/>
    <w:rsid w:val="009463B6"/>
    <w:rsid w:val="009463CD"/>
    <w:rsid w:val="0094650A"/>
    <w:rsid w:val="009465C7"/>
    <w:rsid w:val="009465E5"/>
    <w:rsid w:val="009465F6"/>
    <w:rsid w:val="0094676A"/>
    <w:rsid w:val="0094678F"/>
    <w:rsid w:val="0094682C"/>
    <w:rsid w:val="00946857"/>
    <w:rsid w:val="0094686A"/>
    <w:rsid w:val="009468A9"/>
    <w:rsid w:val="00946AB1"/>
    <w:rsid w:val="00946BF6"/>
    <w:rsid w:val="00946C62"/>
    <w:rsid w:val="00946C6D"/>
    <w:rsid w:val="00946D7B"/>
    <w:rsid w:val="00946EDA"/>
    <w:rsid w:val="00946EEB"/>
    <w:rsid w:val="00946F40"/>
    <w:rsid w:val="00946FCC"/>
    <w:rsid w:val="0094711D"/>
    <w:rsid w:val="009471B5"/>
    <w:rsid w:val="00947235"/>
    <w:rsid w:val="00947293"/>
    <w:rsid w:val="0094732B"/>
    <w:rsid w:val="00947622"/>
    <w:rsid w:val="0094764D"/>
    <w:rsid w:val="00947665"/>
    <w:rsid w:val="0094777F"/>
    <w:rsid w:val="009477B9"/>
    <w:rsid w:val="00947A9A"/>
    <w:rsid w:val="00947B09"/>
    <w:rsid w:val="00947C9E"/>
    <w:rsid w:val="00947E0C"/>
    <w:rsid w:val="00947E5D"/>
    <w:rsid w:val="00947F20"/>
    <w:rsid w:val="00947F76"/>
    <w:rsid w:val="00950058"/>
    <w:rsid w:val="00950282"/>
    <w:rsid w:val="009502A2"/>
    <w:rsid w:val="009502AC"/>
    <w:rsid w:val="00950368"/>
    <w:rsid w:val="009505EC"/>
    <w:rsid w:val="0095064D"/>
    <w:rsid w:val="00950653"/>
    <w:rsid w:val="0095067D"/>
    <w:rsid w:val="009507B2"/>
    <w:rsid w:val="009507F2"/>
    <w:rsid w:val="009507F3"/>
    <w:rsid w:val="00950859"/>
    <w:rsid w:val="009508E3"/>
    <w:rsid w:val="00950A8C"/>
    <w:rsid w:val="00950AB9"/>
    <w:rsid w:val="00950B1B"/>
    <w:rsid w:val="00950B2D"/>
    <w:rsid w:val="00950B66"/>
    <w:rsid w:val="00950BB2"/>
    <w:rsid w:val="00950BBA"/>
    <w:rsid w:val="00950C2A"/>
    <w:rsid w:val="00950C6B"/>
    <w:rsid w:val="00950C97"/>
    <w:rsid w:val="00950CE8"/>
    <w:rsid w:val="00950CED"/>
    <w:rsid w:val="00950E87"/>
    <w:rsid w:val="00950F88"/>
    <w:rsid w:val="009510CA"/>
    <w:rsid w:val="00951173"/>
    <w:rsid w:val="0095117F"/>
    <w:rsid w:val="00951293"/>
    <w:rsid w:val="00951320"/>
    <w:rsid w:val="009513A9"/>
    <w:rsid w:val="00951537"/>
    <w:rsid w:val="009517EF"/>
    <w:rsid w:val="0095180E"/>
    <w:rsid w:val="00951A61"/>
    <w:rsid w:val="00951A96"/>
    <w:rsid w:val="00951BB0"/>
    <w:rsid w:val="00951BD8"/>
    <w:rsid w:val="00951C1C"/>
    <w:rsid w:val="00951CB5"/>
    <w:rsid w:val="00951DAA"/>
    <w:rsid w:val="00951EAE"/>
    <w:rsid w:val="00951FB9"/>
    <w:rsid w:val="00951FD2"/>
    <w:rsid w:val="00951FDA"/>
    <w:rsid w:val="0095211C"/>
    <w:rsid w:val="00952176"/>
    <w:rsid w:val="009521A8"/>
    <w:rsid w:val="009521CE"/>
    <w:rsid w:val="0095237D"/>
    <w:rsid w:val="009523B4"/>
    <w:rsid w:val="009523C0"/>
    <w:rsid w:val="00952449"/>
    <w:rsid w:val="00952582"/>
    <w:rsid w:val="009525B4"/>
    <w:rsid w:val="009526CB"/>
    <w:rsid w:val="00952744"/>
    <w:rsid w:val="009527E2"/>
    <w:rsid w:val="0095285F"/>
    <w:rsid w:val="00952866"/>
    <w:rsid w:val="009528DA"/>
    <w:rsid w:val="00952941"/>
    <w:rsid w:val="00952A2F"/>
    <w:rsid w:val="00952B29"/>
    <w:rsid w:val="00952C0F"/>
    <w:rsid w:val="00952C30"/>
    <w:rsid w:val="00952C82"/>
    <w:rsid w:val="00952D1A"/>
    <w:rsid w:val="00952F20"/>
    <w:rsid w:val="00952F21"/>
    <w:rsid w:val="0095306E"/>
    <w:rsid w:val="009530AA"/>
    <w:rsid w:val="00953125"/>
    <w:rsid w:val="0095314D"/>
    <w:rsid w:val="00953266"/>
    <w:rsid w:val="0095330F"/>
    <w:rsid w:val="00953375"/>
    <w:rsid w:val="00953456"/>
    <w:rsid w:val="00953467"/>
    <w:rsid w:val="009535A3"/>
    <w:rsid w:val="009535EE"/>
    <w:rsid w:val="009536AF"/>
    <w:rsid w:val="00953861"/>
    <w:rsid w:val="009538B9"/>
    <w:rsid w:val="00953A15"/>
    <w:rsid w:val="00953A20"/>
    <w:rsid w:val="00953D1D"/>
    <w:rsid w:val="00953D63"/>
    <w:rsid w:val="00953DDF"/>
    <w:rsid w:val="00953EC3"/>
    <w:rsid w:val="00953FFB"/>
    <w:rsid w:val="0095400A"/>
    <w:rsid w:val="0095404F"/>
    <w:rsid w:val="009540B0"/>
    <w:rsid w:val="009540D9"/>
    <w:rsid w:val="00954173"/>
    <w:rsid w:val="009541C0"/>
    <w:rsid w:val="009541E8"/>
    <w:rsid w:val="00954211"/>
    <w:rsid w:val="009542C3"/>
    <w:rsid w:val="0095434C"/>
    <w:rsid w:val="009543E3"/>
    <w:rsid w:val="009545B5"/>
    <w:rsid w:val="009545C2"/>
    <w:rsid w:val="009546EB"/>
    <w:rsid w:val="009546F3"/>
    <w:rsid w:val="009546F7"/>
    <w:rsid w:val="0095470A"/>
    <w:rsid w:val="00954756"/>
    <w:rsid w:val="00954809"/>
    <w:rsid w:val="0095489F"/>
    <w:rsid w:val="009549B0"/>
    <w:rsid w:val="00954B47"/>
    <w:rsid w:val="00954B7E"/>
    <w:rsid w:val="00954BED"/>
    <w:rsid w:val="00954CB2"/>
    <w:rsid w:val="00954D98"/>
    <w:rsid w:val="00954E60"/>
    <w:rsid w:val="00954EC4"/>
    <w:rsid w:val="00955041"/>
    <w:rsid w:val="009550D1"/>
    <w:rsid w:val="00955119"/>
    <w:rsid w:val="0095519B"/>
    <w:rsid w:val="0095519C"/>
    <w:rsid w:val="009551F8"/>
    <w:rsid w:val="00955201"/>
    <w:rsid w:val="0095543D"/>
    <w:rsid w:val="00955598"/>
    <w:rsid w:val="009555A0"/>
    <w:rsid w:val="009555C5"/>
    <w:rsid w:val="0095564E"/>
    <w:rsid w:val="009556B3"/>
    <w:rsid w:val="00955713"/>
    <w:rsid w:val="00955718"/>
    <w:rsid w:val="0095577F"/>
    <w:rsid w:val="009557E6"/>
    <w:rsid w:val="00955827"/>
    <w:rsid w:val="009558BE"/>
    <w:rsid w:val="009558C6"/>
    <w:rsid w:val="00955AB7"/>
    <w:rsid w:val="00955B88"/>
    <w:rsid w:val="00955C1B"/>
    <w:rsid w:val="00955C6A"/>
    <w:rsid w:val="00955CA2"/>
    <w:rsid w:val="00955E11"/>
    <w:rsid w:val="00955F01"/>
    <w:rsid w:val="00956027"/>
    <w:rsid w:val="00956034"/>
    <w:rsid w:val="009560D1"/>
    <w:rsid w:val="009560DF"/>
    <w:rsid w:val="009561BD"/>
    <w:rsid w:val="009562AE"/>
    <w:rsid w:val="009562D8"/>
    <w:rsid w:val="00956322"/>
    <w:rsid w:val="0095632F"/>
    <w:rsid w:val="009563F3"/>
    <w:rsid w:val="00956447"/>
    <w:rsid w:val="0095656E"/>
    <w:rsid w:val="0095670B"/>
    <w:rsid w:val="00956773"/>
    <w:rsid w:val="00956885"/>
    <w:rsid w:val="0095693B"/>
    <w:rsid w:val="0095699E"/>
    <w:rsid w:val="009569B2"/>
    <w:rsid w:val="00956A26"/>
    <w:rsid w:val="00956B8D"/>
    <w:rsid w:val="00956DA8"/>
    <w:rsid w:val="00956EBE"/>
    <w:rsid w:val="00956F65"/>
    <w:rsid w:val="00957025"/>
    <w:rsid w:val="009570B9"/>
    <w:rsid w:val="009570CA"/>
    <w:rsid w:val="009571B9"/>
    <w:rsid w:val="0095722B"/>
    <w:rsid w:val="0095722E"/>
    <w:rsid w:val="00957274"/>
    <w:rsid w:val="009572B4"/>
    <w:rsid w:val="009572E6"/>
    <w:rsid w:val="00957340"/>
    <w:rsid w:val="009573FD"/>
    <w:rsid w:val="00957464"/>
    <w:rsid w:val="00957517"/>
    <w:rsid w:val="00957534"/>
    <w:rsid w:val="0095756E"/>
    <w:rsid w:val="00957575"/>
    <w:rsid w:val="0095757A"/>
    <w:rsid w:val="009575A7"/>
    <w:rsid w:val="009576FF"/>
    <w:rsid w:val="00957779"/>
    <w:rsid w:val="009577B7"/>
    <w:rsid w:val="00957877"/>
    <w:rsid w:val="009578F6"/>
    <w:rsid w:val="00957900"/>
    <w:rsid w:val="009579DB"/>
    <w:rsid w:val="00957AB4"/>
    <w:rsid w:val="00957B99"/>
    <w:rsid w:val="00957C1F"/>
    <w:rsid w:val="00957C89"/>
    <w:rsid w:val="00957DD3"/>
    <w:rsid w:val="00957E2C"/>
    <w:rsid w:val="00957E66"/>
    <w:rsid w:val="00957F26"/>
    <w:rsid w:val="00957FA6"/>
    <w:rsid w:val="00960099"/>
    <w:rsid w:val="0096010F"/>
    <w:rsid w:val="00960147"/>
    <w:rsid w:val="00960199"/>
    <w:rsid w:val="009601BF"/>
    <w:rsid w:val="00960380"/>
    <w:rsid w:val="009603C8"/>
    <w:rsid w:val="00960502"/>
    <w:rsid w:val="0096055F"/>
    <w:rsid w:val="009605E2"/>
    <w:rsid w:val="0096069B"/>
    <w:rsid w:val="009606A5"/>
    <w:rsid w:val="0096070A"/>
    <w:rsid w:val="00960713"/>
    <w:rsid w:val="0096071C"/>
    <w:rsid w:val="009607AB"/>
    <w:rsid w:val="009607B4"/>
    <w:rsid w:val="009607DB"/>
    <w:rsid w:val="0096087B"/>
    <w:rsid w:val="009608D1"/>
    <w:rsid w:val="0096090A"/>
    <w:rsid w:val="0096097F"/>
    <w:rsid w:val="009609B1"/>
    <w:rsid w:val="00960A1A"/>
    <w:rsid w:val="00960B07"/>
    <w:rsid w:val="00960B64"/>
    <w:rsid w:val="00960B90"/>
    <w:rsid w:val="00960B9B"/>
    <w:rsid w:val="00960C07"/>
    <w:rsid w:val="00960CF0"/>
    <w:rsid w:val="00960D16"/>
    <w:rsid w:val="00960EA6"/>
    <w:rsid w:val="00960EB5"/>
    <w:rsid w:val="00960EBA"/>
    <w:rsid w:val="00960EC4"/>
    <w:rsid w:val="00960F2C"/>
    <w:rsid w:val="00960F3E"/>
    <w:rsid w:val="00960F63"/>
    <w:rsid w:val="00960F71"/>
    <w:rsid w:val="00960FAE"/>
    <w:rsid w:val="009610F0"/>
    <w:rsid w:val="009610F2"/>
    <w:rsid w:val="0096110E"/>
    <w:rsid w:val="00961180"/>
    <w:rsid w:val="009611A8"/>
    <w:rsid w:val="009611DD"/>
    <w:rsid w:val="0096127C"/>
    <w:rsid w:val="0096136B"/>
    <w:rsid w:val="00961408"/>
    <w:rsid w:val="0096140C"/>
    <w:rsid w:val="00961424"/>
    <w:rsid w:val="0096142E"/>
    <w:rsid w:val="00961453"/>
    <w:rsid w:val="0096149D"/>
    <w:rsid w:val="00961532"/>
    <w:rsid w:val="0096153F"/>
    <w:rsid w:val="009615D9"/>
    <w:rsid w:val="009615FC"/>
    <w:rsid w:val="0096169C"/>
    <w:rsid w:val="00961759"/>
    <w:rsid w:val="009617C9"/>
    <w:rsid w:val="0096180B"/>
    <w:rsid w:val="009619BB"/>
    <w:rsid w:val="00961A16"/>
    <w:rsid w:val="00961A48"/>
    <w:rsid w:val="00961A72"/>
    <w:rsid w:val="00961B15"/>
    <w:rsid w:val="00961B89"/>
    <w:rsid w:val="00961BA9"/>
    <w:rsid w:val="00961C5F"/>
    <w:rsid w:val="00961C9B"/>
    <w:rsid w:val="00961CC5"/>
    <w:rsid w:val="00961E44"/>
    <w:rsid w:val="00961F20"/>
    <w:rsid w:val="00961F70"/>
    <w:rsid w:val="0096209E"/>
    <w:rsid w:val="0096213B"/>
    <w:rsid w:val="00962159"/>
    <w:rsid w:val="00962195"/>
    <w:rsid w:val="009622A1"/>
    <w:rsid w:val="009622C1"/>
    <w:rsid w:val="00962332"/>
    <w:rsid w:val="009623E1"/>
    <w:rsid w:val="0096253D"/>
    <w:rsid w:val="009626AB"/>
    <w:rsid w:val="0096289D"/>
    <w:rsid w:val="009628D0"/>
    <w:rsid w:val="0096291E"/>
    <w:rsid w:val="00962AB4"/>
    <w:rsid w:val="00962AD4"/>
    <w:rsid w:val="00962AED"/>
    <w:rsid w:val="00962AF1"/>
    <w:rsid w:val="00962B3A"/>
    <w:rsid w:val="00962C6B"/>
    <w:rsid w:val="00962C7D"/>
    <w:rsid w:val="00962D04"/>
    <w:rsid w:val="00962DBC"/>
    <w:rsid w:val="00962F2A"/>
    <w:rsid w:val="00962F59"/>
    <w:rsid w:val="00962F5A"/>
    <w:rsid w:val="00963059"/>
    <w:rsid w:val="009630ED"/>
    <w:rsid w:val="0096319F"/>
    <w:rsid w:val="009631DD"/>
    <w:rsid w:val="00963242"/>
    <w:rsid w:val="0096337B"/>
    <w:rsid w:val="009634BC"/>
    <w:rsid w:val="00963501"/>
    <w:rsid w:val="0096352C"/>
    <w:rsid w:val="009636F4"/>
    <w:rsid w:val="009637CB"/>
    <w:rsid w:val="009637FC"/>
    <w:rsid w:val="00963805"/>
    <w:rsid w:val="00963846"/>
    <w:rsid w:val="00963854"/>
    <w:rsid w:val="009638AB"/>
    <w:rsid w:val="009639D9"/>
    <w:rsid w:val="009639F3"/>
    <w:rsid w:val="00963B53"/>
    <w:rsid w:val="00963CC9"/>
    <w:rsid w:val="00963D31"/>
    <w:rsid w:val="00963E57"/>
    <w:rsid w:val="00963EDC"/>
    <w:rsid w:val="00963EFC"/>
    <w:rsid w:val="00963FBB"/>
    <w:rsid w:val="00964018"/>
    <w:rsid w:val="00964019"/>
    <w:rsid w:val="00964031"/>
    <w:rsid w:val="009640B9"/>
    <w:rsid w:val="0096421A"/>
    <w:rsid w:val="009643EA"/>
    <w:rsid w:val="009643F5"/>
    <w:rsid w:val="00964408"/>
    <w:rsid w:val="0096441A"/>
    <w:rsid w:val="00964444"/>
    <w:rsid w:val="00964533"/>
    <w:rsid w:val="00964605"/>
    <w:rsid w:val="00964674"/>
    <w:rsid w:val="009646A0"/>
    <w:rsid w:val="009646B5"/>
    <w:rsid w:val="009646DB"/>
    <w:rsid w:val="009647BA"/>
    <w:rsid w:val="009647E8"/>
    <w:rsid w:val="009647F0"/>
    <w:rsid w:val="009647FD"/>
    <w:rsid w:val="00964901"/>
    <w:rsid w:val="00964919"/>
    <w:rsid w:val="009649BF"/>
    <w:rsid w:val="00964A66"/>
    <w:rsid w:val="00964AAE"/>
    <w:rsid w:val="00964B1E"/>
    <w:rsid w:val="00964B42"/>
    <w:rsid w:val="00964C1A"/>
    <w:rsid w:val="00964D58"/>
    <w:rsid w:val="00964D63"/>
    <w:rsid w:val="00964E06"/>
    <w:rsid w:val="00964E94"/>
    <w:rsid w:val="00964F28"/>
    <w:rsid w:val="00964F72"/>
    <w:rsid w:val="00964FF9"/>
    <w:rsid w:val="00965048"/>
    <w:rsid w:val="00965075"/>
    <w:rsid w:val="00965209"/>
    <w:rsid w:val="00965226"/>
    <w:rsid w:val="0096522B"/>
    <w:rsid w:val="00965241"/>
    <w:rsid w:val="00965242"/>
    <w:rsid w:val="009652BF"/>
    <w:rsid w:val="00965300"/>
    <w:rsid w:val="0096530F"/>
    <w:rsid w:val="00965325"/>
    <w:rsid w:val="00965562"/>
    <w:rsid w:val="009655A8"/>
    <w:rsid w:val="00965663"/>
    <w:rsid w:val="00965745"/>
    <w:rsid w:val="00965752"/>
    <w:rsid w:val="009657A5"/>
    <w:rsid w:val="00965879"/>
    <w:rsid w:val="009658F7"/>
    <w:rsid w:val="0096594B"/>
    <w:rsid w:val="00965A30"/>
    <w:rsid w:val="00965A7A"/>
    <w:rsid w:val="00965B5C"/>
    <w:rsid w:val="00965BEC"/>
    <w:rsid w:val="00965D48"/>
    <w:rsid w:val="00965DDF"/>
    <w:rsid w:val="00965E02"/>
    <w:rsid w:val="00965F4A"/>
    <w:rsid w:val="00966096"/>
    <w:rsid w:val="009660EE"/>
    <w:rsid w:val="009662C5"/>
    <w:rsid w:val="0096635A"/>
    <w:rsid w:val="009663DC"/>
    <w:rsid w:val="00966480"/>
    <w:rsid w:val="00966540"/>
    <w:rsid w:val="009665D1"/>
    <w:rsid w:val="009667CB"/>
    <w:rsid w:val="00966812"/>
    <w:rsid w:val="0096687E"/>
    <w:rsid w:val="0096688C"/>
    <w:rsid w:val="009668A6"/>
    <w:rsid w:val="00966AD6"/>
    <w:rsid w:val="00966BF8"/>
    <w:rsid w:val="00966CF7"/>
    <w:rsid w:val="00966D25"/>
    <w:rsid w:val="00966D62"/>
    <w:rsid w:val="00966D7D"/>
    <w:rsid w:val="00966DBE"/>
    <w:rsid w:val="00966E63"/>
    <w:rsid w:val="00966EBD"/>
    <w:rsid w:val="00967081"/>
    <w:rsid w:val="009672A6"/>
    <w:rsid w:val="009672D5"/>
    <w:rsid w:val="00967396"/>
    <w:rsid w:val="009673A9"/>
    <w:rsid w:val="0096745F"/>
    <w:rsid w:val="00967584"/>
    <w:rsid w:val="009675C5"/>
    <w:rsid w:val="009676BD"/>
    <w:rsid w:val="009677DE"/>
    <w:rsid w:val="009678F2"/>
    <w:rsid w:val="0096791C"/>
    <w:rsid w:val="00967940"/>
    <w:rsid w:val="009679A9"/>
    <w:rsid w:val="00967B08"/>
    <w:rsid w:val="00967B81"/>
    <w:rsid w:val="00967BA4"/>
    <w:rsid w:val="00967BE3"/>
    <w:rsid w:val="00967D98"/>
    <w:rsid w:val="00967DE3"/>
    <w:rsid w:val="00967EB3"/>
    <w:rsid w:val="00967EC0"/>
    <w:rsid w:val="00967FD1"/>
    <w:rsid w:val="00970016"/>
    <w:rsid w:val="0097004B"/>
    <w:rsid w:val="0097015D"/>
    <w:rsid w:val="00970166"/>
    <w:rsid w:val="00970199"/>
    <w:rsid w:val="0097028F"/>
    <w:rsid w:val="00970339"/>
    <w:rsid w:val="009703B2"/>
    <w:rsid w:val="009703DB"/>
    <w:rsid w:val="0097041D"/>
    <w:rsid w:val="0097043E"/>
    <w:rsid w:val="00970480"/>
    <w:rsid w:val="00970646"/>
    <w:rsid w:val="0097068A"/>
    <w:rsid w:val="009706EF"/>
    <w:rsid w:val="00970767"/>
    <w:rsid w:val="00970772"/>
    <w:rsid w:val="00970867"/>
    <w:rsid w:val="009708EB"/>
    <w:rsid w:val="009708FC"/>
    <w:rsid w:val="00970911"/>
    <w:rsid w:val="00970935"/>
    <w:rsid w:val="0097097D"/>
    <w:rsid w:val="009709BF"/>
    <w:rsid w:val="00970A52"/>
    <w:rsid w:val="00970E95"/>
    <w:rsid w:val="00970F2B"/>
    <w:rsid w:val="00970F4A"/>
    <w:rsid w:val="00970F5F"/>
    <w:rsid w:val="00970FC1"/>
    <w:rsid w:val="00970FDF"/>
    <w:rsid w:val="0097109D"/>
    <w:rsid w:val="0097115F"/>
    <w:rsid w:val="00971284"/>
    <w:rsid w:val="00971293"/>
    <w:rsid w:val="00971435"/>
    <w:rsid w:val="00971613"/>
    <w:rsid w:val="00971877"/>
    <w:rsid w:val="009718C6"/>
    <w:rsid w:val="009718EE"/>
    <w:rsid w:val="009719C3"/>
    <w:rsid w:val="00971A12"/>
    <w:rsid w:val="00971A70"/>
    <w:rsid w:val="00971AC5"/>
    <w:rsid w:val="00971C55"/>
    <w:rsid w:val="00971CC1"/>
    <w:rsid w:val="00971D8F"/>
    <w:rsid w:val="00971D90"/>
    <w:rsid w:val="00971E41"/>
    <w:rsid w:val="00971E94"/>
    <w:rsid w:val="00971EB0"/>
    <w:rsid w:val="00971F41"/>
    <w:rsid w:val="00972063"/>
    <w:rsid w:val="00972068"/>
    <w:rsid w:val="00972087"/>
    <w:rsid w:val="0097211C"/>
    <w:rsid w:val="00972137"/>
    <w:rsid w:val="009721DD"/>
    <w:rsid w:val="00972263"/>
    <w:rsid w:val="00972332"/>
    <w:rsid w:val="00972346"/>
    <w:rsid w:val="009723A8"/>
    <w:rsid w:val="009723DF"/>
    <w:rsid w:val="0097249C"/>
    <w:rsid w:val="0097251F"/>
    <w:rsid w:val="00972546"/>
    <w:rsid w:val="00972607"/>
    <w:rsid w:val="00972652"/>
    <w:rsid w:val="00972691"/>
    <w:rsid w:val="009727F2"/>
    <w:rsid w:val="00972842"/>
    <w:rsid w:val="0097292D"/>
    <w:rsid w:val="00972B4A"/>
    <w:rsid w:val="00972D3A"/>
    <w:rsid w:val="00972DA6"/>
    <w:rsid w:val="00972DC9"/>
    <w:rsid w:val="00972E51"/>
    <w:rsid w:val="00972E57"/>
    <w:rsid w:val="00972E87"/>
    <w:rsid w:val="00972ED2"/>
    <w:rsid w:val="00972F28"/>
    <w:rsid w:val="00972F3B"/>
    <w:rsid w:val="00972F6D"/>
    <w:rsid w:val="00972FB2"/>
    <w:rsid w:val="0097304A"/>
    <w:rsid w:val="009731AF"/>
    <w:rsid w:val="00973289"/>
    <w:rsid w:val="009732BD"/>
    <w:rsid w:val="009732E6"/>
    <w:rsid w:val="0097335C"/>
    <w:rsid w:val="009733B3"/>
    <w:rsid w:val="009733E0"/>
    <w:rsid w:val="0097348C"/>
    <w:rsid w:val="009734EE"/>
    <w:rsid w:val="009734F0"/>
    <w:rsid w:val="0097352E"/>
    <w:rsid w:val="00973545"/>
    <w:rsid w:val="009735A0"/>
    <w:rsid w:val="00973630"/>
    <w:rsid w:val="0097363C"/>
    <w:rsid w:val="009736A9"/>
    <w:rsid w:val="00973772"/>
    <w:rsid w:val="00973881"/>
    <w:rsid w:val="0097398E"/>
    <w:rsid w:val="00973A2D"/>
    <w:rsid w:val="00973B3B"/>
    <w:rsid w:val="00973B8E"/>
    <w:rsid w:val="00973C2C"/>
    <w:rsid w:val="00973D58"/>
    <w:rsid w:val="00973D92"/>
    <w:rsid w:val="00973EF2"/>
    <w:rsid w:val="00973F11"/>
    <w:rsid w:val="00973F96"/>
    <w:rsid w:val="00973FE2"/>
    <w:rsid w:val="0097401A"/>
    <w:rsid w:val="009740AD"/>
    <w:rsid w:val="009741FC"/>
    <w:rsid w:val="00974205"/>
    <w:rsid w:val="00974256"/>
    <w:rsid w:val="0097427E"/>
    <w:rsid w:val="00974449"/>
    <w:rsid w:val="00974455"/>
    <w:rsid w:val="00974646"/>
    <w:rsid w:val="0097472B"/>
    <w:rsid w:val="00974833"/>
    <w:rsid w:val="009748AC"/>
    <w:rsid w:val="009748F4"/>
    <w:rsid w:val="00974957"/>
    <w:rsid w:val="009749C0"/>
    <w:rsid w:val="00974ADB"/>
    <w:rsid w:val="00974B2C"/>
    <w:rsid w:val="00974C38"/>
    <w:rsid w:val="00974C71"/>
    <w:rsid w:val="00974CC2"/>
    <w:rsid w:val="00974CD1"/>
    <w:rsid w:val="00974E0E"/>
    <w:rsid w:val="00974E56"/>
    <w:rsid w:val="00974EDB"/>
    <w:rsid w:val="00974F12"/>
    <w:rsid w:val="00974F9D"/>
    <w:rsid w:val="00974FDA"/>
    <w:rsid w:val="0097503E"/>
    <w:rsid w:val="0097509E"/>
    <w:rsid w:val="009750A1"/>
    <w:rsid w:val="00975100"/>
    <w:rsid w:val="00975130"/>
    <w:rsid w:val="0097521D"/>
    <w:rsid w:val="00975284"/>
    <w:rsid w:val="00975325"/>
    <w:rsid w:val="00975335"/>
    <w:rsid w:val="00975384"/>
    <w:rsid w:val="0097547F"/>
    <w:rsid w:val="0097554C"/>
    <w:rsid w:val="009755AC"/>
    <w:rsid w:val="00975611"/>
    <w:rsid w:val="00975668"/>
    <w:rsid w:val="00975732"/>
    <w:rsid w:val="009757EA"/>
    <w:rsid w:val="0097589C"/>
    <w:rsid w:val="00975B29"/>
    <w:rsid w:val="00975B47"/>
    <w:rsid w:val="00975BB5"/>
    <w:rsid w:val="00975BC8"/>
    <w:rsid w:val="00975C62"/>
    <w:rsid w:val="00975C8C"/>
    <w:rsid w:val="00975D90"/>
    <w:rsid w:val="00975E5D"/>
    <w:rsid w:val="00975ECE"/>
    <w:rsid w:val="00975EEA"/>
    <w:rsid w:val="00975F99"/>
    <w:rsid w:val="00976003"/>
    <w:rsid w:val="00976230"/>
    <w:rsid w:val="009762D9"/>
    <w:rsid w:val="009763A1"/>
    <w:rsid w:val="00976412"/>
    <w:rsid w:val="00976669"/>
    <w:rsid w:val="009766F1"/>
    <w:rsid w:val="0097673C"/>
    <w:rsid w:val="009767E4"/>
    <w:rsid w:val="00976936"/>
    <w:rsid w:val="009769A7"/>
    <w:rsid w:val="00976A44"/>
    <w:rsid w:val="00976A69"/>
    <w:rsid w:val="00976B4A"/>
    <w:rsid w:val="00976B82"/>
    <w:rsid w:val="00976C63"/>
    <w:rsid w:val="00976C68"/>
    <w:rsid w:val="00976CA3"/>
    <w:rsid w:val="00976D0F"/>
    <w:rsid w:val="00976D26"/>
    <w:rsid w:val="00976D42"/>
    <w:rsid w:val="00976FBD"/>
    <w:rsid w:val="009770AE"/>
    <w:rsid w:val="00977111"/>
    <w:rsid w:val="00977255"/>
    <w:rsid w:val="0097725B"/>
    <w:rsid w:val="00977379"/>
    <w:rsid w:val="009774DC"/>
    <w:rsid w:val="009774F7"/>
    <w:rsid w:val="00977600"/>
    <w:rsid w:val="00977797"/>
    <w:rsid w:val="009778AF"/>
    <w:rsid w:val="009778C0"/>
    <w:rsid w:val="009779B1"/>
    <w:rsid w:val="00977A23"/>
    <w:rsid w:val="00977A9B"/>
    <w:rsid w:val="00977BCA"/>
    <w:rsid w:val="00977BEC"/>
    <w:rsid w:val="00977D8C"/>
    <w:rsid w:val="00977DA5"/>
    <w:rsid w:val="00977FB3"/>
    <w:rsid w:val="0098001D"/>
    <w:rsid w:val="00980065"/>
    <w:rsid w:val="00980088"/>
    <w:rsid w:val="009800C5"/>
    <w:rsid w:val="009800C6"/>
    <w:rsid w:val="00980150"/>
    <w:rsid w:val="00980226"/>
    <w:rsid w:val="009802A1"/>
    <w:rsid w:val="009803E6"/>
    <w:rsid w:val="0098045F"/>
    <w:rsid w:val="009804B0"/>
    <w:rsid w:val="0098050D"/>
    <w:rsid w:val="00980551"/>
    <w:rsid w:val="00980568"/>
    <w:rsid w:val="009805CD"/>
    <w:rsid w:val="0098064B"/>
    <w:rsid w:val="009806FB"/>
    <w:rsid w:val="0098072D"/>
    <w:rsid w:val="00980804"/>
    <w:rsid w:val="009808BB"/>
    <w:rsid w:val="00980A71"/>
    <w:rsid w:val="00980A73"/>
    <w:rsid w:val="00980ABA"/>
    <w:rsid w:val="00980BB4"/>
    <w:rsid w:val="00980BDD"/>
    <w:rsid w:val="00980C6F"/>
    <w:rsid w:val="00980D09"/>
    <w:rsid w:val="00980D46"/>
    <w:rsid w:val="00980DA8"/>
    <w:rsid w:val="00980E95"/>
    <w:rsid w:val="00980F49"/>
    <w:rsid w:val="0098102B"/>
    <w:rsid w:val="00981072"/>
    <w:rsid w:val="00981096"/>
    <w:rsid w:val="00981097"/>
    <w:rsid w:val="009810F7"/>
    <w:rsid w:val="0098119F"/>
    <w:rsid w:val="009811C2"/>
    <w:rsid w:val="0098130A"/>
    <w:rsid w:val="009813A9"/>
    <w:rsid w:val="0098140B"/>
    <w:rsid w:val="009815A9"/>
    <w:rsid w:val="0098160A"/>
    <w:rsid w:val="009816A2"/>
    <w:rsid w:val="00981996"/>
    <w:rsid w:val="009819A3"/>
    <w:rsid w:val="00981AED"/>
    <w:rsid w:val="00981BC1"/>
    <w:rsid w:val="00981C9B"/>
    <w:rsid w:val="00981D19"/>
    <w:rsid w:val="00981D7A"/>
    <w:rsid w:val="00981E6F"/>
    <w:rsid w:val="00981E9C"/>
    <w:rsid w:val="00981FBA"/>
    <w:rsid w:val="00981FFE"/>
    <w:rsid w:val="0098204D"/>
    <w:rsid w:val="0098205B"/>
    <w:rsid w:val="00982126"/>
    <w:rsid w:val="009821CF"/>
    <w:rsid w:val="00982326"/>
    <w:rsid w:val="0098265E"/>
    <w:rsid w:val="009827CA"/>
    <w:rsid w:val="00982839"/>
    <w:rsid w:val="009828C5"/>
    <w:rsid w:val="00982923"/>
    <w:rsid w:val="00982A84"/>
    <w:rsid w:val="00982BA3"/>
    <w:rsid w:val="00982C23"/>
    <w:rsid w:val="00982C61"/>
    <w:rsid w:val="00982CA4"/>
    <w:rsid w:val="00982D18"/>
    <w:rsid w:val="00982D1E"/>
    <w:rsid w:val="00982EFC"/>
    <w:rsid w:val="00982F4B"/>
    <w:rsid w:val="00982F87"/>
    <w:rsid w:val="0098309E"/>
    <w:rsid w:val="009830E3"/>
    <w:rsid w:val="00983152"/>
    <w:rsid w:val="0098315E"/>
    <w:rsid w:val="0098319A"/>
    <w:rsid w:val="0098319B"/>
    <w:rsid w:val="00983211"/>
    <w:rsid w:val="00983327"/>
    <w:rsid w:val="00983446"/>
    <w:rsid w:val="00983513"/>
    <w:rsid w:val="00983543"/>
    <w:rsid w:val="009835E9"/>
    <w:rsid w:val="0098365D"/>
    <w:rsid w:val="00983667"/>
    <w:rsid w:val="0098370D"/>
    <w:rsid w:val="00983739"/>
    <w:rsid w:val="00983757"/>
    <w:rsid w:val="009838D4"/>
    <w:rsid w:val="00983908"/>
    <w:rsid w:val="0098394C"/>
    <w:rsid w:val="00983ACA"/>
    <w:rsid w:val="00983B26"/>
    <w:rsid w:val="00983BEF"/>
    <w:rsid w:val="00983C6F"/>
    <w:rsid w:val="00983C72"/>
    <w:rsid w:val="00983DE0"/>
    <w:rsid w:val="00983E19"/>
    <w:rsid w:val="00983E2F"/>
    <w:rsid w:val="00983E5A"/>
    <w:rsid w:val="00983EAE"/>
    <w:rsid w:val="00983F04"/>
    <w:rsid w:val="00983F80"/>
    <w:rsid w:val="00983FA6"/>
    <w:rsid w:val="00984001"/>
    <w:rsid w:val="009840D1"/>
    <w:rsid w:val="00984136"/>
    <w:rsid w:val="009842B2"/>
    <w:rsid w:val="009842C3"/>
    <w:rsid w:val="009842E1"/>
    <w:rsid w:val="009842E3"/>
    <w:rsid w:val="00984332"/>
    <w:rsid w:val="0098444B"/>
    <w:rsid w:val="00984453"/>
    <w:rsid w:val="009844B2"/>
    <w:rsid w:val="009844DF"/>
    <w:rsid w:val="009844EB"/>
    <w:rsid w:val="0098450A"/>
    <w:rsid w:val="00984609"/>
    <w:rsid w:val="009847D4"/>
    <w:rsid w:val="009848F3"/>
    <w:rsid w:val="00984916"/>
    <w:rsid w:val="009849AC"/>
    <w:rsid w:val="009849DF"/>
    <w:rsid w:val="009849F5"/>
    <w:rsid w:val="00984A6D"/>
    <w:rsid w:val="00984AD4"/>
    <w:rsid w:val="00984AED"/>
    <w:rsid w:val="00984AFA"/>
    <w:rsid w:val="00984B47"/>
    <w:rsid w:val="00984B5D"/>
    <w:rsid w:val="00984C07"/>
    <w:rsid w:val="00984C27"/>
    <w:rsid w:val="00984CAF"/>
    <w:rsid w:val="00984CC6"/>
    <w:rsid w:val="00984D1A"/>
    <w:rsid w:val="00984DB3"/>
    <w:rsid w:val="00984F3A"/>
    <w:rsid w:val="00984F4D"/>
    <w:rsid w:val="00984F6C"/>
    <w:rsid w:val="009850BD"/>
    <w:rsid w:val="0098516D"/>
    <w:rsid w:val="009851C8"/>
    <w:rsid w:val="009851CF"/>
    <w:rsid w:val="00985209"/>
    <w:rsid w:val="009854F9"/>
    <w:rsid w:val="0098557C"/>
    <w:rsid w:val="009856A5"/>
    <w:rsid w:val="009856FF"/>
    <w:rsid w:val="009857B0"/>
    <w:rsid w:val="009858F8"/>
    <w:rsid w:val="00985980"/>
    <w:rsid w:val="00985A01"/>
    <w:rsid w:val="00985B35"/>
    <w:rsid w:val="00985BB5"/>
    <w:rsid w:val="00985C29"/>
    <w:rsid w:val="00985CCB"/>
    <w:rsid w:val="00985D09"/>
    <w:rsid w:val="00985D65"/>
    <w:rsid w:val="00985E15"/>
    <w:rsid w:val="00985E91"/>
    <w:rsid w:val="00985EBD"/>
    <w:rsid w:val="00985EC2"/>
    <w:rsid w:val="00985F9C"/>
    <w:rsid w:val="0098601A"/>
    <w:rsid w:val="0098602F"/>
    <w:rsid w:val="0098603D"/>
    <w:rsid w:val="00986082"/>
    <w:rsid w:val="009860C8"/>
    <w:rsid w:val="009860CC"/>
    <w:rsid w:val="00986182"/>
    <w:rsid w:val="00986309"/>
    <w:rsid w:val="00986445"/>
    <w:rsid w:val="0098652B"/>
    <w:rsid w:val="00986649"/>
    <w:rsid w:val="00986721"/>
    <w:rsid w:val="00986753"/>
    <w:rsid w:val="00986756"/>
    <w:rsid w:val="009867E6"/>
    <w:rsid w:val="009868D7"/>
    <w:rsid w:val="009869A0"/>
    <w:rsid w:val="00986A27"/>
    <w:rsid w:val="00986A76"/>
    <w:rsid w:val="00986B7B"/>
    <w:rsid w:val="00986C26"/>
    <w:rsid w:val="00986C93"/>
    <w:rsid w:val="00986D9C"/>
    <w:rsid w:val="00986DF0"/>
    <w:rsid w:val="00986E26"/>
    <w:rsid w:val="00986E2D"/>
    <w:rsid w:val="00986F95"/>
    <w:rsid w:val="00986F9C"/>
    <w:rsid w:val="00986FC2"/>
    <w:rsid w:val="00987097"/>
    <w:rsid w:val="00987139"/>
    <w:rsid w:val="0098729C"/>
    <w:rsid w:val="00987339"/>
    <w:rsid w:val="00987353"/>
    <w:rsid w:val="009873B8"/>
    <w:rsid w:val="009875A8"/>
    <w:rsid w:val="00987783"/>
    <w:rsid w:val="009878B0"/>
    <w:rsid w:val="009879B1"/>
    <w:rsid w:val="009879CE"/>
    <w:rsid w:val="00987A0F"/>
    <w:rsid w:val="00987AE5"/>
    <w:rsid w:val="00987B40"/>
    <w:rsid w:val="00987B5B"/>
    <w:rsid w:val="00987BE1"/>
    <w:rsid w:val="00987C2C"/>
    <w:rsid w:val="00987CC3"/>
    <w:rsid w:val="00987D2B"/>
    <w:rsid w:val="00990010"/>
    <w:rsid w:val="0099012B"/>
    <w:rsid w:val="00990161"/>
    <w:rsid w:val="00990200"/>
    <w:rsid w:val="00990243"/>
    <w:rsid w:val="0099026F"/>
    <w:rsid w:val="00990270"/>
    <w:rsid w:val="00990532"/>
    <w:rsid w:val="0099071F"/>
    <w:rsid w:val="00990729"/>
    <w:rsid w:val="00990786"/>
    <w:rsid w:val="009908CE"/>
    <w:rsid w:val="0099096C"/>
    <w:rsid w:val="0099096F"/>
    <w:rsid w:val="009909C3"/>
    <w:rsid w:val="009909FB"/>
    <w:rsid w:val="00990A14"/>
    <w:rsid w:val="00990AA9"/>
    <w:rsid w:val="00990BAB"/>
    <w:rsid w:val="00990C24"/>
    <w:rsid w:val="00990C84"/>
    <w:rsid w:val="00990D64"/>
    <w:rsid w:val="00990E1B"/>
    <w:rsid w:val="00990EB1"/>
    <w:rsid w:val="00990FD9"/>
    <w:rsid w:val="00990FF4"/>
    <w:rsid w:val="009910EB"/>
    <w:rsid w:val="0099113E"/>
    <w:rsid w:val="009912DF"/>
    <w:rsid w:val="009913B6"/>
    <w:rsid w:val="00991442"/>
    <w:rsid w:val="00991469"/>
    <w:rsid w:val="009914E3"/>
    <w:rsid w:val="009916AD"/>
    <w:rsid w:val="009917EF"/>
    <w:rsid w:val="0099185F"/>
    <w:rsid w:val="00991893"/>
    <w:rsid w:val="009918CA"/>
    <w:rsid w:val="009918D6"/>
    <w:rsid w:val="009918E9"/>
    <w:rsid w:val="0099192D"/>
    <w:rsid w:val="00991978"/>
    <w:rsid w:val="009919AE"/>
    <w:rsid w:val="00991A0A"/>
    <w:rsid w:val="00991A1D"/>
    <w:rsid w:val="00991B2D"/>
    <w:rsid w:val="00991BE1"/>
    <w:rsid w:val="00991DB6"/>
    <w:rsid w:val="00991DDD"/>
    <w:rsid w:val="00991E33"/>
    <w:rsid w:val="00991F2A"/>
    <w:rsid w:val="00991FDF"/>
    <w:rsid w:val="009920CB"/>
    <w:rsid w:val="0099219D"/>
    <w:rsid w:val="00992225"/>
    <w:rsid w:val="0099222C"/>
    <w:rsid w:val="009923CE"/>
    <w:rsid w:val="0099245A"/>
    <w:rsid w:val="00992491"/>
    <w:rsid w:val="009926D0"/>
    <w:rsid w:val="009926DC"/>
    <w:rsid w:val="00992726"/>
    <w:rsid w:val="009927CD"/>
    <w:rsid w:val="0099280B"/>
    <w:rsid w:val="00992A52"/>
    <w:rsid w:val="00992A5E"/>
    <w:rsid w:val="00992AA0"/>
    <w:rsid w:val="00992AC4"/>
    <w:rsid w:val="00992BFC"/>
    <w:rsid w:val="00992C2A"/>
    <w:rsid w:val="00992DAF"/>
    <w:rsid w:val="00992E06"/>
    <w:rsid w:val="00993033"/>
    <w:rsid w:val="0099309E"/>
    <w:rsid w:val="009930CA"/>
    <w:rsid w:val="00993178"/>
    <w:rsid w:val="00993216"/>
    <w:rsid w:val="0099321D"/>
    <w:rsid w:val="009933AA"/>
    <w:rsid w:val="00993411"/>
    <w:rsid w:val="00993447"/>
    <w:rsid w:val="0099346F"/>
    <w:rsid w:val="00993567"/>
    <w:rsid w:val="00993734"/>
    <w:rsid w:val="00993746"/>
    <w:rsid w:val="0099374B"/>
    <w:rsid w:val="009937DE"/>
    <w:rsid w:val="00993870"/>
    <w:rsid w:val="00993898"/>
    <w:rsid w:val="00993956"/>
    <w:rsid w:val="00993981"/>
    <w:rsid w:val="00993B02"/>
    <w:rsid w:val="00993CC7"/>
    <w:rsid w:val="00993D11"/>
    <w:rsid w:val="00993D52"/>
    <w:rsid w:val="00993E0A"/>
    <w:rsid w:val="00993E5C"/>
    <w:rsid w:val="00993F30"/>
    <w:rsid w:val="00993F94"/>
    <w:rsid w:val="00994037"/>
    <w:rsid w:val="00994162"/>
    <w:rsid w:val="0099421B"/>
    <w:rsid w:val="00994274"/>
    <w:rsid w:val="00994419"/>
    <w:rsid w:val="00994468"/>
    <w:rsid w:val="00994474"/>
    <w:rsid w:val="0099449D"/>
    <w:rsid w:val="009944CD"/>
    <w:rsid w:val="00994509"/>
    <w:rsid w:val="00994539"/>
    <w:rsid w:val="00994591"/>
    <w:rsid w:val="0099462B"/>
    <w:rsid w:val="009946EB"/>
    <w:rsid w:val="00994750"/>
    <w:rsid w:val="009947CC"/>
    <w:rsid w:val="009947EC"/>
    <w:rsid w:val="009948A6"/>
    <w:rsid w:val="00994950"/>
    <w:rsid w:val="00994A44"/>
    <w:rsid w:val="00994A90"/>
    <w:rsid w:val="00994ACA"/>
    <w:rsid w:val="00994AEE"/>
    <w:rsid w:val="00994B9A"/>
    <w:rsid w:val="00994BEB"/>
    <w:rsid w:val="00994CF0"/>
    <w:rsid w:val="00994CF4"/>
    <w:rsid w:val="00994D74"/>
    <w:rsid w:val="00994DE6"/>
    <w:rsid w:val="00994EAF"/>
    <w:rsid w:val="00994EEC"/>
    <w:rsid w:val="00994F2E"/>
    <w:rsid w:val="00995000"/>
    <w:rsid w:val="009950D8"/>
    <w:rsid w:val="00995152"/>
    <w:rsid w:val="009951A3"/>
    <w:rsid w:val="009951F8"/>
    <w:rsid w:val="00995321"/>
    <w:rsid w:val="00995335"/>
    <w:rsid w:val="00995399"/>
    <w:rsid w:val="009953B1"/>
    <w:rsid w:val="009954BC"/>
    <w:rsid w:val="009954E4"/>
    <w:rsid w:val="00995574"/>
    <w:rsid w:val="009955B6"/>
    <w:rsid w:val="0099560B"/>
    <w:rsid w:val="00995624"/>
    <w:rsid w:val="009956E7"/>
    <w:rsid w:val="0099571E"/>
    <w:rsid w:val="0099595D"/>
    <w:rsid w:val="00995B0A"/>
    <w:rsid w:val="00995B0D"/>
    <w:rsid w:val="00995B41"/>
    <w:rsid w:val="00995B5F"/>
    <w:rsid w:val="00995C85"/>
    <w:rsid w:val="00995DC2"/>
    <w:rsid w:val="00995DE1"/>
    <w:rsid w:val="00995E57"/>
    <w:rsid w:val="00995E92"/>
    <w:rsid w:val="00995EF4"/>
    <w:rsid w:val="00995F03"/>
    <w:rsid w:val="00996014"/>
    <w:rsid w:val="00996033"/>
    <w:rsid w:val="0099608C"/>
    <w:rsid w:val="009960E7"/>
    <w:rsid w:val="00996186"/>
    <w:rsid w:val="0099619F"/>
    <w:rsid w:val="0099622C"/>
    <w:rsid w:val="00996299"/>
    <w:rsid w:val="00996358"/>
    <w:rsid w:val="0099636D"/>
    <w:rsid w:val="0099642B"/>
    <w:rsid w:val="009964BE"/>
    <w:rsid w:val="00996584"/>
    <w:rsid w:val="009966C4"/>
    <w:rsid w:val="009966E2"/>
    <w:rsid w:val="00996873"/>
    <w:rsid w:val="009968AB"/>
    <w:rsid w:val="00996901"/>
    <w:rsid w:val="00996951"/>
    <w:rsid w:val="00996968"/>
    <w:rsid w:val="00996AC8"/>
    <w:rsid w:val="00996DA7"/>
    <w:rsid w:val="00996E4E"/>
    <w:rsid w:val="00996E84"/>
    <w:rsid w:val="00996E88"/>
    <w:rsid w:val="00996F52"/>
    <w:rsid w:val="00996FB1"/>
    <w:rsid w:val="00996FFA"/>
    <w:rsid w:val="00997008"/>
    <w:rsid w:val="00997091"/>
    <w:rsid w:val="00997097"/>
    <w:rsid w:val="009970CE"/>
    <w:rsid w:val="009971BB"/>
    <w:rsid w:val="00997253"/>
    <w:rsid w:val="00997447"/>
    <w:rsid w:val="009974A3"/>
    <w:rsid w:val="00997610"/>
    <w:rsid w:val="0099766B"/>
    <w:rsid w:val="009976F6"/>
    <w:rsid w:val="00997704"/>
    <w:rsid w:val="009978EF"/>
    <w:rsid w:val="009978F7"/>
    <w:rsid w:val="00997974"/>
    <w:rsid w:val="00997989"/>
    <w:rsid w:val="0099798A"/>
    <w:rsid w:val="009979A4"/>
    <w:rsid w:val="00997A6C"/>
    <w:rsid w:val="00997C95"/>
    <w:rsid w:val="00997CBE"/>
    <w:rsid w:val="00997E9F"/>
    <w:rsid w:val="00997EF4"/>
    <w:rsid w:val="009A0086"/>
    <w:rsid w:val="009A00EA"/>
    <w:rsid w:val="009A02BE"/>
    <w:rsid w:val="009A0359"/>
    <w:rsid w:val="009A0392"/>
    <w:rsid w:val="009A03EF"/>
    <w:rsid w:val="009A045F"/>
    <w:rsid w:val="009A050A"/>
    <w:rsid w:val="009A0589"/>
    <w:rsid w:val="009A05B3"/>
    <w:rsid w:val="009A064B"/>
    <w:rsid w:val="009A069D"/>
    <w:rsid w:val="009A0730"/>
    <w:rsid w:val="009A076B"/>
    <w:rsid w:val="009A0785"/>
    <w:rsid w:val="009A07A7"/>
    <w:rsid w:val="009A087A"/>
    <w:rsid w:val="009A0979"/>
    <w:rsid w:val="009A0987"/>
    <w:rsid w:val="009A0A3B"/>
    <w:rsid w:val="009A0B05"/>
    <w:rsid w:val="009A0B32"/>
    <w:rsid w:val="009A0B9D"/>
    <w:rsid w:val="009A0BFE"/>
    <w:rsid w:val="009A0C05"/>
    <w:rsid w:val="009A0D42"/>
    <w:rsid w:val="009A0D78"/>
    <w:rsid w:val="009A0D82"/>
    <w:rsid w:val="009A0DB9"/>
    <w:rsid w:val="009A0E69"/>
    <w:rsid w:val="009A0EFB"/>
    <w:rsid w:val="009A0F6F"/>
    <w:rsid w:val="009A1324"/>
    <w:rsid w:val="009A13A8"/>
    <w:rsid w:val="009A1421"/>
    <w:rsid w:val="009A1476"/>
    <w:rsid w:val="009A1523"/>
    <w:rsid w:val="009A158C"/>
    <w:rsid w:val="009A159F"/>
    <w:rsid w:val="009A17C6"/>
    <w:rsid w:val="009A1847"/>
    <w:rsid w:val="009A1AE1"/>
    <w:rsid w:val="009A1B1C"/>
    <w:rsid w:val="009A1B5A"/>
    <w:rsid w:val="009A1B6A"/>
    <w:rsid w:val="009A1D31"/>
    <w:rsid w:val="009A1E3A"/>
    <w:rsid w:val="009A1F97"/>
    <w:rsid w:val="009A1FA1"/>
    <w:rsid w:val="009A1FED"/>
    <w:rsid w:val="009A205D"/>
    <w:rsid w:val="009A20A2"/>
    <w:rsid w:val="009A2115"/>
    <w:rsid w:val="009A21B3"/>
    <w:rsid w:val="009A21E8"/>
    <w:rsid w:val="009A222E"/>
    <w:rsid w:val="009A22BB"/>
    <w:rsid w:val="009A2382"/>
    <w:rsid w:val="009A23FD"/>
    <w:rsid w:val="009A245F"/>
    <w:rsid w:val="009A25D2"/>
    <w:rsid w:val="009A26CF"/>
    <w:rsid w:val="009A271D"/>
    <w:rsid w:val="009A27FF"/>
    <w:rsid w:val="009A284C"/>
    <w:rsid w:val="009A2921"/>
    <w:rsid w:val="009A293D"/>
    <w:rsid w:val="009A2980"/>
    <w:rsid w:val="009A29DE"/>
    <w:rsid w:val="009A2A24"/>
    <w:rsid w:val="009A2A27"/>
    <w:rsid w:val="009A2A33"/>
    <w:rsid w:val="009A2A8D"/>
    <w:rsid w:val="009A2B32"/>
    <w:rsid w:val="009A2C56"/>
    <w:rsid w:val="009A2D25"/>
    <w:rsid w:val="009A2DEC"/>
    <w:rsid w:val="009A2E16"/>
    <w:rsid w:val="009A2E2D"/>
    <w:rsid w:val="009A2E74"/>
    <w:rsid w:val="009A2EF6"/>
    <w:rsid w:val="009A307A"/>
    <w:rsid w:val="009A3098"/>
    <w:rsid w:val="009A31E0"/>
    <w:rsid w:val="009A3207"/>
    <w:rsid w:val="009A332F"/>
    <w:rsid w:val="009A3337"/>
    <w:rsid w:val="009A33B1"/>
    <w:rsid w:val="009A3641"/>
    <w:rsid w:val="009A373E"/>
    <w:rsid w:val="009A37C7"/>
    <w:rsid w:val="009A3864"/>
    <w:rsid w:val="009A3874"/>
    <w:rsid w:val="009A3944"/>
    <w:rsid w:val="009A39EE"/>
    <w:rsid w:val="009A3A52"/>
    <w:rsid w:val="009A3A57"/>
    <w:rsid w:val="009A3A86"/>
    <w:rsid w:val="009A3AD6"/>
    <w:rsid w:val="009A3AE3"/>
    <w:rsid w:val="009A3B07"/>
    <w:rsid w:val="009A3B46"/>
    <w:rsid w:val="009A3B65"/>
    <w:rsid w:val="009A3CA7"/>
    <w:rsid w:val="009A3D6E"/>
    <w:rsid w:val="009A3E03"/>
    <w:rsid w:val="009A3E1E"/>
    <w:rsid w:val="009A400A"/>
    <w:rsid w:val="009A40B4"/>
    <w:rsid w:val="009A4117"/>
    <w:rsid w:val="009A41D6"/>
    <w:rsid w:val="009A4243"/>
    <w:rsid w:val="009A42AE"/>
    <w:rsid w:val="009A42CB"/>
    <w:rsid w:val="009A4343"/>
    <w:rsid w:val="009A435A"/>
    <w:rsid w:val="009A4453"/>
    <w:rsid w:val="009A4481"/>
    <w:rsid w:val="009A44ED"/>
    <w:rsid w:val="009A46D9"/>
    <w:rsid w:val="009A4714"/>
    <w:rsid w:val="009A477B"/>
    <w:rsid w:val="009A47C1"/>
    <w:rsid w:val="009A485A"/>
    <w:rsid w:val="009A491B"/>
    <w:rsid w:val="009A499B"/>
    <w:rsid w:val="009A49FB"/>
    <w:rsid w:val="009A4B1F"/>
    <w:rsid w:val="009A4B20"/>
    <w:rsid w:val="009A4B64"/>
    <w:rsid w:val="009A4B8F"/>
    <w:rsid w:val="009A4BC1"/>
    <w:rsid w:val="009A4C20"/>
    <w:rsid w:val="009A4C9C"/>
    <w:rsid w:val="009A4D6D"/>
    <w:rsid w:val="009A4DFF"/>
    <w:rsid w:val="009A4EBF"/>
    <w:rsid w:val="009A4FCC"/>
    <w:rsid w:val="009A52F5"/>
    <w:rsid w:val="009A532D"/>
    <w:rsid w:val="009A5396"/>
    <w:rsid w:val="009A539B"/>
    <w:rsid w:val="009A53FA"/>
    <w:rsid w:val="009A54EA"/>
    <w:rsid w:val="009A57BE"/>
    <w:rsid w:val="009A5858"/>
    <w:rsid w:val="009A58A4"/>
    <w:rsid w:val="009A59BE"/>
    <w:rsid w:val="009A5A0E"/>
    <w:rsid w:val="009A5A10"/>
    <w:rsid w:val="009A5BD3"/>
    <w:rsid w:val="009A5C07"/>
    <w:rsid w:val="009A5C71"/>
    <w:rsid w:val="009A5DD2"/>
    <w:rsid w:val="009A5E09"/>
    <w:rsid w:val="009A5E13"/>
    <w:rsid w:val="009A5E7B"/>
    <w:rsid w:val="009A5EB8"/>
    <w:rsid w:val="009A5F2A"/>
    <w:rsid w:val="009A5F4D"/>
    <w:rsid w:val="009A602C"/>
    <w:rsid w:val="009A60D1"/>
    <w:rsid w:val="009A62D4"/>
    <w:rsid w:val="009A63DF"/>
    <w:rsid w:val="009A6439"/>
    <w:rsid w:val="009A6442"/>
    <w:rsid w:val="009A6475"/>
    <w:rsid w:val="009A64AE"/>
    <w:rsid w:val="009A64D3"/>
    <w:rsid w:val="009A6591"/>
    <w:rsid w:val="009A65AE"/>
    <w:rsid w:val="009A66CD"/>
    <w:rsid w:val="009A6856"/>
    <w:rsid w:val="009A68F1"/>
    <w:rsid w:val="009A6946"/>
    <w:rsid w:val="009A6996"/>
    <w:rsid w:val="009A6A5B"/>
    <w:rsid w:val="009A6AED"/>
    <w:rsid w:val="009A6B63"/>
    <w:rsid w:val="009A6BCC"/>
    <w:rsid w:val="009A6C60"/>
    <w:rsid w:val="009A6CB3"/>
    <w:rsid w:val="009A6D92"/>
    <w:rsid w:val="009A6DC4"/>
    <w:rsid w:val="009A6DCA"/>
    <w:rsid w:val="009A6EBA"/>
    <w:rsid w:val="009A6F91"/>
    <w:rsid w:val="009A6F99"/>
    <w:rsid w:val="009A6FA1"/>
    <w:rsid w:val="009A6FFE"/>
    <w:rsid w:val="009A70A4"/>
    <w:rsid w:val="009A7139"/>
    <w:rsid w:val="009A71C0"/>
    <w:rsid w:val="009A71F6"/>
    <w:rsid w:val="009A720C"/>
    <w:rsid w:val="009A72A2"/>
    <w:rsid w:val="009A72A5"/>
    <w:rsid w:val="009A7371"/>
    <w:rsid w:val="009A749B"/>
    <w:rsid w:val="009A7522"/>
    <w:rsid w:val="009A7564"/>
    <w:rsid w:val="009A7573"/>
    <w:rsid w:val="009A7593"/>
    <w:rsid w:val="009A75B1"/>
    <w:rsid w:val="009A75C6"/>
    <w:rsid w:val="009A7643"/>
    <w:rsid w:val="009A76B8"/>
    <w:rsid w:val="009A7754"/>
    <w:rsid w:val="009A7826"/>
    <w:rsid w:val="009A78AF"/>
    <w:rsid w:val="009A78EA"/>
    <w:rsid w:val="009A7AFA"/>
    <w:rsid w:val="009A7C0A"/>
    <w:rsid w:val="009A7C16"/>
    <w:rsid w:val="009A7CF5"/>
    <w:rsid w:val="009A7D0B"/>
    <w:rsid w:val="009A7D2B"/>
    <w:rsid w:val="009A7D76"/>
    <w:rsid w:val="009A7E70"/>
    <w:rsid w:val="009A7E99"/>
    <w:rsid w:val="009A7EB1"/>
    <w:rsid w:val="009A7F42"/>
    <w:rsid w:val="009B0028"/>
    <w:rsid w:val="009B014A"/>
    <w:rsid w:val="009B0171"/>
    <w:rsid w:val="009B01CC"/>
    <w:rsid w:val="009B027D"/>
    <w:rsid w:val="009B031A"/>
    <w:rsid w:val="009B0332"/>
    <w:rsid w:val="009B03A5"/>
    <w:rsid w:val="009B03C9"/>
    <w:rsid w:val="009B0422"/>
    <w:rsid w:val="009B046E"/>
    <w:rsid w:val="009B04B1"/>
    <w:rsid w:val="009B063E"/>
    <w:rsid w:val="009B07E3"/>
    <w:rsid w:val="009B07E6"/>
    <w:rsid w:val="009B07EA"/>
    <w:rsid w:val="009B0995"/>
    <w:rsid w:val="009B0A43"/>
    <w:rsid w:val="009B0A53"/>
    <w:rsid w:val="009B0A7D"/>
    <w:rsid w:val="009B0B1D"/>
    <w:rsid w:val="009B0BAF"/>
    <w:rsid w:val="009B0D58"/>
    <w:rsid w:val="009B0D65"/>
    <w:rsid w:val="009B0DF0"/>
    <w:rsid w:val="009B0FBC"/>
    <w:rsid w:val="009B0FD7"/>
    <w:rsid w:val="009B1003"/>
    <w:rsid w:val="009B10B0"/>
    <w:rsid w:val="009B10D5"/>
    <w:rsid w:val="009B1151"/>
    <w:rsid w:val="009B11FA"/>
    <w:rsid w:val="009B123F"/>
    <w:rsid w:val="009B133E"/>
    <w:rsid w:val="009B1350"/>
    <w:rsid w:val="009B1446"/>
    <w:rsid w:val="009B144A"/>
    <w:rsid w:val="009B1541"/>
    <w:rsid w:val="009B15D4"/>
    <w:rsid w:val="009B1690"/>
    <w:rsid w:val="009B16EE"/>
    <w:rsid w:val="009B1709"/>
    <w:rsid w:val="009B1816"/>
    <w:rsid w:val="009B182C"/>
    <w:rsid w:val="009B184E"/>
    <w:rsid w:val="009B18E3"/>
    <w:rsid w:val="009B18EA"/>
    <w:rsid w:val="009B1A2E"/>
    <w:rsid w:val="009B1B3D"/>
    <w:rsid w:val="009B1B49"/>
    <w:rsid w:val="009B1B65"/>
    <w:rsid w:val="009B1BEB"/>
    <w:rsid w:val="009B1C39"/>
    <w:rsid w:val="009B1D18"/>
    <w:rsid w:val="009B1D50"/>
    <w:rsid w:val="009B1D95"/>
    <w:rsid w:val="009B1E8B"/>
    <w:rsid w:val="009B20F3"/>
    <w:rsid w:val="009B21C6"/>
    <w:rsid w:val="009B21E0"/>
    <w:rsid w:val="009B220F"/>
    <w:rsid w:val="009B234F"/>
    <w:rsid w:val="009B2383"/>
    <w:rsid w:val="009B24F7"/>
    <w:rsid w:val="009B25D7"/>
    <w:rsid w:val="009B25E8"/>
    <w:rsid w:val="009B269D"/>
    <w:rsid w:val="009B26EC"/>
    <w:rsid w:val="009B2731"/>
    <w:rsid w:val="009B280B"/>
    <w:rsid w:val="009B284F"/>
    <w:rsid w:val="009B286F"/>
    <w:rsid w:val="009B28E2"/>
    <w:rsid w:val="009B2972"/>
    <w:rsid w:val="009B2997"/>
    <w:rsid w:val="009B2BB2"/>
    <w:rsid w:val="009B2D5D"/>
    <w:rsid w:val="009B2D68"/>
    <w:rsid w:val="009B2D88"/>
    <w:rsid w:val="009B2F0D"/>
    <w:rsid w:val="009B2F45"/>
    <w:rsid w:val="009B2FEB"/>
    <w:rsid w:val="009B30CA"/>
    <w:rsid w:val="009B31F3"/>
    <w:rsid w:val="009B3206"/>
    <w:rsid w:val="009B3217"/>
    <w:rsid w:val="009B32E1"/>
    <w:rsid w:val="009B330D"/>
    <w:rsid w:val="009B3314"/>
    <w:rsid w:val="009B3412"/>
    <w:rsid w:val="009B34F7"/>
    <w:rsid w:val="009B350B"/>
    <w:rsid w:val="009B3640"/>
    <w:rsid w:val="009B3738"/>
    <w:rsid w:val="009B3B24"/>
    <w:rsid w:val="009B3B7E"/>
    <w:rsid w:val="009B3C78"/>
    <w:rsid w:val="009B3D3E"/>
    <w:rsid w:val="009B3ECF"/>
    <w:rsid w:val="009B3F33"/>
    <w:rsid w:val="009B3F66"/>
    <w:rsid w:val="009B3F77"/>
    <w:rsid w:val="009B4000"/>
    <w:rsid w:val="009B4045"/>
    <w:rsid w:val="009B40A7"/>
    <w:rsid w:val="009B40B4"/>
    <w:rsid w:val="009B40C3"/>
    <w:rsid w:val="009B40CB"/>
    <w:rsid w:val="009B412A"/>
    <w:rsid w:val="009B41C0"/>
    <w:rsid w:val="009B425C"/>
    <w:rsid w:val="009B42DB"/>
    <w:rsid w:val="009B437B"/>
    <w:rsid w:val="009B43FE"/>
    <w:rsid w:val="009B4404"/>
    <w:rsid w:val="009B47DD"/>
    <w:rsid w:val="009B4857"/>
    <w:rsid w:val="009B4903"/>
    <w:rsid w:val="009B4976"/>
    <w:rsid w:val="009B4A1B"/>
    <w:rsid w:val="009B4A45"/>
    <w:rsid w:val="009B4A4D"/>
    <w:rsid w:val="009B4BA2"/>
    <w:rsid w:val="009B4BF2"/>
    <w:rsid w:val="009B4C00"/>
    <w:rsid w:val="009B4C9E"/>
    <w:rsid w:val="009B4D06"/>
    <w:rsid w:val="009B4D1D"/>
    <w:rsid w:val="009B4D73"/>
    <w:rsid w:val="009B4E53"/>
    <w:rsid w:val="009B4EE7"/>
    <w:rsid w:val="009B4F75"/>
    <w:rsid w:val="009B5007"/>
    <w:rsid w:val="009B5021"/>
    <w:rsid w:val="009B5160"/>
    <w:rsid w:val="009B5175"/>
    <w:rsid w:val="009B5271"/>
    <w:rsid w:val="009B527D"/>
    <w:rsid w:val="009B53D1"/>
    <w:rsid w:val="009B54A4"/>
    <w:rsid w:val="009B54A6"/>
    <w:rsid w:val="009B5570"/>
    <w:rsid w:val="009B568A"/>
    <w:rsid w:val="009B5695"/>
    <w:rsid w:val="009B5762"/>
    <w:rsid w:val="009B5772"/>
    <w:rsid w:val="009B582B"/>
    <w:rsid w:val="009B590B"/>
    <w:rsid w:val="009B599D"/>
    <w:rsid w:val="009B5A40"/>
    <w:rsid w:val="009B5A5E"/>
    <w:rsid w:val="009B5AAD"/>
    <w:rsid w:val="009B5C3A"/>
    <w:rsid w:val="009B5C74"/>
    <w:rsid w:val="009B5CDE"/>
    <w:rsid w:val="009B5E15"/>
    <w:rsid w:val="009B5E58"/>
    <w:rsid w:val="009B60EF"/>
    <w:rsid w:val="009B6165"/>
    <w:rsid w:val="009B61A2"/>
    <w:rsid w:val="009B61D9"/>
    <w:rsid w:val="009B625F"/>
    <w:rsid w:val="009B62CB"/>
    <w:rsid w:val="009B6332"/>
    <w:rsid w:val="009B635D"/>
    <w:rsid w:val="009B648C"/>
    <w:rsid w:val="009B65F5"/>
    <w:rsid w:val="009B65FE"/>
    <w:rsid w:val="009B661F"/>
    <w:rsid w:val="009B6711"/>
    <w:rsid w:val="009B677B"/>
    <w:rsid w:val="009B683E"/>
    <w:rsid w:val="009B68D8"/>
    <w:rsid w:val="009B6A04"/>
    <w:rsid w:val="009B6B31"/>
    <w:rsid w:val="009B6B8E"/>
    <w:rsid w:val="009B6C1E"/>
    <w:rsid w:val="009B6CA1"/>
    <w:rsid w:val="009B6CAB"/>
    <w:rsid w:val="009B6D78"/>
    <w:rsid w:val="009B6E2B"/>
    <w:rsid w:val="009B6E31"/>
    <w:rsid w:val="009B6E51"/>
    <w:rsid w:val="009B6E59"/>
    <w:rsid w:val="009B6F13"/>
    <w:rsid w:val="009B6F51"/>
    <w:rsid w:val="009B7294"/>
    <w:rsid w:val="009B737D"/>
    <w:rsid w:val="009B73B5"/>
    <w:rsid w:val="009B73E4"/>
    <w:rsid w:val="009B73F7"/>
    <w:rsid w:val="009B7433"/>
    <w:rsid w:val="009B74DD"/>
    <w:rsid w:val="009B7503"/>
    <w:rsid w:val="009B7544"/>
    <w:rsid w:val="009B755B"/>
    <w:rsid w:val="009B7568"/>
    <w:rsid w:val="009B761C"/>
    <w:rsid w:val="009B767B"/>
    <w:rsid w:val="009B76A2"/>
    <w:rsid w:val="009B76A6"/>
    <w:rsid w:val="009B7758"/>
    <w:rsid w:val="009B77DD"/>
    <w:rsid w:val="009B77EE"/>
    <w:rsid w:val="009B7813"/>
    <w:rsid w:val="009B79A2"/>
    <w:rsid w:val="009B7A64"/>
    <w:rsid w:val="009B7A79"/>
    <w:rsid w:val="009B7BA3"/>
    <w:rsid w:val="009B7BAF"/>
    <w:rsid w:val="009B7BD9"/>
    <w:rsid w:val="009B7CBA"/>
    <w:rsid w:val="009B7D53"/>
    <w:rsid w:val="009B7E64"/>
    <w:rsid w:val="009B7E9B"/>
    <w:rsid w:val="009B7EC2"/>
    <w:rsid w:val="009B7EF3"/>
    <w:rsid w:val="009B7F18"/>
    <w:rsid w:val="009B7F38"/>
    <w:rsid w:val="009C0086"/>
    <w:rsid w:val="009C01E6"/>
    <w:rsid w:val="009C0311"/>
    <w:rsid w:val="009C0341"/>
    <w:rsid w:val="009C03DE"/>
    <w:rsid w:val="009C0421"/>
    <w:rsid w:val="009C0466"/>
    <w:rsid w:val="009C04A9"/>
    <w:rsid w:val="009C051F"/>
    <w:rsid w:val="009C057F"/>
    <w:rsid w:val="009C06F6"/>
    <w:rsid w:val="009C0713"/>
    <w:rsid w:val="009C07B7"/>
    <w:rsid w:val="009C07DD"/>
    <w:rsid w:val="009C0898"/>
    <w:rsid w:val="009C0968"/>
    <w:rsid w:val="009C09DB"/>
    <w:rsid w:val="009C09E1"/>
    <w:rsid w:val="009C0AF9"/>
    <w:rsid w:val="009C0B7B"/>
    <w:rsid w:val="009C0BA9"/>
    <w:rsid w:val="009C0BD5"/>
    <w:rsid w:val="009C0BEA"/>
    <w:rsid w:val="009C0E01"/>
    <w:rsid w:val="009C0FA1"/>
    <w:rsid w:val="009C0FC1"/>
    <w:rsid w:val="009C1048"/>
    <w:rsid w:val="009C108C"/>
    <w:rsid w:val="009C1136"/>
    <w:rsid w:val="009C125C"/>
    <w:rsid w:val="009C13AD"/>
    <w:rsid w:val="009C13CC"/>
    <w:rsid w:val="009C143E"/>
    <w:rsid w:val="009C14C8"/>
    <w:rsid w:val="009C1515"/>
    <w:rsid w:val="009C1582"/>
    <w:rsid w:val="009C15C7"/>
    <w:rsid w:val="009C181F"/>
    <w:rsid w:val="009C182C"/>
    <w:rsid w:val="009C197D"/>
    <w:rsid w:val="009C1A2D"/>
    <w:rsid w:val="009C1B35"/>
    <w:rsid w:val="009C1BAD"/>
    <w:rsid w:val="009C1BBC"/>
    <w:rsid w:val="009C1C19"/>
    <w:rsid w:val="009C1C42"/>
    <w:rsid w:val="009C1DC6"/>
    <w:rsid w:val="009C1E72"/>
    <w:rsid w:val="009C213E"/>
    <w:rsid w:val="009C218D"/>
    <w:rsid w:val="009C220A"/>
    <w:rsid w:val="009C2298"/>
    <w:rsid w:val="009C22E5"/>
    <w:rsid w:val="009C23B3"/>
    <w:rsid w:val="009C2417"/>
    <w:rsid w:val="009C242F"/>
    <w:rsid w:val="009C2461"/>
    <w:rsid w:val="009C24C8"/>
    <w:rsid w:val="009C24D1"/>
    <w:rsid w:val="009C25C4"/>
    <w:rsid w:val="009C25CA"/>
    <w:rsid w:val="009C260B"/>
    <w:rsid w:val="009C26C0"/>
    <w:rsid w:val="009C2763"/>
    <w:rsid w:val="009C28B2"/>
    <w:rsid w:val="009C28CF"/>
    <w:rsid w:val="009C2982"/>
    <w:rsid w:val="009C2ABC"/>
    <w:rsid w:val="009C2B32"/>
    <w:rsid w:val="009C2B49"/>
    <w:rsid w:val="009C2B9D"/>
    <w:rsid w:val="009C2BB6"/>
    <w:rsid w:val="009C2D6D"/>
    <w:rsid w:val="009C2DF3"/>
    <w:rsid w:val="009C2E01"/>
    <w:rsid w:val="009C2E42"/>
    <w:rsid w:val="009C2E86"/>
    <w:rsid w:val="009C2F5C"/>
    <w:rsid w:val="009C30A0"/>
    <w:rsid w:val="009C312A"/>
    <w:rsid w:val="009C327B"/>
    <w:rsid w:val="009C329E"/>
    <w:rsid w:val="009C33BC"/>
    <w:rsid w:val="009C33DD"/>
    <w:rsid w:val="009C343B"/>
    <w:rsid w:val="009C34F0"/>
    <w:rsid w:val="009C34FF"/>
    <w:rsid w:val="009C356F"/>
    <w:rsid w:val="009C3591"/>
    <w:rsid w:val="009C3607"/>
    <w:rsid w:val="009C36B8"/>
    <w:rsid w:val="009C37AE"/>
    <w:rsid w:val="009C3849"/>
    <w:rsid w:val="009C38F7"/>
    <w:rsid w:val="009C396B"/>
    <w:rsid w:val="009C3993"/>
    <w:rsid w:val="009C39D7"/>
    <w:rsid w:val="009C3B18"/>
    <w:rsid w:val="009C3B31"/>
    <w:rsid w:val="009C3CA2"/>
    <w:rsid w:val="009C3DFA"/>
    <w:rsid w:val="009C3F00"/>
    <w:rsid w:val="009C3F0E"/>
    <w:rsid w:val="009C3FE8"/>
    <w:rsid w:val="009C4047"/>
    <w:rsid w:val="009C4149"/>
    <w:rsid w:val="009C41C0"/>
    <w:rsid w:val="009C4291"/>
    <w:rsid w:val="009C42BB"/>
    <w:rsid w:val="009C42E1"/>
    <w:rsid w:val="009C4319"/>
    <w:rsid w:val="009C4416"/>
    <w:rsid w:val="009C46BA"/>
    <w:rsid w:val="009C471B"/>
    <w:rsid w:val="009C4749"/>
    <w:rsid w:val="009C483C"/>
    <w:rsid w:val="009C48C1"/>
    <w:rsid w:val="009C48D3"/>
    <w:rsid w:val="009C48E7"/>
    <w:rsid w:val="009C4AD5"/>
    <w:rsid w:val="009C4B1D"/>
    <w:rsid w:val="009C4B24"/>
    <w:rsid w:val="009C4B54"/>
    <w:rsid w:val="009C4B7B"/>
    <w:rsid w:val="009C4C55"/>
    <w:rsid w:val="009C4D6A"/>
    <w:rsid w:val="009C4DC9"/>
    <w:rsid w:val="009C4DE1"/>
    <w:rsid w:val="009C4F2D"/>
    <w:rsid w:val="009C4F4A"/>
    <w:rsid w:val="009C4F7A"/>
    <w:rsid w:val="009C5050"/>
    <w:rsid w:val="009C507A"/>
    <w:rsid w:val="009C533E"/>
    <w:rsid w:val="009C53C3"/>
    <w:rsid w:val="009C53D8"/>
    <w:rsid w:val="009C5473"/>
    <w:rsid w:val="009C55BB"/>
    <w:rsid w:val="009C562D"/>
    <w:rsid w:val="009C5707"/>
    <w:rsid w:val="009C57F5"/>
    <w:rsid w:val="009C59A2"/>
    <w:rsid w:val="009C5A14"/>
    <w:rsid w:val="009C5A29"/>
    <w:rsid w:val="009C5A9E"/>
    <w:rsid w:val="009C5AAA"/>
    <w:rsid w:val="009C5AAF"/>
    <w:rsid w:val="009C5B10"/>
    <w:rsid w:val="009C5DAD"/>
    <w:rsid w:val="009C5E01"/>
    <w:rsid w:val="009C5E3C"/>
    <w:rsid w:val="009C5EBD"/>
    <w:rsid w:val="009C607E"/>
    <w:rsid w:val="009C60F0"/>
    <w:rsid w:val="009C6184"/>
    <w:rsid w:val="009C62B1"/>
    <w:rsid w:val="009C62B2"/>
    <w:rsid w:val="009C64BD"/>
    <w:rsid w:val="009C64E6"/>
    <w:rsid w:val="009C65C7"/>
    <w:rsid w:val="009C65FF"/>
    <w:rsid w:val="009C66E5"/>
    <w:rsid w:val="009C6723"/>
    <w:rsid w:val="009C67EA"/>
    <w:rsid w:val="009C67FF"/>
    <w:rsid w:val="009C6818"/>
    <w:rsid w:val="009C6835"/>
    <w:rsid w:val="009C6863"/>
    <w:rsid w:val="009C68F6"/>
    <w:rsid w:val="009C6942"/>
    <w:rsid w:val="009C6943"/>
    <w:rsid w:val="009C69AF"/>
    <w:rsid w:val="009C69BA"/>
    <w:rsid w:val="009C69CC"/>
    <w:rsid w:val="009C69DF"/>
    <w:rsid w:val="009C69EF"/>
    <w:rsid w:val="009C6AC7"/>
    <w:rsid w:val="009C6BA1"/>
    <w:rsid w:val="009C6BB1"/>
    <w:rsid w:val="009C6C7A"/>
    <w:rsid w:val="009C6D0F"/>
    <w:rsid w:val="009C6D14"/>
    <w:rsid w:val="009C6DF0"/>
    <w:rsid w:val="009C6E32"/>
    <w:rsid w:val="009C6E45"/>
    <w:rsid w:val="009C6F7B"/>
    <w:rsid w:val="009C710B"/>
    <w:rsid w:val="009C722E"/>
    <w:rsid w:val="009C7301"/>
    <w:rsid w:val="009C73B9"/>
    <w:rsid w:val="009C755B"/>
    <w:rsid w:val="009C76EC"/>
    <w:rsid w:val="009C772F"/>
    <w:rsid w:val="009C7768"/>
    <w:rsid w:val="009C7808"/>
    <w:rsid w:val="009C787C"/>
    <w:rsid w:val="009C7945"/>
    <w:rsid w:val="009C7AA2"/>
    <w:rsid w:val="009C7AD9"/>
    <w:rsid w:val="009C7B14"/>
    <w:rsid w:val="009C7C6B"/>
    <w:rsid w:val="009C7C7F"/>
    <w:rsid w:val="009C7C8A"/>
    <w:rsid w:val="009C7CA4"/>
    <w:rsid w:val="009C7D0D"/>
    <w:rsid w:val="009C7D81"/>
    <w:rsid w:val="009C7D9A"/>
    <w:rsid w:val="009C7DB8"/>
    <w:rsid w:val="009C7E59"/>
    <w:rsid w:val="009D0137"/>
    <w:rsid w:val="009D01C3"/>
    <w:rsid w:val="009D0293"/>
    <w:rsid w:val="009D0301"/>
    <w:rsid w:val="009D0361"/>
    <w:rsid w:val="009D03F9"/>
    <w:rsid w:val="009D044C"/>
    <w:rsid w:val="009D04C6"/>
    <w:rsid w:val="009D0547"/>
    <w:rsid w:val="009D0548"/>
    <w:rsid w:val="009D054E"/>
    <w:rsid w:val="009D0561"/>
    <w:rsid w:val="009D05CF"/>
    <w:rsid w:val="009D0628"/>
    <w:rsid w:val="009D0700"/>
    <w:rsid w:val="009D0749"/>
    <w:rsid w:val="009D07D4"/>
    <w:rsid w:val="009D0A48"/>
    <w:rsid w:val="009D0B2B"/>
    <w:rsid w:val="009D0B44"/>
    <w:rsid w:val="009D0C58"/>
    <w:rsid w:val="009D0CAA"/>
    <w:rsid w:val="009D0CDB"/>
    <w:rsid w:val="009D0CDE"/>
    <w:rsid w:val="009D0D21"/>
    <w:rsid w:val="009D0D9D"/>
    <w:rsid w:val="009D0E24"/>
    <w:rsid w:val="009D0E39"/>
    <w:rsid w:val="009D0EE7"/>
    <w:rsid w:val="009D106D"/>
    <w:rsid w:val="009D10A0"/>
    <w:rsid w:val="009D10BD"/>
    <w:rsid w:val="009D1141"/>
    <w:rsid w:val="009D147D"/>
    <w:rsid w:val="009D1509"/>
    <w:rsid w:val="009D15BE"/>
    <w:rsid w:val="009D1762"/>
    <w:rsid w:val="009D1785"/>
    <w:rsid w:val="009D19C3"/>
    <w:rsid w:val="009D1C58"/>
    <w:rsid w:val="009D1C83"/>
    <w:rsid w:val="009D1CE5"/>
    <w:rsid w:val="009D1DF2"/>
    <w:rsid w:val="009D1DFE"/>
    <w:rsid w:val="009D1E39"/>
    <w:rsid w:val="009D1EBE"/>
    <w:rsid w:val="009D1F03"/>
    <w:rsid w:val="009D1F65"/>
    <w:rsid w:val="009D20AD"/>
    <w:rsid w:val="009D2209"/>
    <w:rsid w:val="009D22C0"/>
    <w:rsid w:val="009D22F5"/>
    <w:rsid w:val="009D24D2"/>
    <w:rsid w:val="009D25BC"/>
    <w:rsid w:val="009D267A"/>
    <w:rsid w:val="009D26F4"/>
    <w:rsid w:val="009D270C"/>
    <w:rsid w:val="009D272E"/>
    <w:rsid w:val="009D2775"/>
    <w:rsid w:val="009D2835"/>
    <w:rsid w:val="009D2846"/>
    <w:rsid w:val="009D291E"/>
    <w:rsid w:val="009D2947"/>
    <w:rsid w:val="009D294C"/>
    <w:rsid w:val="009D29BE"/>
    <w:rsid w:val="009D2A99"/>
    <w:rsid w:val="009D2B42"/>
    <w:rsid w:val="009D2B6F"/>
    <w:rsid w:val="009D2B91"/>
    <w:rsid w:val="009D2C3E"/>
    <w:rsid w:val="009D2C83"/>
    <w:rsid w:val="009D2CE8"/>
    <w:rsid w:val="009D2D16"/>
    <w:rsid w:val="009D2D89"/>
    <w:rsid w:val="009D2EFD"/>
    <w:rsid w:val="009D2F20"/>
    <w:rsid w:val="009D2F58"/>
    <w:rsid w:val="009D2F5B"/>
    <w:rsid w:val="009D2FE9"/>
    <w:rsid w:val="009D30D3"/>
    <w:rsid w:val="009D3154"/>
    <w:rsid w:val="009D31F5"/>
    <w:rsid w:val="009D3204"/>
    <w:rsid w:val="009D3226"/>
    <w:rsid w:val="009D3243"/>
    <w:rsid w:val="009D3299"/>
    <w:rsid w:val="009D331F"/>
    <w:rsid w:val="009D33C7"/>
    <w:rsid w:val="009D3447"/>
    <w:rsid w:val="009D3499"/>
    <w:rsid w:val="009D34A4"/>
    <w:rsid w:val="009D36D6"/>
    <w:rsid w:val="009D3706"/>
    <w:rsid w:val="009D392A"/>
    <w:rsid w:val="009D397E"/>
    <w:rsid w:val="009D39F9"/>
    <w:rsid w:val="009D3A45"/>
    <w:rsid w:val="009D3AB1"/>
    <w:rsid w:val="009D3B9B"/>
    <w:rsid w:val="009D3C55"/>
    <w:rsid w:val="009D3D0E"/>
    <w:rsid w:val="009D3DA8"/>
    <w:rsid w:val="009D3DE5"/>
    <w:rsid w:val="009D3E45"/>
    <w:rsid w:val="009D3E46"/>
    <w:rsid w:val="009D3E4A"/>
    <w:rsid w:val="009D3E4E"/>
    <w:rsid w:val="009D3E8C"/>
    <w:rsid w:val="009D3ED9"/>
    <w:rsid w:val="009D3EF3"/>
    <w:rsid w:val="009D3FA6"/>
    <w:rsid w:val="009D3FD5"/>
    <w:rsid w:val="009D4026"/>
    <w:rsid w:val="009D4074"/>
    <w:rsid w:val="009D41DB"/>
    <w:rsid w:val="009D42C6"/>
    <w:rsid w:val="009D42E9"/>
    <w:rsid w:val="009D4352"/>
    <w:rsid w:val="009D43B6"/>
    <w:rsid w:val="009D442A"/>
    <w:rsid w:val="009D4681"/>
    <w:rsid w:val="009D46B6"/>
    <w:rsid w:val="009D46C8"/>
    <w:rsid w:val="009D48A9"/>
    <w:rsid w:val="009D492D"/>
    <w:rsid w:val="009D4948"/>
    <w:rsid w:val="009D496A"/>
    <w:rsid w:val="009D49AE"/>
    <w:rsid w:val="009D4A62"/>
    <w:rsid w:val="009D4B03"/>
    <w:rsid w:val="009D4B3F"/>
    <w:rsid w:val="009D4C11"/>
    <w:rsid w:val="009D4C9E"/>
    <w:rsid w:val="009D4D1E"/>
    <w:rsid w:val="009D4E8F"/>
    <w:rsid w:val="009D4EA0"/>
    <w:rsid w:val="009D4EC7"/>
    <w:rsid w:val="009D4EFA"/>
    <w:rsid w:val="009D4F19"/>
    <w:rsid w:val="009D4F8A"/>
    <w:rsid w:val="009D5008"/>
    <w:rsid w:val="009D5047"/>
    <w:rsid w:val="009D50D8"/>
    <w:rsid w:val="009D511A"/>
    <w:rsid w:val="009D51AD"/>
    <w:rsid w:val="009D5203"/>
    <w:rsid w:val="009D5451"/>
    <w:rsid w:val="009D5504"/>
    <w:rsid w:val="009D5559"/>
    <w:rsid w:val="009D55D0"/>
    <w:rsid w:val="009D560B"/>
    <w:rsid w:val="009D569E"/>
    <w:rsid w:val="009D56DC"/>
    <w:rsid w:val="009D57A8"/>
    <w:rsid w:val="009D57E5"/>
    <w:rsid w:val="009D5BA1"/>
    <w:rsid w:val="009D5BEA"/>
    <w:rsid w:val="009D5C5B"/>
    <w:rsid w:val="009D5C74"/>
    <w:rsid w:val="009D5CC2"/>
    <w:rsid w:val="009D5D97"/>
    <w:rsid w:val="009D5E19"/>
    <w:rsid w:val="009D5F65"/>
    <w:rsid w:val="009D5FAD"/>
    <w:rsid w:val="009D600A"/>
    <w:rsid w:val="009D6013"/>
    <w:rsid w:val="009D627C"/>
    <w:rsid w:val="009D6373"/>
    <w:rsid w:val="009D63A9"/>
    <w:rsid w:val="009D649B"/>
    <w:rsid w:val="009D651A"/>
    <w:rsid w:val="009D651E"/>
    <w:rsid w:val="009D6733"/>
    <w:rsid w:val="009D6759"/>
    <w:rsid w:val="009D679F"/>
    <w:rsid w:val="009D67FE"/>
    <w:rsid w:val="009D68EC"/>
    <w:rsid w:val="009D695E"/>
    <w:rsid w:val="009D6A18"/>
    <w:rsid w:val="009D6A3C"/>
    <w:rsid w:val="009D6B43"/>
    <w:rsid w:val="009D6D73"/>
    <w:rsid w:val="009D6D74"/>
    <w:rsid w:val="009D6D82"/>
    <w:rsid w:val="009D6DCD"/>
    <w:rsid w:val="009D6E0B"/>
    <w:rsid w:val="009D702E"/>
    <w:rsid w:val="009D7080"/>
    <w:rsid w:val="009D71B6"/>
    <w:rsid w:val="009D71CF"/>
    <w:rsid w:val="009D7236"/>
    <w:rsid w:val="009D7263"/>
    <w:rsid w:val="009D72D5"/>
    <w:rsid w:val="009D730E"/>
    <w:rsid w:val="009D7366"/>
    <w:rsid w:val="009D739C"/>
    <w:rsid w:val="009D73F2"/>
    <w:rsid w:val="009D74FB"/>
    <w:rsid w:val="009D754E"/>
    <w:rsid w:val="009D75CF"/>
    <w:rsid w:val="009D76B5"/>
    <w:rsid w:val="009D7763"/>
    <w:rsid w:val="009D77B0"/>
    <w:rsid w:val="009D7855"/>
    <w:rsid w:val="009D7889"/>
    <w:rsid w:val="009D7B9C"/>
    <w:rsid w:val="009D7BB8"/>
    <w:rsid w:val="009D7BBD"/>
    <w:rsid w:val="009D7CB0"/>
    <w:rsid w:val="009D7CC1"/>
    <w:rsid w:val="009D7EA0"/>
    <w:rsid w:val="009D7F21"/>
    <w:rsid w:val="009E021F"/>
    <w:rsid w:val="009E0225"/>
    <w:rsid w:val="009E024E"/>
    <w:rsid w:val="009E0272"/>
    <w:rsid w:val="009E053D"/>
    <w:rsid w:val="009E0541"/>
    <w:rsid w:val="009E05D8"/>
    <w:rsid w:val="009E063A"/>
    <w:rsid w:val="009E0693"/>
    <w:rsid w:val="009E070A"/>
    <w:rsid w:val="009E08C7"/>
    <w:rsid w:val="009E0AD4"/>
    <w:rsid w:val="009E0AFB"/>
    <w:rsid w:val="009E0D9D"/>
    <w:rsid w:val="009E0FAF"/>
    <w:rsid w:val="009E1291"/>
    <w:rsid w:val="009E1314"/>
    <w:rsid w:val="009E13E8"/>
    <w:rsid w:val="009E142C"/>
    <w:rsid w:val="009E146F"/>
    <w:rsid w:val="009E15B1"/>
    <w:rsid w:val="009E15B9"/>
    <w:rsid w:val="009E15D8"/>
    <w:rsid w:val="009E167E"/>
    <w:rsid w:val="009E16AE"/>
    <w:rsid w:val="009E1770"/>
    <w:rsid w:val="009E178B"/>
    <w:rsid w:val="009E1806"/>
    <w:rsid w:val="009E1913"/>
    <w:rsid w:val="009E194E"/>
    <w:rsid w:val="009E1958"/>
    <w:rsid w:val="009E19DE"/>
    <w:rsid w:val="009E1A10"/>
    <w:rsid w:val="009E1AAC"/>
    <w:rsid w:val="009E1AC5"/>
    <w:rsid w:val="009E1B77"/>
    <w:rsid w:val="009E1BB5"/>
    <w:rsid w:val="009E1C7F"/>
    <w:rsid w:val="009E1C8B"/>
    <w:rsid w:val="009E1CB4"/>
    <w:rsid w:val="009E1D13"/>
    <w:rsid w:val="009E1E46"/>
    <w:rsid w:val="009E1E8D"/>
    <w:rsid w:val="009E2028"/>
    <w:rsid w:val="009E2040"/>
    <w:rsid w:val="009E20D3"/>
    <w:rsid w:val="009E2105"/>
    <w:rsid w:val="009E22F7"/>
    <w:rsid w:val="009E2358"/>
    <w:rsid w:val="009E23C5"/>
    <w:rsid w:val="009E2405"/>
    <w:rsid w:val="009E242E"/>
    <w:rsid w:val="009E24C1"/>
    <w:rsid w:val="009E2508"/>
    <w:rsid w:val="009E263C"/>
    <w:rsid w:val="009E266F"/>
    <w:rsid w:val="009E2A24"/>
    <w:rsid w:val="009E2B0A"/>
    <w:rsid w:val="009E2BCB"/>
    <w:rsid w:val="009E2BFF"/>
    <w:rsid w:val="009E2D09"/>
    <w:rsid w:val="009E2D33"/>
    <w:rsid w:val="009E2E16"/>
    <w:rsid w:val="009E2EAA"/>
    <w:rsid w:val="009E2EFC"/>
    <w:rsid w:val="009E2FEA"/>
    <w:rsid w:val="009E30EE"/>
    <w:rsid w:val="009E3157"/>
    <w:rsid w:val="009E3165"/>
    <w:rsid w:val="009E339D"/>
    <w:rsid w:val="009E33F5"/>
    <w:rsid w:val="009E3442"/>
    <w:rsid w:val="009E354C"/>
    <w:rsid w:val="009E369D"/>
    <w:rsid w:val="009E3715"/>
    <w:rsid w:val="009E372D"/>
    <w:rsid w:val="009E3913"/>
    <w:rsid w:val="009E3988"/>
    <w:rsid w:val="009E3998"/>
    <w:rsid w:val="009E39A3"/>
    <w:rsid w:val="009E39A4"/>
    <w:rsid w:val="009E3C2F"/>
    <w:rsid w:val="009E3DB0"/>
    <w:rsid w:val="009E3EC8"/>
    <w:rsid w:val="009E3FDF"/>
    <w:rsid w:val="009E4090"/>
    <w:rsid w:val="009E41B0"/>
    <w:rsid w:val="009E41C0"/>
    <w:rsid w:val="009E4242"/>
    <w:rsid w:val="009E436D"/>
    <w:rsid w:val="009E437B"/>
    <w:rsid w:val="009E4394"/>
    <w:rsid w:val="009E43B9"/>
    <w:rsid w:val="009E43CC"/>
    <w:rsid w:val="009E44E2"/>
    <w:rsid w:val="009E44EF"/>
    <w:rsid w:val="009E4574"/>
    <w:rsid w:val="009E460D"/>
    <w:rsid w:val="009E468A"/>
    <w:rsid w:val="009E4695"/>
    <w:rsid w:val="009E46B5"/>
    <w:rsid w:val="009E46CF"/>
    <w:rsid w:val="009E47F5"/>
    <w:rsid w:val="009E480A"/>
    <w:rsid w:val="009E48EF"/>
    <w:rsid w:val="009E4996"/>
    <w:rsid w:val="009E49C5"/>
    <w:rsid w:val="009E4ABA"/>
    <w:rsid w:val="009E4EE3"/>
    <w:rsid w:val="009E4F7B"/>
    <w:rsid w:val="009E4F7F"/>
    <w:rsid w:val="009E4FD5"/>
    <w:rsid w:val="009E5129"/>
    <w:rsid w:val="009E5144"/>
    <w:rsid w:val="009E519C"/>
    <w:rsid w:val="009E5220"/>
    <w:rsid w:val="009E532B"/>
    <w:rsid w:val="009E53F1"/>
    <w:rsid w:val="009E544B"/>
    <w:rsid w:val="009E54C4"/>
    <w:rsid w:val="009E54E1"/>
    <w:rsid w:val="009E54F0"/>
    <w:rsid w:val="009E5615"/>
    <w:rsid w:val="009E573E"/>
    <w:rsid w:val="009E5862"/>
    <w:rsid w:val="009E588A"/>
    <w:rsid w:val="009E58A5"/>
    <w:rsid w:val="009E59A3"/>
    <w:rsid w:val="009E59FF"/>
    <w:rsid w:val="009E5A1F"/>
    <w:rsid w:val="009E5A48"/>
    <w:rsid w:val="009E5AB2"/>
    <w:rsid w:val="009E5ABA"/>
    <w:rsid w:val="009E5AE8"/>
    <w:rsid w:val="009E5B0B"/>
    <w:rsid w:val="009E5C25"/>
    <w:rsid w:val="009E5C32"/>
    <w:rsid w:val="009E5C3C"/>
    <w:rsid w:val="009E5C9C"/>
    <w:rsid w:val="009E5D47"/>
    <w:rsid w:val="009E5D88"/>
    <w:rsid w:val="009E5DA6"/>
    <w:rsid w:val="009E5EE5"/>
    <w:rsid w:val="009E5F53"/>
    <w:rsid w:val="009E5F5F"/>
    <w:rsid w:val="009E5F76"/>
    <w:rsid w:val="009E604D"/>
    <w:rsid w:val="009E621F"/>
    <w:rsid w:val="009E628C"/>
    <w:rsid w:val="009E630A"/>
    <w:rsid w:val="009E63C2"/>
    <w:rsid w:val="009E63E0"/>
    <w:rsid w:val="009E63FE"/>
    <w:rsid w:val="009E6425"/>
    <w:rsid w:val="009E645F"/>
    <w:rsid w:val="009E6477"/>
    <w:rsid w:val="009E647F"/>
    <w:rsid w:val="009E6492"/>
    <w:rsid w:val="009E6521"/>
    <w:rsid w:val="009E659D"/>
    <w:rsid w:val="009E65DD"/>
    <w:rsid w:val="009E65FF"/>
    <w:rsid w:val="009E66BA"/>
    <w:rsid w:val="009E6795"/>
    <w:rsid w:val="009E679D"/>
    <w:rsid w:val="009E67DD"/>
    <w:rsid w:val="009E6827"/>
    <w:rsid w:val="009E696B"/>
    <w:rsid w:val="009E6A86"/>
    <w:rsid w:val="009E6AF7"/>
    <w:rsid w:val="009E6E05"/>
    <w:rsid w:val="009E6E8E"/>
    <w:rsid w:val="009E6F07"/>
    <w:rsid w:val="009E6F8A"/>
    <w:rsid w:val="009E6F8E"/>
    <w:rsid w:val="009E6FF0"/>
    <w:rsid w:val="009E70D6"/>
    <w:rsid w:val="009E7187"/>
    <w:rsid w:val="009E71D6"/>
    <w:rsid w:val="009E71E1"/>
    <w:rsid w:val="009E72E4"/>
    <w:rsid w:val="009E73A6"/>
    <w:rsid w:val="009E75E2"/>
    <w:rsid w:val="009E761E"/>
    <w:rsid w:val="009E7621"/>
    <w:rsid w:val="009E76EA"/>
    <w:rsid w:val="009E7725"/>
    <w:rsid w:val="009E78F4"/>
    <w:rsid w:val="009E796D"/>
    <w:rsid w:val="009E7B87"/>
    <w:rsid w:val="009E7B8F"/>
    <w:rsid w:val="009E7CBC"/>
    <w:rsid w:val="009E7FEE"/>
    <w:rsid w:val="009F0149"/>
    <w:rsid w:val="009F02CC"/>
    <w:rsid w:val="009F0376"/>
    <w:rsid w:val="009F03FC"/>
    <w:rsid w:val="009F04C2"/>
    <w:rsid w:val="009F04EC"/>
    <w:rsid w:val="009F0563"/>
    <w:rsid w:val="009F0684"/>
    <w:rsid w:val="009F075C"/>
    <w:rsid w:val="009F078B"/>
    <w:rsid w:val="009F07E2"/>
    <w:rsid w:val="009F08B6"/>
    <w:rsid w:val="009F0916"/>
    <w:rsid w:val="009F0971"/>
    <w:rsid w:val="009F0AA6"/>
    <w:rsid w:val="009F0C43"/>
    <w:rsid w:val="009F0CFC"/>
    <w:rsid w:val="009F0DBF"/>
    <w:rsid w:val="009F0E6E"/>
    <w:rsid w:val="009F0E73"/>
    <w:rsid w:val="009F0E75"/>
    <w:rsid w:val="009F0E92"/>
    <w:rsid w:val="009F0F07"/>
    <w:rsid w:val="009F0F19"/>
    <w:rsid w:val="009F0FDA"/>
    <w:rsid w:val="009F105F"/>
    <w:rsid w:val="009F10B7"/>
    <w:rsid w:val="009F1130"/>
    <w:rsid w:val="009F117D"/>
    <w:rsid w:val="009F11E2"/>
    <w:rsid w:val="009F1232"/>
    <w:rsid w:val="009F12B4"/>
    <w:rsid w:val="009F1334"/>
    <w:rsid w:val="009F13C5"/>
    <w:rsid w:val="009F14CB"/>
    <w:rsid w:val="009F14F3"/>
    <w:rsid w:val="009F1534"/>
    <w:rsid w:val="009F1645"/>
    <w:rsid w:val="009F173D"/>
    <w:rsid w:val="009F1776"/>
    <w:rsid w:val="009F17C2"/>
    <w:rsid w:val="009F1836"/>
    <w:rsid w:val="009F18A2"/>
    <w:rsid w:val="009F1973"/>
    <w:rsid w:val="009F1990"/>
    <w:rsid w:val="009F19A8"/>
    <w:rsid w:val="009F19EB"/>
    <w:rsid w:val="009F1A43"/>
    <w:rsid w:val="009F1A99"/>
    <w:rsid w:val="009F1A9C"/>
    <w:rsid w:val="009F1BA7"/>
    <w:rsid w:val="009F1C58"/>
    <w:rsid w:val="009F1E60"/>
    <w:rsid w:val="009F1F1D"/>
    <w:rsid w:val="009F1F31"/>
    <w:rsid w:val="009F211C"/>
    <w:rsid w:val="009F219F"/>
    <w:rsid w:val="009F2226"/>
    <w:rsid w:val="009F224F"/>
    <w:rsid w:val="009F22DE"/>
    <w:rsid w:val="009F22F2"/>
    <w:rsid w:val="009F23A6"/>
    <w:rsid w:val="009F23DE"/>
    <w:rsid w:val="009F2491"/>
    <w:rsid w:val="009F2799"/>
    <w:rsid w:val="009F27A7"/>
    <w:rsid w:val="009F27AC"/>
    <w:rsid w:val="009F2848"/>
    <w:rsid w:val="009F2859"/>
    <w:rsid w:val="009F2871"/>
    <w:rsid w:val="009F2924"/>
    <w:rsid w:val="009F2973"/>
    <w:rsid w:val="009F29C0"/>
    <w:rsid w:val="009F2A78"/>
    <w:rsid w:val="009F2B23"/>
    <w:rsid w:val="009F2C3F"/>
    <w:rsid w:val="009F2DCB"/>
    <w:rsid w:val="009F2F13"/>
    <w:rsid w:val="009F2F8C"/>
    <w:rsid w:val="009F300F"/>
    <w:rsid w:val="009F3039"/>
    <w:rsid w:val="009F3146"/>
    <w:rsid w:val="009F32CA"/>
    <w:rsid w:val="009F3389"/>
    <w:rsid w:val="009F3425"/>
    <w:rsid w:val="009F358C"/>
    <w:rsid w:val="009F35D7"/>
    <w:rsid w:val="009F38F7"/>
    <w:rsid w:val="009F3BD2"/>
    <w:rsid w:val="009F3CF4"/>
    <w:rsid w:val="009F3CFC"/>
    <w:rsid w:val="009F3D01"/>
    <w:rsid w:val="009F3D90"/>
    <w:rsid w:val="009F3EB6"/>
    <w:rsid w:val="009F404E"/>
    <w:rsid w:val="009F4086"/>
    <w:rsid w:val="009F40E7"/>
    <w:rsid w:val="009F412C"/>
    <w:rsid w:val="009F4138"/>
    <w:rsid w:val="009F418F"/>
    <w:rsid w:val="009F41FB"/>
    <w:rsid w:val="009F4200"/>
    <w:rsid w:val="009F44E6"/>
    <w:rsid w:val="009F459B"/>
    <w:rsid w:val="009F4784"/>
    <w:rsid w:val="009F47A3"/>
    <w:rsid w:val="009F47F5"/>
    <w:rsid w:val="009F4866"/>
    <w:rsid w:val="009F48FD"/>
    <w:rsid w:val="009F4903"/>
    <w:rsid w:val="009F4969"/>
    <w:rsid w:val="009F4979"/>
    <w:rsid w:val="009F497B"/>
    <w:rsid w:val="009F498D"/>
    <w:rsid w:val="009F4A42"/>
    <w:rsid w:val="009F4A98"/>
    <w:rsid w:val="009F4B61"/>
    <w:rsid w:val="009F4D77"/>
    <w:rsid w:val="009F4E6D"/>
    <w:rsid w:val="009F4F60"/>
    <w:rsid w:val="009F4F8D"/>
    <w:rsid w:val="009F4FEB"/>
    <w:rsid w:val="009F5052"/>
    <w:rsid w:val="009F507B"/>
    <w:rsid w:val="009F5212"/>
    <w:rsid w:val="009F5330"/>
    <w:rsid w:val="009F542F"/>
    <w:rsid w:val="009F543A"/>
    <w:rsid w:val="009F545F"/>
    <w:rsid w:val="009F555A"/>
    <w:rsid w:val="009F56D5"/>
    <w:rsid w:val="009F5961"/>
    <w:rsid w:val="009F5A43"/>
    <w:rsid w:val="009F5C56"/>
    <w:rsid w:val="009F5D1C"/>
    <w:rsid w:val="009F5E78"/>
    <w:rsid w:val="009F5EBC"/>
    <w:rsid w:val="009F5F6E"/>
    <w:rsid w:val="009F5FA5"/>
    <w:rsid w:val="009F6000"/>
    <w:rsid w:val="009F6057"/>
    <w:rsid w:val="009F608F"/>
    <w:rsid w:val="009F60E8"/>
    <w:rsid w:val="009F618C"/>
    <w:rsid w:val="009F61DF"/>
    <w:rsid w:val="009F6282"/>
    <w:rsid w:val="009F628D"/>
    <w:rsid w:val="009F62C7"/>
    <w:rsid w:val="009F6358"/>
    <w:rsid w:val="009F640E"/>
    <w:rsid w:val="009F65E2"/>
    <w:rsid w:val="009F6658"/>
    <w:rsid w:val="009F66F4"/>
    <w:rsid w:val="009F689B"/>
    <w:rsid w:val="009F68A3"/>
    <w:rsid w:val="009F695B"/>
    <w:rsid w:val="009F6AB5"/>
    <w:rsid w:val="009F6AB9"/>
    <w:rsid w:val="009F6AC6"/>
    <w:rsid w:val="009F6B2E"/>
    <w:rsid w:val="009F6C0E"/>
    <w:rsid w:val="009F6C15"/>
    <w:rsid w:val="009F6C68"/>
    <w:rsid w:val="009F6CA3"/>
    <w:rsid w:val="009F6CE3"/>
    <w:rsid w:val="009F6DD2"/>
    <w:rsid w:val="009F6FBD"/>
    <w:rsid w:val="009F701A"/>
    <w:rsid w:val="009F70B5"/>
    <w:rsid w:val="009F7228"/>
    <w:rsid w:val="009F72E7"/>
    <w:rsid w:val="009F7300"/>
    <w:rsid w:val="009F736D"/>
    <w:rsid w:val="009F73DF"/>
    <w:rsid w:val="009F73E9"/>
    <w:rsid w:val="009F74F6"/>
    <w:rsid w:val="009F75A4"/>
    <w:rsid w:val="009F75D0"/>
    <w:rsid w:val="009F7694"/>
    <w:rsid w:val="009F76B0"/>
    <w:rsid w:val="009F76E1"/>
    <w:rsid w:val="009F76F9"/>
    <w:rsid w:val="009F772A"/>
    <w:rsid w:val="009F7834"/>
    <w:rsid w:val="009F79B2"/>
    <w:rsid w:val="009F7A50"/>
    <w:rsid w:val="009F7A75"/>
    <w:rsid w:val="009F7BB5"/>
    <w:rsid w:val="009F7BDC"/>
    <w:rsid w:val="009F7C05"/>
    <w:rsid w:val="009F7C3D"/>
    <w:rsid w:val="009F7C5A"/>
    <w:rsid w:val="009F7C89"/>
    <w:rsid w:val="009F7CA4"/>
    <w:rsid w:val="009F7DC2"/>
    <w:rsid w:val="009F7E52"/>
    <w:rsid w:val="009F7EA0"/>
    <w:rsid w:val="009F7EEB"/>
    <w:rsid w:val="009F7FD8"/>
    <w:rsid w:val="009F7FF2"/>
    <w:rsid w:val="00A0001C"/>
    <w:rsid w:val="00A0005C"/>
    <w:rsid w:val="00A000B5"/>
    <w:rsid w:val="00A001BE"/>
    <w:rsid w:val="00A001DC"/>
    <w:rsid w:val="00A00203"/>
    <w:rsid w:val="00A0021F"/>
    <w:rsid w:val="00A00223"/>
    <w:rsid w:val="00A0032D"/>
    <w:rsid w:val="00A00382"/>
    <w:rsid w:val="00A003CF"/>
    <w:rsid w:val="00A00433"/>
    <w:rsid w:val="00A0054E"/>
    <w:rsid w:val="00A0057F"/>
    <w:rsid w:val="00A005D4"/>
    <w:rsid w:val="00A00606"/>
    <w:rsid w:val="00A0066E"/>
    <w:rsid w:val="00A00A28"/>
    <w:rsid w:val="00A00B84"/>
    <w:rsid w:val="00A00BBA"/>
    <w:rsid w:val="00A00C7F"/>
    <w:rsid w:val="00A00C98"/>
    <w:rsid w:val="00A00D79"/>
    <w:rsid w:val="00A00E37"/>
    <w:rsid w:val="00A00E86"/>
    <w:rsid w:val="00A00F4E"/>
    <w:rsid w:val="00A0120B"/>
    <w:rsid w:val="00A0121A"/>
    <w:rsid w:val="00A013A0"/>
    <w:rsid w:val="00A01437"/>
    <w:rsid w:val="00A01495"/>
    <w:rsid w:val="00A014A8"/>
    <w:rsid w:val="00A0151B"/>
    <w:rsid w:val="00A01548"/>
    <w:rsid w:val="00A016FB"/>
    <w:rsid w:val="00A0170F"/>
    <w:rsid w:val="00A0174B"/>
    <w:rsid w:val="00A01864"/>
    <w:rsid w:val="00A01894"/>
    <w:rsid w:val="00A0191F"/>
    <w:rsid w:val="00A019A7"/>
    <w:rsid w:val="00A01AA9"/>
    <w:rsid w:val="00A01B1D"/>
    <w:rsid w:val="00A01CDF"/>
    <w:rsid w:val="00A01D47"/>
    <w:rsid w:val="00A01FB1"/>
    <w:rsid w:val="00A02000"/>
    <w:rsid w:val="00A020A4"/>
    <w:rsid w:val="00A020C0"/>
    <w:rsid w:val="00A02203"/>
    <w:rsid w:val="00A02289"/>
    <w:rsid w:val="00A0228B"/>
    <w:rsid w:val="00A023DC"/>
    <w:rsid w:val="00A0248F"/>
    <w:rsid w:val="00A0253A"/>
    <w:rsid w:val="00A0254F"/>
    <w:rsid w:val="00A025D1"/>
    <w:rsid w:val="00A026F6"/>
    <w:rsid w:val="00A02714"/>
    <w:rsid w:val="00A02756"/>
    <w:rsid w:val="00A0276F"/>
    <w:rsid w:val="00A02799"/>
    <w:rsid w:val="00A027CD"/>
    <w:rsid w:val="00A02835"/>
    <w:rsid w:val="00A02876"/>
    <w:rsid w:val="00A028A4"/>
    <w:rsid w:val="00A028DF"/>
    <w:rsid w:val="00A0290F"/>
    <w:rsid w:val="00A02920"/>
    <w:rsid w:val="00A029C7"/>
    <w:rsid w:val="00A029DE"/>
    <w:rsid w:val="00A02A21"/>
    <w:rsid w:val="00A02A27"/>
    <w:rsid w:val="00A02A60"/>
    <w:rsid w:val="00A02BB8"/>
    <w:rsid w:val="00A02C75"/>
    <w:rsid w:val="00A02CE3"/>
    <w:rsid w:val="00A02CEE"/>
    <w:rsid w:val="00A02D96"/>
    <w:rsid w:val="00A02EEF"/>
    <w:rsid w:val="00A02F18"/>
    <w:rsid w:val="00A02F2F"/>
    <w:rsid w:val="00A03012"/>
    <w:rsid w:val="00A03024"/>
    <w:rsid w:val="00A03025"/>
    <w:rsid w:val="00A03026"/>
    <w:rsid w:val="00A03039"/>
    <w:rsid w:val="00A0307A"/>
    <w:rsid w:val="00A0308F"/>
    <w:rsid w:val="00A03172"/>
    <w:rsid w:val="00A0320E"/>
    <w:rsid w:val="00A0321B"/>
    <w:rsid w:val="00A0332E"/>
    <w:rsid w:val="00A033C2"/>
    <w:rsid w:val="00A033C3"/>
    <w:rsid w:val="00A033F4"/>
    <w:rsid w:val="00A033FC"/>
    <w:rsid w:val="00A03403"/>
    <w:rsid w:val="00A0345F"/>
    <w:rsid w:val="00A034D8"/>
    <w:rsid w:val="00A03525"/>
    <w:rsid w:val="00A0354E"/>
    <w:rsid w:val="00A03564"/>
    <w:rsid w:val="00A035C7"/>
    <w:rsid w:val="00A03639"/>
    <w:rsid w:val="00A036F3"/>
    <w:rsid w:val="00A03748"/>
    <w:rsid w:val="00A037CB"/>
    <w:rsid w:val="00A037EC"/>
    <w:rsid w:val="00A0390A"/>
    <w:rsid w:val="00A03A20"/>
    <w:rsid w:val="00A03A48"/>
    <w:rsid w:val="00A03ADD"/>
    <w:rsid w:val="00A03B63"/>
    <w:rsid w:val="00A03C81"/>
    <w:rsid w:val="00A03D5F"/>
    <w:rsid w:val="00A03DA4"/>
    <w:rsid w:val="00A03EAB"/>
    <w:rsid w:val="00A03F2F"/>
    <w:rsid w:val="00A03FF3"/>
    <w:rsid w:val="00A04094"/>
    <w:rsid w:val="00A04095"/>
    <w:rsid w:val="00A040C4"/>
    <w:rsid w:val="00A041EE"/>
    <w:rsid w:val="00A04396"/>
    <w:rsid w:val="00A044BD"/>
    <w:rsid w:val="00A04518"/>
    <w:rsid w:val="00A04538"/>
    <w:rsid w:val="00A045F2"/>
    <w:rsid w:val="00A0464E"/>
    <w:rsid w:val="00A04754"/>
    <w:rsid w:val="00A0487B"/>
    <w:rsid w:val="00A048D2"/>
    <w:rsid w:val="00A049B9"/>
    <w:rsid w:val="00A049DF"/>
    <w:rsid w:val="00A04A92"/>
    <w:rsid w:val="00A04B29"/>
    <w:rsid w:val="00A04B65"/>
    <w:rsid w:val="00A04C68"/>
    <w:rsid w:val="00A04CFE"/>
    <w:rsid w:val="00A04D28"/>
    <w:rsid w:val="00A04D89"/>
    <w:rsid w:val="00A04D8C"/>
    <w:rsid w:val="00A04EBB"/>
    <w:rsid w:val="00A04F46"/>
    <w:rsid w:val="00A04F98"/>
    <w:rsid w:val="00A0511F"/>
    <w:rsid w:val="00A0512B"/>
    <w:rsid w:val="00A05144"/>
    <w:rsid w:val="00A05185"/>
    <w:rsid w:val="00A051A5"/>
    <w:rsid w:val="00A0533F"/>
    <w:rsid w:val="00A0536A"/>
    <w:rsid w:val="00A0537C"/>
    <w:rsid w:val="00A053DE"/>
    <w:rsid w:val="00A0543D"/>
    <w:rsid w:val="00A0548B"/>
    <w:rsid w:val="00A05552"/>
    <w:rsid w:val="00A055CA"/>
    <w:rsid w:val="00A05613"/>
    <w:rsid w:val="00A0565D"/>
    <w:rsid w:val="00A056D5"/>
    <w:rsid w:val="00A059BF"/>
    <w:rsid w:val="00A05A8B"/>
    <w:rsid w:val="00A05B0B"/>
    <w:rsid w:val="00A05BFA"/>
    <w:rsid w:val="00A05C84"/>
    <w:rsid w:val="00A05E13"/>
    <w:rsid w:val="00A05EDA"/>
    <w:rsid w:val="00A05EDB"/>
    <w:rsid w:val="00A05FE9"/>
    <w:rsid w:val="00A0600C"/>
    <w:rsid w:val="00A0603B"/>
    <w:rsid w:val="00A06065"/>
    <w:rsid w:val="00A0607E"/>
    <w:rsid w:val="00A061A9"/>
    <w:rsid w:val="00A061C9"/>
    <w:rsid w:val="00A062B2"/>
    <w:rsid w:val="00A062F9"/>
    <w:rsid w:val="00A06461"/>
    <w:rsid w:val="00A06564"/>
    <w:rsid w:val="00A06573"/>
    <w:rsid w:val="00A06580"/>
    <w:rsid w:val="00A06724"/>
    <w:rsid w:val="00A0673E"/>
    <w:rsid w:val="00A067D9"/>
    <w:rsid w:val="00A0683E"/>
    <w:rsid w:val="00A06932"/>
    <w:rsid w:val="00A06AE7"/>
    <w:rsid w:val="00A06B63"/>
    <w:rsid w:val="00A06C07"/>
    <w:rsid w:val="00A06C17"/>
    <w:rsid w:val="00A06F0A"/>
    <w:rsid w:val="00A06FB0"/>
    <w:rsid w:val="00A06FF2"/>
    <w:rsid w:val="00A071F0"/>
    <w:rsid w:val="00A072F6"/>
    <w:rsid w:val="00A07320"/>
    <w:rsid w:val="00A07329"/>
    <w:rsid w:val="00A07487"/>
    <w:rsid w:val="00A074B5"/>
    <w:rsid w:val="00A074CA"/>
    <w:rsid w:val="00A07510"/>
    <w:rsid w:val="00A0751C"/>
    <w:rsid w:val="00A07625"/>
    <w:rsid w:val="00A0764D"/>
    <w:rsid w:val="00A07701"/>
    <w:rsid w:val="00A0772A"/>
    <w:rsid w:val="00A0772E"/>
    <w:rsid w:val="00A07774"/>
    <w:rsid w:val="00A078AD"/>
    <w:rsid w:val="00A078DA"/>
    <w:rsid w:val="00A078EA"/>
    <w:rsid w:val="00A079F3"/>
    <w:rsid w:val="00A07B1B"/>
    <w:rsid w:val="00A07BAB"/>
    <w:rsid w:val="00A07BEE"/>
    <w:rsid w:val="00A07C00"/>
    <w:rsid w:val="00A07D19"/>
    <w:rsid w:val="00A07E99"/>
    <w:rsid w:val="00A07EFD"/>
    <w:rsid w:val="00A07F1D"/>
    <w:rsid w:val="00A07F7B"/>
    <w:rsid w:val="00A07FB0"/>
    <w:rsid w:val="00A07FCF"/>
    <w:rsid w:val="00A1001A"/>
    <w:rsid w:val="00A10047"/>
    <w:rsid w:val="00A10069"/>
    <w:rsid w:val="00A10283"/>
    <w:rsid w:val="00A10331"/>
    <w:rsid w:val="00A103E9"/>
    <w:rsid w:val="00A10476"/>
    <w:rsid w:val="00A1049C"/>
    <w:rsid w:val="00A10507"/>
    <w:rsid w:val="00A10634"/>
    <w:rsid w:val="00A106C9"/>
    <w:rsid w:val="00A10848"/>
    <w:rsid w:val="00A10889"/>
    <w:rsid w:val="00A108BD"/>
    <w:rsid w:val="00A108CA"/>
    <w:rsid w:val="00A108DA"/>
    <w:rsid w:val="00A10ADB"/>
    <w:rsid w:val="00A10B59"/>
    <w:rsid w:val="00A10BF0"/>
    <w:rsid w:val="00A10C28"/>
    <w:rsid w:val="00A10C5F"/>
    <w:rsid w:val="00A10D29"/>
    <w:rsid w:val="00A10DF9"/>
    <w:rsid w:val="00A10EF3"/>
    <w:rsid w:val="00A10F52"/>
    <w:rsid w:val="00A10FAE"/>
    <w:rsid w:val="00A10FB1"/>
    <w:rsid w:val="00A11003"/>
    <w:rsid w:val="00A1106A"/>
    <w:rsid w:val="00A1106F"/>
    <w:rsid w:val="00A110A9"/>
    <w:rsid w:val="00A110B8"/>
    <w:rsid w:val="00A110EE"/>
    <w:rsid w:val="00A11164"/>
    <w:rsid w:val="00A11239"/>
    <w:rsid w:val="00A11314"/>
    <w:rsid w:val="00A11448"/>
    <w:rsid w:val="00A11495"/>
    <w:rsid w:val="00A11496"/>
    <w:rsid w:val="00A11513"/>
    <w:rsid w:val="00A11572"/>
    <w:rsid w:val="00A11613"/>
    <w:rsid w:val="00A11660"/>
    <w:rsid w:val="00A116DF"/>
    <w:rsid w:val="00A11760"/>
    <w:rsid w:val="00A11834"/>
    <w:rsid w:val="00A11851"/>
    <w:rsid w:val="00A1188D"/>
    <w:rsid w:val="00A11903"/>
    <w:rsid w:val="00A11938"/>
    <w:rsid w:val="00A11A5B"/>
    <w:rsid w:val="00A11A78"/>
    <w:rsid w:val="00A11C25"/>
    <w:rsid w:val="00A11C5C"/>
    <w:rsid w:val="00A11C6D"/>
    <w:rsid w:val="00A11C75"/>
    <w:rsid w:val="00A11D68"/>
    <w:rsid w:val="00A11D8E"/>
    <w:rsid w:val="00A11DA1"/>
    <w:rsid w:val="00A11DD1"/>
    <w:rsid w:val="00A12036"/>
    <w:rsid w:val="00A1207E"/>
    <w:rsid w:val="00A120D1"/>
    <w:rsid w:val="00A12115"/>
    <w:rsid w:val="00A12133"/>
    <w:rsid w:val="00A12284"/>
    <w:rsid w:val="00A122F3"/>
    <w:rsid w:val="00A122F7"/>
    <w:rsid w:val="00A12328"/>
    <w:rsid w:val="00A12394"/>
    <w:rsid w:val="00A1239C"/>
    <w:rsid w:val="00A1241D"/>
    <w:rsid w:val="00A1245C"/>
    <w:rsid w:val="00A1246F"/>
    <w:rsid w:val="00A124FC"/>
    <w:rsid w:val="00A125BE"/>
    <w:rsid w:val="00A125C3"/>
    <w:rsid w:val="00A125D6"/>
    <w:rsid w:val="00A125F9"/>
    <w:rsid w:val="00A1261C"/>
    <w:rsid w:val="00A12687"/>
    <w:rsid w:val="00A1269E"/>
    <w:rsid w:val="00A126C4"/>
    <w:rsid w:val="00A12742"/>
    <w:rsid w:val="00A127CE"/>
    <w:rsid w:val="00A128FC"/>
    <w:rsid w:val="00A1295D"/>
    <w:rsid w:val="00A129F6"/>
    <w:rsid w:val="00A12A96"/>
    <w:rsid w:val="00A12CFA"/>
    <w:rsid w:val="00A12D0D"/>
    <w:rsid w:val="00A12D46"/>
    <w:rsid w:val="00A12E1D"/>
    <w:rsid w:val="00A12F1C"/>
    <w:rsid w:val="00A12F92"/>
    <w:rsid w:val="00A1305B"/>
    <w:rsid w:val="00A130F3"/>
    <w:rsid w:val="00A13113"/>
    <w:rsid w:val="00A13232"/>
    <w:rsid w:val="00A13290"/>
    <w:rsid w:val="00A132D1"/>
    <w:rsid w:val="00A1334E"/>
    <w:rsid w:val="00A133E3"/>
    <w:rsid w:val="00A1355C"/>
    <w:rsid w:val="00A136A7"/>
    <w:rsid w:val="00A1378A"/>
    <w:rsid w:val="00A13881"/>
    <w:rsid w:val="00A139AD"/>
    <w:rsid w:val="00A13A9B"/>
    <w:rsid w:val="00A13B1A"/>
    <w:rsid w:val="00A13C01"/>
    <w:rsid w:val="00A13D81"/>
    <w:rsid w:val="00A13E9A"/>
    <w:rsid w:val="00A13F19"/>
    <w:rsid w:val="00A13F6B"/>
    <w:rsid w:val="00A14033"/>
    <w:rsid w:val="00A14079"/>
    <w:rsid w:val="00A1418A"/>
    <w:rsid w:val="00A1430B"/>
    <w:rsid w:val="00A1435C"/>
    <w:rsid w:val="00A14368"/>
    <w:rsid w:val="00A143BC"/>
    <w:rsid w:val="00A1441C"/>
    <w:rsid w:val="00A1447F"/>
    <w:rsid w:val="00A1450B"/>
    <w:rsid w:val="00A148F6"/>
    <w:rsid w:val="00A1496B"/>
    <w:rsid w:val="00A14994"/>
    <w:rsid w:val="00A14A6C"/>
    <w:rsid w:val="00A14AA5"/>
    <w:rsid w:val="00A14C48"/>
    <w:rsid w:val="00A14D98"/>
    <w:rsid w:val="00A14DAE"/>
    <w:rsid w:val="00A14DAF"/>
    <w:rsid w:val="00A14E0A"/>
    <w:rsid w:val="00A14EB9"/>
    <w:rsid w:val="00A14EE1"/>
    <w:rsid w:val="00A15025"/>
    <w:rsid w:val="00A150B0"/>
    <w:rsid w:val="00A150B2"/>
    <w:rsid w:val="00A150C5"/>
    <w:rsid w:val="00A15252"/>
    <w:rsid w:val="00A15266"/>
    <w:rsid w:val="00A1529A"/>
    <w:rsid w:val="00A152D7"/>
    <w:rsid w:val="00A1532F"/>
    <w:rsid w:val="00A1549A"/>
    <w:rsid w:val="00A15551"/>
    <w:rsid w:val="00A1555F"/>
    <w:rsid w:val="00A15621"/>
    <w:rsid w:val="00A157E2"/>
    <w:rsid w:val="00A15853"/>
    <w:rsid w:val="00A1590A"/>
    <w:rsid w:val="00A15ABA"/>
    <w:rsid w:val="00A15B4C"/>
    <w:rsid w:val="00A15DC5"/>
    <w:rsid w:val="00A15E67"/>
    <w:rsid w:val="00A15F56"/>
    <w:rsid w:val="00A15F6F"/>
    <w:rsid w:val="00A15FED"/>
    <w:rsid w:val="00A16069"/>
    <w:rsid w:val="00A16128"/>
    <w:rsid w:val="00A16153"/>
    <w:rsid w:val="00A1617E"/>
    <w:rsid w:val="00A16183"/>
    <w:rsid w:val="00A1618D"/>
    <w:rsid w:val="00A16205"/>
    <w:rsid w:val="00A162D7"/>
    <w:rsid w:val="00A16516"/>
    <w:rsid w:val="00A166BC"/>
    <w:rsid w:val="00A166F5"/>
    <w:rsid w:val="00A16751"/>
    <w:rsid w:val="00A1679C"/>
    <w:rsid w:val="00A1683D"/>
    <w:rsid w:val="00A16863"/>
    <w:rsid w:val="00A168A3"/>
    <w:rsid w:val="00A16920"/>
    <w:rsid w:val="00A16A0F"/>
    <w:rsid w:val="00A16A4D"/>
    <w:rsid w:val="00A16BF2"/>
    <w:rsid w:val="00A16BFB"/>
    <w:rsid w:val="00A16C43"/>
    <w:rsid w:val="00A16CCB"/>
    <w:rsid w:val="00A16D2A"/>
    <w:rsid w:val="00A16D7B"/>
    <w:rsid w:val="00A16E7F"/>
    <w:rsid w:val="00A16EB0"/>
    <w:rsid w:val="00A16F1F"/>
    <w:rsid w:val="00A16FD6"/>
    <w:rsid w:val="00A172BD"/>
    <w:rsid w:val="00A17342"/>
    <w:rsid w:val="00A173C7"/>
    <w:rsid w:val="00A1747E"/>
    <w:rsid w:val="00A174EE"/>
    <w:rsid w:val="00A176CE"/>
    <w:rsid w:val="00A179EE"/>
    <w:rsid w:val="00A17A64"/>
    <w:rsid w:val="00A17A94"/>
    <w:rsid w:val="00A17AA8"/>
    <w:rsid w:val="00A17BC8"/>
    <w:rsid w:val="00A17C59"/>
    <w:rsid w:val="00A17D7B"/>
    <w:rsid w:val="00A17EA7"/>
    <w:rsid w:val="00A17EAC"/>
    <w:rsid w:val="00A17F28"/>
    <w:rsid w:val="00A17F2E"/>
    <w:rsid w:val="00A20016"/>
    <w:rsid w:val="00A20234"/>
    <w:rsid w:val="00A20340"/>
    <w:rsid w:val="00A20385"/>
    <w:rsid w:val="00A20407"/>
    <w:rsid w:val="00A204E2"/>
    <w:rsid w:val="00A205C5"/>
    <w:rsid w:val="00A20635"/>
    <w:rsid w:val="00A208F0"/>
    <w:rsid w:val="00A20969"/>
    <w:rsid w:val="00A209DC"/>
    <w:rsid w:val="00A20AA2"/>
    <w:rsid w:val="00A20B2B"/>
    <w:rsid w:val="00A20B45"/>
    <w:rsid w:val="00A20B95"/>
    <w:rsid w:val="00A20BFF"/>
    <w:rsid w:val="00A20DD9"/>
    <w:rsid w:val="00A20E55"/>
    <w:rsid w:val="00A20EDE"/>
    <w:rsid w:val="00A20F2F"/>
    <w:rsid w:val="00A20F3C"/>
    <w:rsid w:val="00A20F5F"/>
    <w:rsid w:val="00A20F64"/>
    <w:rsid w:val="00A20F9D"/>
    <w:rsid w:val="00A20FB9"/>
    <w:rsid w:val="00A20FD2"/>
    <w:rsid w:val="00A20FE3"/>
    <w:rsid w:val="00A21042"/>
    <w:rsid w:val="00A21070"/>
    <w:rsid w:val="00A2108E"/>
    <w:rsid w:val="00A21147"/>
    <w:rsid w:val="00A2120F"/>
    <w:rsid w:val="00A213CD"/>
    <w:rsid w:val="00A2143B"/>
    <w:rsid w:val="00A21515"/>
    <w:rsid w:val="00A2152E"/>
    <w:rsid w:val="00A215FC"/>
    <w:rsid w:val="00A21628"/>
    <w:rsid w:val="00A21870"/>
    <w:rsid w:val="00A21A99"/>
    <w:rsid w:val="00A21B2C"/>
    <w:rsid w:val="00A21BF1"/>
    <w:rsid w:val="00A21C3B"/>
    <w:rsid w:val="00A21CC7"/>
    <w:rsid w:val="00A21D07"/>
    <w:rsid w:val="00A21F9D"/>
    <w:rsid w:val="00A22028"/>
    <w:rsid w:val="00A220AC"/>
    <w:rsid w:val="00A22254"/>
    <w:rsid w:val="00A222AA"/>
    <w:rsid w:val="00A222BE"/>
    <w:rsid w:val="00A22379"/>
    <w:rsid w:val="00A22596"/>
    <w:rsid w:val="00A225A1"/>
    <w:rsid w:val="00A227FD"/>
    <w:rsid w:val="00A22867"/>
    <w:rsid w:val="00A2286B"/>
    <w:rsid w:val="00A2286C"/>
    <w:rsid w:val="00A22A85"/>
    <w:rsid w:val="00A22AD7"/>
    <w:rsid w:val="00A22B23"/>
    <w:rsid w:val="00A22B68"/>
    <w:rsid w:val="00A22B8B"/>
    <w:rsid w:val="00A22C08"/>
    <w:rsid w:val="00A22CA1"/>
    <w:rsid w:val="00A22CD3"/>
    <w:rsid w:val="00A22D5F"/>
    <w:rsid w:val="00A22D71"/>
    <w:rsid w:val="00A22DA8"/>
    <w:rsid w:val="00A22EAE"/>
    <w:rsid w:val="00A22EC8"/>
    <w:rsid w:val="00A22F2B"/>
    <w:rsid w:val="00A22F58"/>
    <w:rsid w:val="00A2301D"/>
    <w:rsid w:val="00A2302D"/>
    <w:rsid w:val="00A23096"/>
    <w:rsid w:val="00A2314A"/>
    <w:rsid w:val="00A23171"/>
    <w:rsid w:val="00A2318F"/>
    <w:rsid w:val="00A23277"/>
    <w:rsid w:val="00A2327F"/>
    <w:rsid w:val="00A23332"/>
    <w:rsid w:val="00A23375"/>
    <w:rsid w:val="00A2344F"/>
    <w:rsid w:val="00A234A8"/>
    <w:rsid w:val="00A2357C"/>
    <w:rsid w:val="00A235EA"/>
    <w:rsid w:val="00A235F6"/>
    <w:rsid w:val="00A23659"/>
    <w:rsid w:val="00A2369F"/>
    <w:rsid w:val="00A2371B"/>
    <w:rsid w:val="00A23762"/>
    <w:rsid w:val="00A23777"/>
    <w:rsid w:val="00A2379C"/>
    <w:rsid w:val="00A237A4"/>
    <w:rsid w:val="00A238E9"/>
    <w:rsid w:val="00A23978"/>
    <w:rsid w:val="00A239D2"/>
    <w:rsid w:val="00A239E6"/>
    <w:rsid w:val="00A23B08"/>
    <w:rsid w:val="00A23CC5"/>
    <w:rsid w:val="00A23D67"/>
    <w:rsid w:val="00A23E04"/>
    <w:rsid w:val="00A23F71"/>
    <w:rsid w:val="00A2405F"/>
    <w:rsid w:val="00A24087"/>
    <w:rsid w:val="00A24179"/>
    <w:rsid w:val="00A2418B"/>
    <w:rsid w:val="00A24231"/>
    <w:rsid w:val="00A24321"/>
    <w:rsid w:val="00A243E6"/>
    <w:rsid w:val="00A24458"/>
    <w:rsid w:val="00A2447D"/>
    <w:rsid w:val="00A244B4"/>
    <w:rsid w:val="00A244E6"/>
    <w:rsid w:val="00A2461C"/>
    <w:rsid w:val="00A247C3"/>
    <w:rsid w:val="00A24861"/>
    <w:rsid w:val="00A248A1"/>
    <w:rsid w:val="00A24964"/>
    <w:rsid w:val="00A249D8"/>
    <w:rsid w:val="00A24A64"/>
    <w:rsid w:val="00A24AE0"/>
    <w:rsid w:val="00A24B38"/>
    <w:rsid w:val="00A24B52"/>
    <w:rsid w:val="00A24C69"/>
    <w:rsid w:val="00A24CAB"/>
    <w:rsid w:val="00A24D3C"/>
    <w:rsid w:val="00A24D9F"/>
    <w:rsid w:val="00A24DD0"/>
    <w:rsid w:val="00A24E7F"/>
    <w:rsid w:val="00A24F3A"/>
    <w:rsid w:val="00A24F97"/>
    <w:rsid w:val="00A25135"/>
    <w:rsid w:val="00A251F5"/>
    <w:rsid w:val="00A25317"/>
    <w:rsid w:val="00A254C6"/>
    <w:rsid w:val="00A25618"/>
    <w:rsid w:val="00A2564A"/>
    <w:rsid w:val="00A256F2"/>
    <w:rsid w:val="00A2571A"/>
    <w:rsid w:val="00A2579C"/>
    <w:rsid w:val="00A25827"/>
    <w:rsid w:val="00A2582F"/>
    <w:rsid w:val="00A25851"/>
    <w:rsid w:val="00A25890"/>
    <w:rsid w:val="00A258CF"/>
    <w:rsid w:val="00A258E9"/>
    <w:rsid w:val="00A25B7C"/>
    <w:rsid w:val="00A25B85"/>
    <w:rsid w:val="00A25BC2"/>
    <w:rsid w:val="00A25C1F"/>
    <w:rsid w:val="00A25C26"/>
    <w:rsid w:val="00A25C7E"/>
    <w:rsid w:val="00A25DA5"/>
    <w:rsid w:val="00A2609F"/>
    <w:rsid w:val="00A261ED"/>
    <w:rsid w:val="00A2629D"/>
    <w:rsid w:val="00A265D6"/>
    <w:rsid w:val="00A265DA"/>
    <w:rsid w:val="00A26654"/>
    <w:rsid w:val="00A2669C"/>
    <w:rsid w:val="00A2676B"/>
    <w:rsid w:val="00A267E1"/>
    <w:rsid w:val="00A26955"/>
    <w:rsid w:val="00A2697C"/>
    <w:rsid w:val="00A26B1C"/>
    <w:rsid w:val="00A26B30"/>
    <w:rsid w:val="00A26B3A"/>
    <w:rsid w:val="00A26C20"/>
    <w:rsid w:val="00A26CB4"/>
    <w:rsid w:val="00A26D01"/>
    <w:rsid w:val="00A26DBE"/>
    <w:rsid w:val="00A26E20"/>
    <w:rsid w:val="00A26F26"/>
    <w:rsid w:val="00A26F3F"/>
    <w:rsid w:val="00A26FC9"/>
    <w:rsid w:val="00A2702F"/>
    <w:rsid w:val="00A2706A"/>
    <w:rsid w:val="00A27127"/>
    <w:rsid w:val="00A2730F"/>
    <w:rsid w:val="00A27340"/>
    <w:rsid w:val="00A27361"/>
    <w:rsid w:val="00A2749F"/>
    <w:rsid w:val="00A274B2"/>
    <w:rsid w:val="00A275FB"/>
    <w:rsid w:val="00A27698"/>
    <w:rsid w:val="00A276A8"/>
    <w:rsid w:val="00A276F5"/>
    <w:rsid w:val="00A2770B"/>
    <w:rsid w:val="00A277CF"/>
    <w:rsid w:val="00A27805"/>
    <w:rsid w:val="00A2783A"/>
    <w:rsid w:val="00A278C9"/>
    <w:rsid w:val="00A27971"/>
    <w:rsid w:val="00A279C0"/>
    <w:rsid w:val="00A27A11"/>
    <w:rsid w:val="00A27A93"/>
    <w:rsid w:val="00A27B0A"/>
    <w:rsid w:val="00A27B28"/>
    <w:rsid w:val="00A27B7D"/>
    <w:rsid w:val="00A27BED"/>
    <w:rsid w:val="00A27C77"/>
    <w:rsid w:val="00A27D0F"/>
    <w:rsid w:val="00A27D2E"/>
    <w:rsid w:val="00A27DBD"/>
    <w:rsid w:val="00A27E06"/>
    <w:rsid w:val="00A27EEF"/>
    <w:rsid w:val="00A27F32"/>
    <w:rsid w:val="00A27F39"/>
    <w:rsid w:val="00A27F4D"/>
    <w:rsid w:val="00A27F4F"/>
    <w:rsid w:val="00A27FCE"/>
    <w:rsid w:val="00A27FE6"/>
    <w:rsid w:val="00A30076"/>
    <w:rsid w:val="00A30080"/>
    <w:rsid w:val="00A3015A"/>
    <w:rsid w:val="00A3022D"/>
    <w:rsid w:val="00A30234"/>
    <w:rsid w:val="00A302E2"/>
    <w:rsid w:val="00A30323"/>
    <w:rsid w:val="00A303F7"/>
    <w:rsid w:val="00A30452"/>
    <w:rsid w:val="00A30527"/>
    <w:rsid w:val="00A3061D"/>
    <w:rsid w:val="00A30643"/>
    <w:rsid w:val="00A30766"/>
    <w:rsid w:val="00A3095F"/>
    <w:rsid w:val="00A30995"/>
    <w:rsid w:val="00A309D7"/>
    <w:rsid w:val="00A309E1"/>
    <w:rsid w:val="00A30A1F"/>
    <w:rsid w:val="00A30B1D"/>
    <w:rsid w:val="00A30B26"/>
    <w:rsid w:val="00A30B46"/>
    <w:rsid w:val="00A30D2F"/>
    <w:rsid w:val="00A30E88"/>
    <w:rsid w:val="00A31008"/>
    <w:rsid w:val="00A310D0"/>
    <w:rsid w:val="00A3113F"/>
    <w:rsid w:val="00A31179"/>
    <w:rsid w:val="00A311AA"/>
    <w:rsid w:val="00A312BA"/>
    <w:rsid w:val="00A31351"/>
    <w:rsid w:val="00A3135A"/>
    <w:rsid w:val="00A3143B"/>
    <w:rsid w:val="00A3150D"/>
    <w:rsid w:val="00A31528"/>
    <w:rsid w:val="00A315EF"/>
    <w:rsid w:val="00A31717"/>
    <w:rsid w:val="00A317E0"/>
    <w:rsid w:val="00A3182C"/>
    <w:rsid w:val="00A3188F"/>
    <w:rsid w:val="00A318E3"/>
    <w:rsid w:val="00A3192A"/>
    <w:rsid w:val="00A319CA"/>
    <w:rsid w:val="00A31A6D"/>
    <w:rsid w:val="00A31A78"/>
    <w:rsid w:val="00A31BA0"/>
    <w:rsid w:val="00A31BA5"/>
    <w:rsid w:val="00A31C10"/>
    <w:rsid w:val="00A31C2C"/>
    <w:rsid w:val="00A31C83"/>
    <w:rsid w:val="00A31CA5"/>
    <w:rsid w:val="00A31DF6"/>
    <w:rsid w:val="00A31E33"/>
    <w:rsid w:val="00A31E4C"/>
    <w:rsid w:val="00A31E9D"/>
    <w:rsid w:val="00A31F11"/>
    <w:rsid w:val="00A31F13"/>
    <w:rsid w:val="00A31F64"/>
    <w:rsid w:val="00A31F8F"/>
    <w:rsid w:val="00A31FD8"/>
    <w:rsid w:val="00A320DB"/>
    <w:rsid w:val="00A3221D"/>
    <w:rsid w:val="00A32253"/>
    <w:rsid w:val="00A323AF"/>
    <w:rsid w:val="00A32413"/>
    <w:rsid w:val="00A32444"/>
    <w:rsid w:val="00A325B0"/>
    <w:rsid w:val="00A327D9"/>
    <w:rsid w:val="00A32837"/>
    <w:rsid w:val="00A328B9"/>
    <w:rsid w:val="00A3291B"/>
    <w:rsid w:val="00A32935"/>
    <w:rsid w:val="00A329A6"/>
    <w:rsid w:val="00A329D2"/>
    <w:rsid w:val="00A32AFA"/>
    <w:rsid w:val="00A32B24"/>
    <w:rsid w:val="00A32B5D"/>
    <w:rsid w:val="00A32C6A"/>
    <w:rsid w:val="00A32CCA"/>
    <w:rsid w:val="00A32CF8"/>
    <w:rsid w:val="00A32DD1"/>
    <w:rsid w:val="00A32DD5"/>
    <w:rsid w:val="00A32E60"/>
    <w:rsid w:val="00A32FCB"/>
    <w:rsid w:val="00A3302F"/>
    <w:rsid w:val="00A3304C"/>
    <w:rsid w:val="00A33082"/>
    <w:rsid w:val="00A330D1"/>
    <w:rsid w:val="00A330E1"/>
    <w:rsid w:val="00A33100"/>
    <w:rsid w:val="00A33156"/>
    <w:rsid w:val="00A3316E"/>
    <w:rsid w:val="00A33195"/>
    <w:rsid w:val="00A3327B"/>
    <w:rsid w:val="00A3331C"/>
    <w:rsid w:val="00A33482"/>
    <w:rsid w:val="00A3349B"/>
    <w:rsid w:val="00A334B2"/>
    <w:rsid w:val="00A33568"/>
    <w:rsid w:val="00A33575"/>
    <w:rsid w:val="00A335C4"/>
    <w:rsid w:val="00A335D8"/>
    <w:rsid w:val="00A336A4"/>
    <w:rsid w:val="00A33781"/>
    <w:rsid w:val="00A33857"/>
    <w:rsid w:val="00A33A70"/>
    <w:rsid w:val="00A33B64"/>
    <w:rsid w:val="00A33BA7"/>
    <w:rsid w:val="00A33CF9"/>
    <w:rsid w:val="00A33DFB"/>
    <w:rsid w:val="00A33ED2"/>
    <w:rsid w:val="00A33F28"/>
    <w:rsid w:val="00A34008"/>
    <w:rsid w:val="00A3406D"/>
    <w:rsid w:val="00A3418C"/>
    <w:rsid w:val="00A341BB"/>
    <w:rsid w:val="00A34303"/>
    <w:rsid w:val="00A34535"/>
    <w:rsid w:val="00A34588"/>
    <w:rsid w:val="00A345FB"/>
    <w:rsid w:val="00A3468C"/>
    <w:rsid w:val="00A346E2"/>
    <w:rsid w:val="00A347B7"/>
    <w:rsid w:val="00A347F9"/>
    <w:rsid w:val="00A3491C"/>
    <w:rsid w:val="00A34928"/>
    <w:rsid w:val="00A34B25"/>
    <w:rsid w:val="00A34B41"/>
    <w:rsid w:val="00A34B9C"/>
    <w:rsid w:val="00A34BCA"/>
    <w:rsid w:val="00A34BF6"/>
    <w:rsid w:val="00A34CA6"/>
    <w:rsid w:val="00A34CBE"/>
    <w:rsid w:val="00A34CD4"/>
    <w:rsid w:val="00A34D7A"/>
    <w:rsid w:val="00A34E0E"/>
    <w:rsid w:val="00A34ECE"/>
    <w:rsid w:val="00A34EE3"/>
    <w:rsid w:val="00A34EEF"/>
    <w:rsid w:val="00A350A6"/>
    <w:rsid w:val="00A35167"/>
    <w:rsid w:val="00A35173"/>
    <w:rsid w:val="00A351E6"/>
    <w:rsid w:val="00A3524F"/>
    <w:rsid w:val="00A3528B"/>
    <w:rsid w:val="00A352B0"/>
    <w:rsid w:val="00A35316"/>
    <w:rsid w:val="00A35339"/>
    <w:rsid w:val="00A3536F"/>
    <w:rsid w:val="00A35476"/>
    <w:rsid w:val="00A354E7"/>
    <w:rsid w:val="00A35500"/>
    <w:rsid w:val="00A35511"/>
    <w:rsid w:val="00A35643"/>
    <w:rsid w:val="00A35670"/>
    <w:rsid w:val="00A35722"/>
    <w:rsid w:val="00A35747"/>
    <w:rsid w:val="00A35781"/>
    <w:rsid w:val="00A357BA"/>
    <w:rsid w:val="00A3582B"/>
    <w:rsid w:val="00A3591F"/>
    <w:rsid w:val="00A35A0D"/>
    <w:rsid w:val="00A35A16"/>
    <w:rsid w:val="00A35B7B"/>
    <w:rsid w:val="00A35B96"/>
    <w:rsid w:val="00A35B9C"/>
    <w:rsid w:val="00A35BAE"/>
    <w:rsid w:val="00A35C04"/>
    <w:rsid w:val="00A35C49"/>
    <w:rsid w:val="00A35CBF"/>
    <w:rsid w:val="00A35D97"/>
    <w:rsid w:val="00A35F9D"/>
    <w:rsid w:val="00A3606F"/>
    <w:rsid w:val="00A36091"/>
    <w:rsid w:val="00A360AB"/>
    <w:rsid w:val="00A3610C"/>
    <w:rsid w:val="00A361B6"/>
    <w:rsid w:val="00A361F1"/>
    <w:rsid w:val="00A36293"/>
    <w:rsid w:val="00A362BA"/>
    <w:rsid w:val="00A36313"/>
    <w:rsid w:val="00A363D4"/>
    <w:rsid w:val="00A3645E"/>
    <w:rsid w:val="00A36539"/>
    <w:rsid w:val="00A365B5"/>
    <w:rsid w:val="00A365D3"/>
    <w:rsid w:val="00A3661D"/>
    <w:rsid w:val="00A36721"/>
    <w:rsid w:val="00A36743"/>
    <w:rsid w:val="00A367F1"/>
    <w:rsid w:val="00A3680D"/>
    <w:rsid w:val="00A36834"/>
    <w:rsid w:val="00A369E8"/>
    <w:rsid w:val="00A369EA"/>
    <w:rsid w:val="00A36A78"/>
    <w:rsid w:val="00A36A94"/>
    <w:rsid w:val="00A36BF4"/>
    <w:rsid w:val="00A36D7C"/>
    <w:rsid w:val="00A36DAB"/>
    <w:rsid w:val="00A36DFA"/>
    <w:rsid w:val="00A36E10"/>
    <w:rsid w:val="00A36E3C"/>
    <w:rsid w:val="00A36ED0"/>
    <w:rsid w:val="00A36F2B"/>
    <w:rsid w:val="00A36F48"/>
    <w:rsid w:val="00A36F90"/>
    <w:rsid w:val="00A37005"/>
    <w:rsid w:val="00A370C2"/>
    <w:rsid w:val="00A37342"/>
    <w:rsid w:val="00A373E6"/>
    <w:rsid w:val="00A373FA"/>
    <w:rsid w:val="00A37457"/>
    <w:rsid w:val="00A37465"/>
    <w:rsid w:val="00A37748"/>
    <w:rsid w:val="00A378C7"/>
    <w:rsid w:val="00A378EC"/>
    <w:rsid w:val="00A378FA"/>
    <w:rsid w:val="00A3795C"/>
    <w:rsid w:val="00A37C06"/>
    <w:rsid w:val="00A37CD7"/>
    <w:rsid w:val="00A37D0B"/>
    <w:rsid w:val="00A37D50"/>
    <w:rsid w:val="00A37E0A"/>
    <w:rsid w:val="00A37E23"/>
    <w:rsid w:val="00A37E6B"/>
    <w:rsid w:val="00A37E91"/>
    <w:rsid w:val="00A40126"/>
    <w:rsid w:val="00A40196"/>
    <w:rsid w:val="00A401C6"/>
    <w:rsid w:val="00A40214"/>
    <w:rsid w:val="00A402A1"/>
    <w:rsid w:val="00A40355"/>
    <w:rsid w:val="00A40356"/>
    <w:rsid w:val="00A40360"/>
    <w:rsid w:val="00A40387"/>
    <w:rsid w:val="00A403CA"/>
    <w:rsid w:val="00A403F2"/>
    <w:rsid w:val="00A40423"/>
    <w:rsid w:val="00A404E5"/>
    <w:rsid w:val="00A4052A"/>
    <w:rsid w:val="00A40535"/>
    <w:rsid w:val="00A40726"/>
    <w:rsid w:val="00A40864"/>
    <w:rsid w:val="00A4096D"/>
    <w:rsid w:val="00A4096E"/>
    <w:rsid w:val="00A40B0E"/>
    <w:rsid w:val="00A40B0F"/>
    <w:rsid w:val="00A40D60"/>
    <w:rsid w:val="00A40DF9"/>
    <w:rsid w:val="00A40E21"/>
    <w:rsid w:val="00A40EBD"/>
    <w:rsid w:val="00A40F95"/>
    <w:rsid w:val="00A40FA7"/>
    <w:rsid w:val="00A41027"/>
    <w:rsid w:val="00A41183"/>
    <w:rsid w:val="00A41192"/>
    <w:rsid w:val="00A41194"/>
    <w:rsid w:val="00A411D2"/>
    <w:rsid w:val="00A412AC"/>
    <w:rsid w:val="00A412E2"/>
    <w:rsid w:val="00A412F9"/>
    <w:rsid w:val="00A41319"/>
    <w:rsid w:val="00A41531"/>
    <w:rsid w:val="00A41679"/>
    <w:rsid w:val="00A416E7"/>
    <w:rsid w:val="00A41811"/>
    <w:rsid w:val="00A418ED"/>
    <w:rsid w:val="00A41947"/>
    <w:rsid w:val="00A4194B"/>
    <w:rsid w:val="00A41A12"/>
    <w:rsid w:val="00A41A3A"/>
    <w:rsid w:val="00A41B53"/>
    <w:rsid w:val="00A41CD4"/>
    <w:rsid w:val="00A41CED"/>
    <w:rsid w:val="00A41D16"/>
    <w:rsid w:val="00A41D88"/>
    <w:rsid w:val="00A41E32"/>
    <w:rsid w:val="00A41EA9"/>
    <w:rsid w:val="00A41ED2"/>
    <w:rsid w:val="00A41FBB"/>
    <w:rsid w:val="00A420A9"/>
    <w:rsid w:val="00A42133"/>
    <w:rsid w:val="00A42271"/>
    <w:rsid w:val="00A422B2"/>
    <w:rsid w:val="00A422C5"/>
    <w:rsid w:val="00A423EB"/>
    <w:rsid w:val="00A423F6"/>
    <w:rsid w:val="00A4244C"/>
    <w:rsid w:val="00A424BC"/>
    <w:rsid w:val="00A4253D"/>
    <w:rsid w:val="00A426BE"/>
    <w:rsid w:val="00A42738"/>
    <w:rsid w:val="00A427EE"/>
    <w:rsid w:val="00A428CB"/>
    <w:rsid w:val="00A42900"/>
    <w:rsid w:val="00A429BF"/>
    <w:rsid w:val="00A42A02"/>
    <w:rsid w:val="00A42BA6"/>
    <w:rsid w:val="00A42C49"/>
    <w:rsid w:val="00A42C61"/>
    <w:rsid w:val="00A42F17"/>
    <w:rsid w:val="00A42F45"/>
    <w:rsid w:val="00A42F6C"/>
    <w:rsid w:val="00A42FB7"/>
    <w:rsid w:val="00A43047"/>
    <w:rsid w:val="00A430B4"/>
    <w:rsid w:val="00A43199"/>
    <w:rsid w:val="00A4329D"/>
    <w:rsid w:val="00A432D3"/>
    <w:rsid w:val="00A4330D"/>
    <w:rsid w:val="00A43310"/>
    <w:rsid w:val="00A43546"/>
    <w:rsid w:val="00A43572"/>
    <w:rsid w:val="00A435A1"/>
    <w:rsid w:val="00A4363D"/>
    <w:rsid w:val="00A43665"/>
    <w:rsid w:val="00A437DE"/>
    <w:rsid w:val="00A4392C"/>
    <w:rsid w:val="00A4392E"/>
    <w:rsid w:val="00A43AB7"/>
    <w:rsid w:val="00A43B4C"/>
    <w:rsid w:val="00A43B5D"/>
    <w:rsid w:val="00A43C12"/>
    <w:rsid w:val="00A43C77"/>
    <w:rsid w:val="00A43CB9"/>
    <w:rsid w:val="00A43DD4"/>
    <w:rsid w:val="00A43E08"/>
    <w:rsid w:val="00A43E0A"/>
    <w:rsid w:val="00A43EE1"/>
    <w:rsid w:val="00A43F08"/>
    <w:rsid w:val="00A43F47"/>
    <w:rsid w:val="00A43F61"/>
    <w:rsid w:val="00A43F78"/>
    <w:rsid w:val="00A43FD7"/>
    <w:rsid w:val="00A44066"/>
    <w:rsid w:val="00A44151"/>
    <w:rsid w:val="00A4417C"/>
    <w:rsid w:val="00A44245"/>
    <w:rsid w:val="00A442F0"/>
    <w:rsid w:val="00A44362"/>
    <w:rsid w:val="00A443EA"/>
    <w:rsid w:val="00A44457"/>
    <w:rsid w:val="00A44508"/>
    <w:rsid w:val="00A44686"/>
    <w:rsid w:val="00A44714"/>
    <w:rsid w:val="00A44779"/>
    <w:rsid w:val="00A44817"/>
    <w:rsid w:val="00A4483F"/>
    <w:rsid w:val="00A448A4"/>
    <w:rsid w:val="00A448C2"/>
    <w:rsid w:val="00A448E1"/>
    <w:rsid w:val="00A4491D"/>
    <w:rsid w:val="00A44920"/>
    <w:rsid w:val="00A44AD1"/>
    <w:rsid w:val="00A44ADB"/>
    <w:rsid w:val="00A44B2E"/>
    <w:rsid w:val="00A44CCC"/>
    <w:rsid w:val="00A44CCE"/>
    <w:rsid w:val="00A44CEE"/>
    <w:rsid w:val="00A44D75"/>
    <w:rsid w:val="00A44D76"/>
    <w:rsid w:val="00A44E7D"/>
    <w:rsid w:val="00A44E84"/>
    <w:rsid w:val="00A44EF3"/>
    <w:rsid w:val="00A44F85"/>
    <w:rsid w:val="00A450CC"/>
    <w:rsid w:val="00A45166"/>
    <w:rsid w:val="00A451F3"/>
    <w:rsid w:val="00A4532B"/>
    <w:rsid w:val="00A45336"/>
    <w:rsid w:val="00A4536B"/>
    <w:rsid w:val="00A45463"/>
    <w:rsid w:val="00A45488"/>
    <w:rsid w:val="00A454CF"/>
    <w:rsid w:val="00A45543"/>
    <w:rsid w:val="00A45825"/>
    <w:rsid w:val="00A45A3C"/>
    <w:rsid w:val="00A45AC8"/>
    <w:rsid w:val="00A45B29"/>
    <w:rsid w:val="00A45B2F"/>
    <w:rsid w:val="00A45BBE"/>
    <w:rsid w:val="00A45BCD"/>
    <w:rsid w:val="00A45CA4"/>
    <w:rsid w:val="00A45CB9"/>
    <w:rsid w:val="00A45CC3"/>
    <w:rsid w:val="00A45D01"/>
    <w:rsid w:val="00A45D3F"/>
    <w:rsid w:val="00A45E45"/>
    <w:rsid w:val="00A45E75"/>
    <w:rsid w:val="00A4604F"/>
    <w:rsid w:val="00A4606F"/>
    <w:rsid w:val="00A460E0"/>
    <w:rsid w:val="00A46143"/>
    <w:rsid w:val="00A46163"/>
    <w:rsid w:val="00A462AA"/>
    <w:rsid w:val="00A462C8"/>
    <w:rsid w:val="00A46529"/>
    <w:rsid w:val="00A468D1"/>
    <w:rsid w:val="00A46915"/>
    <w:rsid w:val="00A469DD"/>
    <w:rsid w:val="00A469E5"/>
    <w:rsid w:val="00A46AD0"/>
    <w:rsid w:val="00A46AF2"/>
    <w:rsid w:val="00A46BC9"/>
    <w:rsid w:val="00A46BE4"/>
    <w:rsid w:val="00A46C56"/>
    <w:rsid w:val="00A46CA9"/>
    <w:rsid w:val="00A46E2D"/>
    <w:rsid w:val="00A46E31"/>
    <w:rsid w:val="00A46F77"/>
    <w:rsid w:val="00A4709A"/>
    <w:rsid w:val="00A470A8"/>
    <w:rsid w:val="00A4711B"/>
    <w:rsid w:val="00A473DB"/>
    <w:rsid w:val="00A47445"/>
    <w:rsid w:val="00A476BA"/>
    <w:rsid w:val="00A476EB"/>
    <w:rsid w:val="00A476FA"/>
    <w:rsid w:val="00A47945"/>
    <w:rsid w:val="00A479A3"/>
    <w:rsid w:val="00A479A9"/>
    <w:rsid w:val="00A479BD"/>
    <w:rsid w:val="00A47A84"/>
    <w:rsid w:val="00A47A9B"/>
    <w:rsid w:val="00A47B81"/>
    <w:rsid w:val="00A47C8E"/>
    <w:rsid w:val="00A47E20"/>
    <w:rsid w:val="00A47EFF"/>
    <w:rsid w:val="00A47F5B"/>
    <w:rsid w:val="00A47F90"/>
    <w:rsid w:val="00A50081"/>
    <w:rsid w:val="00A50168"/>
    <w:rsid w:val="00A5031C"/>
    <w:rsid w:val="00A5031F"/>
    <w:rsid w:val="00A50364"/>
    <w:rsid w:val="00A503CB"/>
    <w:rsid w:val="00A504E4"/>
    <w:rsid w:val="00A505A4"/>
    <w:rsid w:val="00A50602"/>
    <w:rsid w:val="00A5075A"/>
    <w:rsid w:val="00A507FE"/>
    <w:rsid w:val="00A50A52"/>
    <w:rsid w:val="00A50B99"/>
    <w:rsid w:val="00A50CB4"/>
    <w:rsid w:val="00A50DEB"/>
    <w:rsid w:val="00A50E00"/>
    <w:rsid w:val="00A50E13"/>
    <w:rsid w:val="00A50E1C"/>
    <w:rsid w:val="00A50F04"/>
    <w:rsid w:val="00A50F49"/>
    <w:rsid w:val="00A50F63"/>
    <w:rsid w:val="00A50F73"/>
    <w:rsid w:val="00A50FB8"/>
    <w:rsid w:val="00A50FDF"/>
    <w:rsid w:val="00A510A0"/>
    <w:rsid w:val="00A510BD"/>
    <w:rsid w:val="00A5125B"/>
    <w:rsid w:val="00A5126D"/>
    <w:rsid w:val="00A51296"/>
    <w:rsid w:val="00A5132D"/>
    <w:rsid w:val="00A513E3"/>
    <w:rsid w:val="00A51404"/>
    <w:rsid w:val="00A514B3"/>
    <w:rsid w:val="00A51551"/>
    <w:rsid w:val="00A515D2"/>
    <w:rsid w:val="00A516A8"/>
    <w:rsid w:val="00A5174B"/>
    <w:rsid w:val="00A51794"/>
    <w:rsid w:val="00A51813"/>
    <w:rsid w:val="00A51866"/>
    <w:rsid w:val="00A518A6"/>
    <w:rsid w:val="00A51924"/>
    <w:rsid w:val="00A5193F"/>
    <w:rsid w:val="00A51A11"/>
    <w:rsid w:val="00A51B59"/>
    <w:rsid w:val="00A51BC4"/>
    <w:rsid w:val="00A51ECB"/>
    <w:rsid w:val="00A51F68"/>
    <w:rsid w:val="00A52035"/>
    <w:rsid w:val="00A5206E"/>
    <w:rsid w:val="00A521E8"/>
    <w:rsid w:val="00A52228"/>
    <w:rsid w:val="00A52233"/>
    <w:rsid w:val="00A523A8"/>
    <w:rsid w:val="00A523AB"/>
    <w:rsid w:val="00A523EE"/>
    <w:rsid w:val="00A524C7"/>
    <w:rsid w:val="00A52638"/>
    <w:rsid w:val="00A5269A"/>
    <w:rsid w:val="00A52743"/>
    <w:rsid w:val="00A527A1"/>
    <w:rsid w:val="00A527F1"/>
    <w:rsid w:val="00A528FB"/>
    <w:rsid w:val="00A529A6"/>
    <w:rsid w:val="00A52A1E"/>
    <w:rsid w:val="00A52A92"/>
    <w:rsid w:val="00A52B25"/>
    <w:rsid w:val="00A52B47"/>
    <w:rsid w:val="00A52C00"/>
    <w:rsid w:val="00A52C35"/>
    <w:rsid w:val="00A52DAA"/>
    <w:rsid w:val="00A52EEB"/>
    <w:rsid w:val="00A5309F"/>
    <w:rsid w:val="00A530E4"/>
    <w:rsid w:val="00A53202"/>
    <w:rsid w:val="00A53220"/>
    <w:rsid w:val="00A5326E"/>
    <w:rsid w:val="00A532FB"/>
    <w:rsid w:val="00A53433"/>
    <w:rsid w:val="00A53435"/>
    <w:rsid w:val="00A535C3"/>
    <w:rsid w:val="00A535D5"/>
    <w:rsid w:val="00A535D9"/>
    <w:rsid w:val="00A5363F"/>
    <w:rsid w:val="00A536D9"/>
    <w:rsid w:val="00A5378D"/>
    <w:rsid w:val="00A53875"/>
    <w:rsid w:val="00A53942"/>
    <w:rsid w:val="00A53987"/>
    <w:rsid w:val="00A539A6"/>
    <w:rsid w:val="00A53AC3"/>
    <w:rsid w:val="00A53ADE"/>
    <w:rsid w:val="00A53AFE"/>
    <w:rsid w:val="00A53B29"/>
    <w:rsid w:val="00A53BDE"/>
    <w:rsid w:val="00A53BF9"/>
    <w:rsid w:val="00A53C35"/>
    <w:rsid w:val="00A53C5F"/>
    <w:rsid w:val="00A53C85"/>
    <w:rsid w:val="00A53CA9"/>
    <w:rsid w:val="00A53CFA"/>
    <w:rsid w:val="00A53DE4"/>
    <w:rsid w:val="00A53EE3"/>
    <w:rsid w:val="00A53EFA"/>
    <w:rsid w:val="00A53F1C"/>
    <w:rsid w:val="00A53F3E"/>
    <w:rsid w:val="00A53F7B"/>
    <w:rsid w:val="00A53F7E"/>
    <w:rsid w:val="00A54054"/>
    <w:rsid w:val="00A5405C"/>
    <w:rsid w:val="00A54106"/>
    <w:rsid w:val="00A541E1"/>
    <w:rsid w:val="00A541EA"/>
    <w:rsid w:val="00A54248"/>
    <w:rsid w:val="00A5427C"/>
    <w:rsid w:val="00A542FA"/>
    <w:rsid w:val="00A54364"/>
    <w:rsid w:val="00A544B4"/>
    <w:rsid w:val="00A54557"/>
    <w:rsid w:val="00A54588"/>
    <w:rsid w:val="00A545AB"/>
    <w:rsid w:val="00A545C2"/>
    <w:rsid w:val="00A545CC"/>
    <w:rsid w:val="00A545D4"/>
    <w:rsid w:val="00A5460A"/>
    <w:rsid w:val="00A54612"/>
    <w:rsid w:val="00A5464C"/>
    <w:rsid w:val="00A546AE"/>
    <w:rsid w:val="00A54715"/>
    <w:rsid w:val="00A547EE"/>
    <w:rsid w:val="00A54980"/>
    <w:rsid w:val="00A54A60"/>
    <w:rsid w:val="00A54AB0"/>
    <w:rsid w:val="00A54AEB"/>
    <w:rsid w:val="00A54AF6"/>
    <w:rsid w:val="00A54C19"/>
    <w:rsid w:val="00A54D3C"/>
    <w:rsid w:val="00A54E6D"/>
    <w:rsid w:val="00A54E80"/>
    <w:rsid w:val="00A54EE9"/>
    <w:rsid w:val="00A54FA2"/>
    <w:rsid w:val="00A55092"/>
    <w:rsid w:val="00A5511C"/>
    <w:rsid w:val="00A55174"/>
    <w:rsid w:val="00A55373"/>
    <w:rsid w:val="00A553DA"/>
    <w:rsid w:val="00A553F0"/>
    <w:rsid w:val="00A5544B"/>
    <w:rsid w:val="00A554B1"/>
    <w:rsid w:val="00A554CA"/>
    <w:rsid w:val="00A554F4"/>
    <w:rsid w:val="00A55500"/>
    <w:rsid w:val="00A55511"/>
    <w:rsid w:val="00A555A7"/>
    <w:rsid w:val="00A555EC"/>
    <w:rsid w:val="00A55603"/>
    <w:rsid w:val="00A556B3"/>
    <w:rsid w:val="00A5582D"/>
    <w:rsid w:val="00A55850"/>
    <w:rsid w:val="00A5585F"/>
    <w:rsid w:val="00A5587E"/>
    <w:rsid w:val="00A558E8"/>
    <w:rsid w:val="00A55961"/>
    <w:rsid w:val="00A55A11"/>
    <w:rsid w:val="00A55A23"/>
    <w:rsid w:val="00A55A8B"/>
    <w:rsid w:val="00A55ACB"/>
    <w:rsid w:val="00A55DD8"/>
    <w:rsid w:val="00A55EB6"/>
    <w:rsid w:val="00A55F57"/>
    <w:rsid w:val="00A55F68"/>
    <w:rsid w:val="00A55F6F"/>
    <w:rsid w:val="00A56006"/>
    <w:rsid w:val="00A56076"/>
    <w:rsid w:val="00A5620E"/>
    <w:rsid w:val="00A56233"/>
    <w:rsid w:val="00A56260"/>
    <w:rsid w:val="00A562B9"/>
    <w:rsid w:val="00A562C5"/>
    <w:rsid w:val="00A562F1"/>
    <w:rsid w:val="00A56418"/>
    <w:rsid w:val="00A564F9"/>
    <w:rsid w:val="00A5655C"/>
    <w:rsid w:val="00A565FE"/>
    <w:rsid w:val="00A5665F"/>
    <w:rsid w:val="00A566EB"/>
    <w:rsid w:val="00A567A8"/>
    <w:rsid w:val="00A56858"/>
    <w:rsid w:val="00A56A16"/>
    <w:rsid w:val="00A56C01"/>
    <w:rsid w:val="00A56C7C"/>
    <w:rsid w:val="00A56D70"/>
    <w:rsid w:val="00A56D78"/>
    <w:rsid w:val="00A56D8B"/>
    <w:rsid w:val="00A56E4A"/>
    <w:rsid w:val="00A56F0B"/>
    <w:rsid w:val="00A56F55"/>
    <w:rsid w:val="00A56F94"/>
    <w:rsid w:val="00A56FC5"/>
    <w:rsid w:val="00A570F2"/>
    <w:rsid w:val="00A571BC"/>
    <w:rsid w:val="00A572B7"/>
    <w:rsid w:val="00A572F9"/>
    <w:rsid w:val="00A5741A"/>
    <w:rsid w:val="00A5741D"/>
    <w:rsid w:val="00A5742E"/>
    <w:rsid w:val="00A5746D"/>
    <w:rsid w:val="00A57577"/>
    <w:rsid w:val="00A575BA"/>
    <w:rsid w:val="00A575EB"/>
    <w:rsid w:val="00A5793A"/>
    <w:rsid w:val="00A5795F"/>
    <w:rsid w:val="00A57A13"/>
    <w:rsid w:val="00A57A78"/>
    <w:rsid w:val="00A57AA7"/>
    <w:rsid w:val="00A57B54"/>
    <w:rsid w:val="00A57E4A"/>
    <w:rsid w:val="00A57F99"/>
    <w:rsid w:val="00A57FBB"/>
    <w:rsid w:val="00A6003C"/>
    <w:rsid w:val="00A6006C"/>
    <w:rsid w:val="00A60089"/>
    <w:rsid w:val="00A600AD"/>
    <w:rsid w:val="00A600C3"/>
    <w:rsid w:val="00A601D5"/>
    <w:rsid w:val="00A601DB"/>
    <w:rsid w:val="00A60295"/>
    <w:rsid w:val="00A602BF"/>
    <w:rsid w:val="00A60344"/>
    <w:rsid w:val="00A603FC"/>
    <w:rsid w:val="00A60454"/>
    <w:rsid w:val="00A6049A"/>
    <w:rsid w:val="00A604CE"/>
    <w:rsid w:val="00A60518"/>
    <w:rsid w:val="00A6058B"/>
    <w:rsid w:val="00A6062F"/>
    <w:rsid w:val="00A60643"/>
    <w:rsid w:val="00A6068C"/>
    <w:rsid w:val="00A606E5"/>
    <w:rsid w:val="00A60702"/>
    <w:rsid w:val="00A60713"/>
    <w:rsid w:val="00A60727"/>
    <w:rsid w:val="00A607D8"/>
    <w:rsid w:val="00A607FE"/>
    <w:rsid w:val="00A60A60"/>
    <w:rsid w:val="00A60A70"/>
    <w:rsid w:val="00A60B92"/>
    <w:rsid w:val="00A60C08"/>
    <w:rsid w:val="00A60C11"/>
    <w:rsid w:val="00A60CE8"/>
    <w:rsid w:val="00A60E62"/>
    <w:rsid w:val="00A6116B"/>
    <w:rsid w:val="00A6127F"/>
    <w:rsid w:val="00A612A0"/>
    <w:rsid w:val="00A61362"/>
    <w:rsid w:val="00A6143A"/>
    <w:rsid w:val="00A615B9"/>
    <w:rsid w:val="00A616D6"/>
    <w:rsid w:val="00A61709"/>
    <w:rsid w:val="00A61798"/>
    <w:rsid w:val="00A617F1"/>
    <w:rsid w:val="00A618C8"/>
    <w:rsid w:val="00A61906"/>
    <w:rsid w:val="00A619AB"/>
    <w:rsid w:val="00A619B8"/>
    <w:rsid w:val="00A619B9"/>
    <w:rsid w:val="00A61A4C"/>
    <w:rsid w:val="00A61A7E"/>
    <w:rsid w:val="00A61B4C"/>
    <w:rsid w:val="00A61B8C"/>
    <w:rsid w:val="00A61C74"/>
    <w:rsid w:val="00A61CD6"/>
    <w:rsid w:val="00A61CEE"/>
    <w:rsid w:val="00A61E98"/>
    <w:rsid w:val="00A61FA9"/>
    <w:rsid w:val="00A62089"/>
    <w:rsid w:val="00A62167"/>
    <w:rsid w:val="00A62254"/>
    <w:rsid w:val="00A62281"/>
    <w:rsid w:val="00A62300"/>
    <w:rsid w:val="00A62464"/>
    <w:rsid w:val="00A626C0"/>
    <w:rsid w:val="00A626D6"/>
    <w:rsid w:val="00A627C3"/>
    <w:rsid w:val="00A62892"/>
    <w:rsid w:val="00A62926"/>
    <w:rsid w:val="00A62957"/>
    <w:rsid w:val="00A62A7C"/>
    <w:rsid w:val="00A62AE0"/>
    <w:rsid w:val="00A62BA1"/>
    <w:rsid w:val="00A62D18"/>
    <w:rsid w:val="00A62D2F"/>
    <w:rsid w:val="00A62F74"/>
    <w:rsid w:val="00A62FBE"/>
    <w:rsid w:val="00A630A2"/>
    <w:rsid w:val="00A630D3"/>
    <w:rsid w:val="00A63155"/>
    <w:rsid w:val="00A63203"/>
    <w:rsid w:val="00A63326"/>
    <w:rsid w:val="00A633D6"/>
    <w:rsid w:val="00A633E2"/>
    <w:rsid w:val="00A633E7"/>
    <w:rsid w:val="00A6342C"/>
    <w:rsid w:val="00A6352E"/>
    <w:rsid w:val="00A63543"/>
    <w:rsid w:val="00A63594"/>
    <w:rsid w:val="00A636B6"/>
    <w:rsid w:val="00A636C1"/>
    <w:rsid w:val="00A6384E"/>
    <w:rsid w:val="00A63910"/>
    <w:rsid w:val="00A63926"/>
    <w:rsid w:val="00A63CB1"/>
    <w:rsid w:val="00A63D34"/>
    <w:rsid w:val="00A63D75"/>
    <w:rsid w:val="00A63D99"/>
    <w:rsid w:val="00A63EC3"/>
    <w:rsid w:val="00A64148"/>
    <w:rsid w:val="00A64183"/>
    <w:rsid w:val="00A642C0"/>
    <w:rsid w:val="00A6431B"/>
    <w:rsid w:val="00A64323"/>
    <w:rsid w:val="00A64377"/>
    <w:rsid w:val="00A6438F"/>
    <w:rsid w:val="00A64542"/>
    <w:rsid w:val="00A64545"/>
    <w:rsid w:val="00A645CF"/>
    <w:rsid w:val="00A645E4"/>
    <w:rsid w:val="00A64635"/>
    <w:rsid w:val="00A6465A"/>
    <w:rsid w:val="00A646F8"/>
    <w:rsid w:val="00A6475E"/>
    <w:rsid w:val="00A6478D"/>
    <w:rsid w:val="00A64793"/>
    <w:rsid w:val="00A64824"/>
    <w:rsid w:val="00A648D1"/>
    <w:rsid w:val="00A648F9"/>
    <w:rsid w:val="00A64911"/>
    <w:rsid w:val="00A6493D"/>
    <w:rsid w:val="00A64A16"/>
    <w:rsid w:val="00A64A17"/>
    <w:rsid w:val="00A64A58"/>
    <w:rsid w:val="00A64A80"/>
    <w:rsid w:val="00A64AF5"/>
    <w:rsid w:val="00A64C7A"/>
    <w:rsid w:val="00A64D7D"/>
    <w:rsid w:val="00A64DF7"/>
    <w:rsid w:val="00A64E23"/>
    <w:rsid w:val="00A64EE6"/>
    <w:rsid w:val="00A64F07"/>
    <w:rsid w:val="00A64F66"/>
    <w:rsid w:val="00A65011"/>
    <w:rsid w:val="00A650EC"/>
    <w:rsid w:val="00A6515A"/>
    <w:rsid w:val="00A651A6"/>
    <w:rsid w:val="00A652BF"/>
    <w:rsid w:val="00A652F1"/>
    <w:rsid w:val="00A65302"/>
    <w:rsid w:val="00A6539B"/>
    <w:rsid w:val="00A653BE"/>
    <w:rsid w:val="00A653C0"/>
    <w:rsid w:val="00A654EE"/>
    <w:rsid w:val="00A65543"/>
    <w:rsid w:val="00A655D5"/>
    <w:rsid w:val="00A656E2"/>
    <w:rsid w:val="00A656EF"/>
    <w:rsid w:val="00A65786"/>
    <w:rsid w:val="00A6588D"/>
    <w:rsid w:val="00A65A70"/>
    <w:rsid w:val="00A65AC2"/>
    <w:rsid w:val="00A65AC8"/>
    <w:rsid w:val="00A65C3A"/>
    <w:rsid w:val="00A65C70"/>
    <w:rsid w:val="00A65D6E"/>
    <w:rsid w:val="00A65D95"/>
    <w:rsid w:val="00A65DFD"/>
    <w:rsid w:val="00A65E2D"/>
    <w:rsid w:val="00A65F65"/>
    <w:rsid w:val="00A65FA5"/>
    <w:rsid w:val="00A66126"/>
    <w:rsid w:val="00A66210"/>
    <w:rsid w:val="00A66295"/>
    <w:rsid w:val="00A66363"/>
    <w:rsid w:val="00A6655C"/>
    <w:rsid w:val="00A66583"/>
    <w:rsid w:val="00A66681"/>
    <w:rsid w:val="00A666D6"/>
    <w:rsid w:val="00A66702"/>
    <w:rsid w:val="00A6670C"/>
    <w:rsid w:val="00A667C3"/>
    <w:rsid w:val="00A667F7"/>
    <w:rsid w:val="00A66843"/>
    <w:rsid w:val="00A66927"/>
    <w:rsid w:val="00A66A96"/>
    <w:rsid w:val="00A66B02"/>
    <w:rsid w:val="00A66D48"/>
    <w:rsid w:val="00A66E8B"/>
    <w:rsid w:val="00A66EB0"/>
    <w:rsid w:val="00A670E5"/>
    <w:rsid w:val="00A6713C"/>
    <w:rsid w:val="00A671E6"/>
    <w:rsid w:val="00A67275"/>
    <w:rsid w:val="00A67291"/>
    <w:rsid w:val="00A6729C"/>
    <w:rsid w:val="00A67309"/>
    <w:rsid w:val="00A67322"/>
    <w:rsid w:val="00A6735E"/>
    <w:rsid w:val="00A67404"/>
    <w:rsid w:val="00A674C9"/>
    <w:rsid w:val="00A674CD"/>
    <w:rsid w:val="00A6762C"/>
    <w:rsid w:val="00A6766E"/>
    <w:rsid w:val="00A676A1"/>
    <w:rsid w:val="00A67714"/>
    <w:rsid w:val="00A67719"/>
    <w:rsid w:val="00A677BD"/>
    <w:rsid w:val="00A677D0"/>
    <w:rsid w:val="00A677D5"/>
    <w:rsid w:val="00A67869"/>
    <w:rsid w:val="00A678D3"/>
    <w:rsid w:val="00A67959"/>
    <w:rsid w:val="00A679BC"/>
    <w:rsid w:val="00A679EE"/>
    <w:rsid w:val="00A67A51"/>
    <w:rsid w:val="00A67C8A"/>
    <w:rsid w:val="00A67D34"/>
    <w:rsid w:val="00A67E0D"/>
    <w:rsid w:val="00A67F1D"/>
    <w:rsid w:val="00A700B9"/>
    <w:rsid w:val="00A7016B"/>
    <w:rsid w:val="00A701D4"/>
    <w:rsid w:val="00A701ED"/>
    <w:rsid w:val="00A70395"/>
    <w:rsid w:val="00A7048C"/>
    <w:rsid w:val="00A705B4"/>
    <w:rsid w:val="00A70601"/>
    <w:rsid w:val="00A70618"/>
    <w:rsid w:val="00A70695"/>
    <w:rsid w:val="00A706BB"/>
    <w:rsid w:val="00A70704"/>
    <w:rsid w:val="00A7083B"/>
    <w:rsid w:val="00A7096B"/>
    <w:rsid w:val="00A70A0B"/>
    <w:rsid w:val="00A70A1F"/>
    <w:rsid w:val="00A70AA2"/>
    <w:rsid w:val="00A70ADF"/>
    <w:rsid w:val="00A70B11"/>
    <w:rsid w:val="00A70CAD"/>
    <w:rsid w:val="00A70CB7"/>
    <w:rsid w:val="00A70D08"/>
    <w:rsid w:val="00A70E5E"/>
    <w:rsid w:val="00A70EEA"/>
    <w:rsid w:val="00A70F0A"/>
    <w:rsid w:val="00A70F1E"/>
    <w:rsid w:val="00A70FCB"/>
    <w:rsid w:val="00A70FD5"/>
    <w:rsid w:val="00A710B3"/>
    <w:rsid w:val="00A71124"/>
    <w:rsid w:val="00A711DC"/>
    <w:rsid w:val="00A71271"/>
    <w:rsid w:val="00A71331"/>
    <w:rsid w:val="00A71529"/>
    <w:rsid w:val="00A7159D"/>
    <w:rsid w:val="00A71670"/>
    <w:rsid w:val="00A716C6"/>
    <w:rsid w:val="00A71712"/>
    <w:rsid w:val="00A7178F"/>
    <w:rsid w:val="00A717CA"/>
    <w:rsid w:val="00A717FE"/>
    <w:rsid w:val="00A71805"/>
    <w:rsid w:val="00A71808"/>
    <w:rsid w:val="00A71864"/>
    <w:rsid w:val="00A718BD"/>
    <w:rsid w:val="00A718CA"/>
    <w:rsid w:val="00A7192D"/>
    <w:rsid w:val="00A71969"/>
    <w:rsid w:val="00A7199C"/>
    <w:rsid w:val="00A71A9E"/>
    <w:rsid w:val="00A71B31"/>
    <w:rsid w:val="00A71B51"/>
    <w:rsid w:val="00A71CFB"/>
    <w:rsid w:val="00A71F2E"/>
    <w:rsid w:val="00A7204B"/>
    <w:rsid w:val="00A7205D"/>
    <w:rsid w:val="00A720EB"/>
    <w:rsid w:val="00A7215C"/>
    <w:rsid w:val="00A72181"/>
    <w:rsid w:val="00A721A9"/>
    <w:rsid w:val="00A7226F"/>
    <w:rsid w:val="00A72278"/>
    <w:rsid w:val="00A72372"/>
    <w:rsid w:val="00A724A3"/>
    <w:rsid w:val="00A724D9"/>
    <w:rsid w:val="00A725E7"/>
    <w:rsid w:val="00A725F1"/>
    <w:rsid w:val="00A72653"/>
    <w:rsid w:val="00A7277E"/>
    <w:rsid w:val="00A7288C"/>
    <w:rsid w:val="00A72936"/>
    <w:rsid w:val="00A72960"/>
    <w:rsid w:val="00A729CF"/>
    <w:rsid w:val="00A72A9F"/>
    <w:rsid w:val="00A72C4A"/>
    <w:rsid w:val="00A72CE2"/>
    <w:rsid w:val="00A72D34"/>
    <w:rsid w:val="00A72F0C"/>
    <w:rsid w:val="00A72F63"/>
    <w:rsid w:val="00A72FDC"/>
    <w:rsid w:val="00A730F0"/>
    <w:rsid w:val="00A7314F"/>
    <w:rsid w:val="00A73230"/>
    <w:rsid w:val="00A73340"/>
    <w:rsid w:val="00A73387"/>
    <w:rsid w:val="00A733B1"/>
    <w:rsid w:val="00A73465"/>
    <w:rsid w:val="00A7347C"/>
    <w:rsid w:val="00A734A2"/>
    <w:rsid w:val="00A73524"/>
    <w:rsid w:val="00A735D9"/>
    <w:rsid w:val="00A73659"/>
    <w:rsid w:val="00A73670"/>
    <w:rsid w:val="00A73788"/>
    <w:rsid w:val="00A7383E"/>
    <w:rsid w:val="00A7389A"/>
    <w:rsid w:val="00A738E0"/>
    <w:rsid w:val="00A73A5E"/>
    <w:rsid w:val="00A73B96"/>
    <w:rsid w:val="00A73B99"/>
    <w:rsid w:val="00A73C3D"/>
    <w:rsid w:val="00A73C7D"/>
    <w:rsid w:val="00A73CC4"/>
    <w:rsid w:val="00A73D67"/>
    <w:rsid w:val="00A73DC9"/>
    <w:rsid w:val="00A73EB1"/>
    <w:rsid w:val="00A73EC0"/>
    <w:rsid w:val="00A73ED4"/>
    <w:rsid w:val="00A73FC1"/>
    <w:rsid w:val="00A74023"/>
    <w:rsid w:val="00A74049"/>
    <w:rsid w:val="00A7407B"/>
    <w:rsid w:val="00A74110"/>
    <w:rsid w:val="00A7416F"/>
    <w:rsid w:val="00A7417B"/>
    <w:rsid w:val="00A7419A"/>
    <w:rsid w:val="00A741F1"/>
    <w:rsid w:val="00A74215"/>
    <w:rsid w:val="00A74299"/>
    <w:rsid w:val="00A743B7"/>
    <w:rsid w:val="00A743C2"/>
    <w:rsid w:val="00A74489"/>
    <w:rsid w:val="00A7458B"/>
    <w:rsid w:val="00A745BF"/>
    <w:rsid w:val="00A745CB"/>
    <w:rsid w:val="00A745DB"/>
    <w:rsid w:val="00A74631"/>
    <w:rsid w:val="00A74662"/>
    <w:rsid w:val="00A746F9"/>
    <w:rsid w:val="00A74741"/>
    <w:rsid w:val="00A748C1"/>
    <w:rsid w:val="00A748C5"/>
    <w:rsid w:val="00A748E4"/>
    <w:rsid w:val="00A74957"/>
    <w:rsid w:val="00A74ACA"/>
    <w:rsid w:val="00A74B6D"/>
    <w:rsid w:val="00A74B72"/>
    <w:rsid w:val="00A74BB6"/>
    <w:rsid w:val="00A74C44"/>
    <w:rsid w:val="00A74D53"/>
    <w:rsid w:val="00A74DA6"/>
    <w:rsid w:val="00A74DE2"/>
    <w:rsid w:val="00A74EDB"/>
    <w:rsid w:val="00A74F0F"/>
    <w:rsid w:val="00A74F40"/>
    <w:rsid w:val="00A7502D"/>
    <w:rsid w:val="00A75308"/>
    <w:rsid w:val="00A75342"/>
    <w:rsid w:val="00A75356"/>
    <w:rsid w:val="00A75385"/>
    <w:rsid w:val="00A75391"/>
    <w:rsid w:val="00A753BD"/>
    <w:rsid w:val="00A75510"/>
    <w:rsid w:val="00A75662"/>
    <w:rsid w:val="00A756C7"/>
    <w:rsid w:val="00A7575A"/>
    <w:rsid w:val="00A7575D"/>
    <w:rsid w:val="00A75A04"/>
    <w:rsid w:val="00A75B9A"/>
    <w:rsid w:val="00A75BC3"/>
    <w:rsid w:val="00A75C68"/>
    <w:rsid w:val="00A75C7C"/>
    <w:rsid w:val="00A75D9A"/>
    <w:rsid w:val="00A75E41"/>
    <w:rsid w:val="00A75E9A"/>
    <w:rsid w:val="00A75F0C"/>
    <w:rsid w:val="00A7607C"/>
    <w:rsid w:val="00A760A5"/>
    <w:rsid w:val="00A761F8"/>
    <w:rsid w:val="00A76232"/>
    <w:rsid w:val="00A7627A"/>
    <w:rsid w:val="00A763E5"/>
    <w:rsid w:val="00A7646C"/>
    <w:rsid w:val="00A764C3"/>
    <w:rsid w:val="00A7660B"/>
    <w:rsid w:val="00A76633"/>
    <w:rsid w:val="00A766D1"/>
    <w:rsid w:val="00A768C8"/>
    <w:rsid w:val="00A7698F"/>
    <w:rsid w:val="00A76A10"/>
    <w:rsid w:val="00A76A17"/>
    <w:rsid w:val="00A76AEC"/>
    <w:rsid w:val="00A76AF3"/>
    <w:rsid w:val="00A76B3D"/>
    <w:rsid w:val="00A76BD9"/>
    <w:rsid w:val="00A76C4D"/>
    <w:rsid w:val="00A76C5C"/>
    <w:rsid w:val="00A76CE8"/>
    <w:rsid w:val="00A76DD5"/>
    <w:rsid w:val="00A76F2B"/>
    <w:rsid w:val="00A76FC1"/>
    <w:rsid w:val="00A76FCA"/>
    <w:rsid w:val="00A77064"/>
    <w:rsid w:val="00A77079"/>
    <w:rsid w:val="00A77266"/>
    <w:rsid w:val="00A772A6"/>
    <w:rsid w:val="00A77300"/>
    <w:rsid w:val="00A77310"/>
    <w:rsid w:val="00A77331"/>
    <w:rsid w:val="00A77438"/>
    <w:rsid w:val="00A777B7"/>
    <w:rsid w:val="00A7785B"/>
    <w:rsid w:val="00A77913"/>
    <w:rsid w:val="00A77B22"/>
    <w:rsid w:val="00A77B39"/>
    <w:rsid w:val="00A77BB9"/>
    <w:rsid w:val="00A77C17"/>
    <w:rsid w:val="00A77C21"/>
    <w:rsid w:val="00A77ED6"/>
    <w:rsid w:val="00A77EE0"/>
    <w:rsid w:val="00A77FB0"/>
    <w:rsid w:val="00A8007E"/>
    <w:rsid w:val="00A800E8"/>
    <w:rsid w:val="00A80129"/>
    <w:rsid w:val="00A8025E"/>
    <w:rsid w:val="00A80291"/>
    <w:rsid w:val="00A8029B"/>
    <w:rsid w:val="00A802CA"/>
    <w:rsid w:val="00A803C7"/>
    <w:rsid w:val="00A80401"/>
    <w:rsid w:val="00A8041C"/>
    <w:rsid w:val="00A80520"/>
    <w:rsid w:val="00A80528"/>
    <w:rsid w:val="00A80547"/>
    <w:rsid w:val="00A8054F"/>
    <w:rsid w:val="00A805FE"/>
    <w:rsid w:val="00A8060D"/>
    <w:rsid w:val="00A80614"/>
    <w:rsid w:val="00A80661"/>
    <w:rsid w:val="00A80700"/>
    <w:rsid w:val="00A807AC"/>
    <w:rsid w:val="00A80843"/>
    <w:rsid w:val="00A80914"/>
    <w:rsid w:val="00A8093D"/>
    <w:rsid w:val="00A8093F"/>
    <w:rsid w:val="00A80995"/>
    <w:rsid w:val="00A809A4"/>
    <w:rsid w:val="00A80AAC"/>
    <w:rsid w:val="00A80AD1"/>
    <w:rsid w:val="00A80B99"/>
    <w:rsid w:val="00A80BFF"/>
    <w:rsid w:val="00A80D2D"/>
    <w:rsid w:val="00A80D33"/>
    <w:rsid w:val="00A80D52"/>
    <w:rsid w:val="00A80D7B"/>
    <w:rsid w:val="00A80E37"/>
    <w:rsid w:val="00A80EDF"/>
    <w:rsid w:val="00A80EF1"/>
    <w:rsid w:val="00A80F0C"/>
    <w:rsid w:val="00A80F63"/>
    <w:rsid w:val="00A80F6E"/>
    <w:rsid w:val="00A80FC1"/>
    <w:rsid w:val="00A8106C"/>
    <w:rsid w:val="00A811D1"/>
    <w:rsid w:val="00A812B1"/>
    <w:rsid w:val="00A81384"/>
    <w:rsid w:val="00A81440"/>
    <w:rsid w:val="00A81501"/>
    <w:rsid w:val="00A81565"/>
    <w:rsid w:val="00A8158A"/>
    <w:rsid w:val="00A8163A"/>
    <w:rsid w:val="00A81689"/>
    <w:rsid w:val="00A81721"/>
    <w:rsid w:val="00A8172E"/>
    <w:rsid w:val="00A8174B"/>
    <w:rsid w:val="00A817BD"/>
    <w:rsid w:val="00A81832"/>
    <w:rsid w:val="00A81880"/>
    <w:rsid w:val="00A818E9"/>
    <w:rsid w:val="00A81909"/>
    <w:rsid w:val="00A81A53"/>
    <w:rsid w:val="00A81A5E"/>
    <w:rsid w:val="00A81C21"/>
    <w:rsid w:val="00A81C33"/>
    <w:rsid w:val="00A81D1B"/>
    <w:rsid w:val="00A81D29"/>
    <w:rsid w:val="00A81D54"/>
    <w:rsid w:val="00A81EF7"/>
    <w:rsid w:val="00A81EF9"/>
    <w:rsid w:val="00A81EFD"/>
    <w:rsid w:val="00A82043"/>
    <w:rsid w:val="00A820D2"/>
    <w:rsid w:val="00A821C9"/>
    <w:rsid w:val="00A8227D"/>
    <w:rsid w:val="00A822C1"/>
    <w:rsid w:val="00A823DD"/>
    <w:rsid w:val="00A82452"/>
    <w:rsid w:val="00A824A1"/>
    <w:rsid w:val="00A82529"/>
    <w:rsid w:val="00A8253D"/>
    <w:rsid w:val="00A82548"/>
    <w:rsid w:val="00A82574"/>
    <w:rsid w:val="00A826E5"/>
    <w:rsid w:val="00A82728"/>
    <w:rsid w:val="00A82802"/>
    <w:rsid w:val="00A82845"/>
    <w:rsid w:val="00A82846"/>
    <w:rsid w:val="00A8297A"/>
    <w:rsid w:val="00A8297E"/>
    <w:rsid w:val="00A82981"/>
    <w:rsid w:val="00A8298C"/>
    <w:rsid w:val="00A82B65"/>
    <w:rsid w:val="00A82C3D"/>
    <w:rsid w:val="00A82C97"/>
    <w:rsid w:val="00A82D8E"/>
    <w:rsid w:val="00A82DE6"/>
    <w:rsid w:val="00A82EBC"/>
    <w:rsid w:val="00A82EE3"/>
    <w:rsid w:val="00A82EE5"/>
    <w:rsid w:val="00A82F12"/>
    <w:rsid w:val="00A8300E"/>
    <w:rsid w:val="00A8305C"/>
    <w:rsid w:val="00A83119"/>
    <w:rsid w:val="00A83145"/>
    <w:rsid w:val="00A831DE"/>
    <w:rsid w:val="00A83246"/>
    <w:rsid w:val="00A83268"/>
    <w:rsid w:val="00A8328D"/>
    <w:rsid w:val="00A832CF"/>
    <w:rsid w:val="00A83354"/>
    <w:rsid w:val="00A8341A"/>
    <w:rsid w:val="00A83489"/>
    <w:rsid w:val="00A835A2"/>
    <w:rsid w:val="00A835D8"/>
    <w:rsid w:val="00A835D9"/>
    <w:rsid w:val="00A83679"/>
    <w:rsid w:val="00A836E3"/>
    <w:rsid w:val="00A8373A"/>
    <w:rsid w:val="00A83786"/>
    <w:rsid w:val="00A8392A"/>
    <w:rsid w:val="00A83988"/>
    <w:rsid w:val="00A839E1"/>
    <w:rsid w:val="00A83A28"/>
    <w:rsid w:val="00A83AB1"/>
    <w:rsid w:val="00A83B0B"/>
    <w:rsid w:val="00A83B66"/>
    <w:rsid w:val="00A83CCD"/>
    <w:rsid w:val="00A83CD3"/>
    <w:rsid w:val="00A83E99"/>
    <w:rsid w:val="00A83ED2"/>
    <w:rsid w:val="00A83EE3"/>
    <w:rsid w:val="00A83EE9"/>
    <w:rsid w:val="00A83F74"/>
    <w:rsid w:val="00A8412B"/>
    <w:rsid w:val="00A84294"/>
    <w:rsid w:val="00A842DB"/>
    <w:rsid w:val="00A842DC"/>
    <w:rsid w:val="00A84337"/>
    <w:rsid w:val="00A843E9"/>
    <w:rsid w:val="00A844A2"/>
    <w:rsid w:val="00A846B2"/>
    <w:rsid w:val="00A8473D"/>
    <w:rsid w:val="00A847F0"/>
    <w:rsid w:val="00A84819"/>
    <w:rsid w:val="00A848BD"/>
    <w:rsid w:val="00A848E6"/>
    <w:rsid w:val="00A849C8"/>
    <w:rsid w:val="00A84B25"/>
    <w:rsid w:val="00A84B9F"/>
    <w:rsid w:val="00A84BE9"/>
    <w:rsid w:val="00A84CB1"/>
    <w:rsid w:val="00A84CC8"/>
    <w:rsid w:val="00A84D99"/>
    <w:rsid w:val="00A84DD4"/>
    <w:rsid w:val="00A84E10"/>
    <w:rsid w:val="00A84E77"/>
    <w:rsid w:val="00A84FC8"/>
    <w:rsid w:val="00A8519C"/>
    <w:rsid w:val="00A85244"/>
    <w:rsid w:val="00A85318"/>
    <w:rsid w:val="00A85327"/>
    <w:rsid w:val="00A8535A"/>
    <w:rsid w:val="00A8536D"/>
    <w:rsid w:val="00A8542C"/>
    <w:rsid w:val="00A854E7"/>
    <w:rsid w:val="00A85535"/>
    <w:rsid w:val="00A85539"/>
    <w:rsid w:val="00A8564E"/>
    <w:rsid w:val="00A8572E"/>
    <w:rsid w:val="00A8579E"/>
    <w:rsid w:val="00A859CB"/>
    <w:rsid w:val="00A859E0"/>
    <w:rsid w:val="00A85A1B"/>
    <w:rsid w:val="00A85A2C"/>
    <w:rsid w:val="00A85A6D"/>
    <w:rsid w:val="00A85A73"/>
    <w:rsid w:val="00A85BA5"/>
    <w:rsid w:val="00A85C60"/>
    <w:rsid w:val="00A85D0A"/>
    <w:rsid w:val="00A85D28"/>
    <w:rsid w:val="00A85D58"/>
    <w:rsid w:val="00A85DC0"/>
    <w:rsid w:val="00A85F94"/>
    <w:rsid w:val="00A86060"/>
    <w:rsid w:val="00A86065"/>
    <w:rsid w:val="00A86097"/>
    <w:rsid w:val="00A860FB"/>
    <w:rsid w:val="00A86122"/>
    <w:rsid w:val="00A861B0"/>
    <w:rsid w:val="00A8625C"/>
    <w:rsid w:val="00A8636F"/>
    <w:rsid w:val="00A86387"/>
    <w:rsid w:val="00A8639D"/>
    <w:rsid w:val="00A863F6"/>
    <w:rsid w:val="00A8640F"/>
    <w:rsid w:val="00A86469"/>
    <w:rsid w:val="00A86693"/>
    <w:rsid w:val="00A866FE"/>
    <w:rsid w:val="00A8678E"/>
    <w:rsid w:val="00A868C9"/>
    <w:rsid w:val="00A868FB"/>
    <w:rsid w:val="00A86972"/>
    <w:rsid w:val="00A86998"/>
    <w:rsid w:val="00A86A83"/>
    <w:rsid w:val="00A86BC7"/>
    <w:rsid w:val="00A86C21"/>
    <w:rsid w:val="00A86CA5"/>
    <w:rsid w:val="00A86CB7"/>
    <w:rsid w:val="00A86D1F"/>
    <w:rsid w:val="00A86D2C"/>
    <w:rsid w:val="00A86D3E"/>
    <w:rsid w:val="00A86DA8"/>
    <w:rsid w:val="00A86F3A"/>
    <w:rsid w:val="00A86F7C"/>
    <w:rsid w:val="00A87020"/>
    <w:rsid w:val="00A87021"/>
    <w:rsid w:val="00A87036"/>
    <w:rsid w:val="00A870F2"/>
    <w:rsid w:val="00A87125"/>
    <w:rsid w:val="00A871AD"/>
    <w:rsid w:val="00A871F8"/>
    <w:rsid w:val="00A8722F"/>
    <w:rsid w:val="00A87246"/>
    <w:rsid w:val="00A872E9"/>
    <w:rsid w:val="00A8742D"/>
    <w:rsid w:val="00A8744A"/>
    <w:rsid w:val="00A87499"/>
    <w:rsid w:val="00A875A1"/>
    <w:rsid w:val="00A87701"/>
    <w:rsid w:val="00A877D1"/>
    <w:rsid w:val="00A87815"/>
    <w:rsid w:val="00A878B7"/>
    <w:rsid w:val="00A87976"/>
    <w:rsid w:val="00A879A5"/>
    <w:rsid w:val="00A879D4"/>
    <w:rsid w:val="00A879F3"/>
    <w:rsid w:val="00A87A31"/>
    <w:rsid w:val="00A87A98"/>
    <w:rsid w:val="00A87BF7"/>
    <w:rsid w:val="00A87C09"/>
    <w:rsid w:val="00A87C32"/>
    <w:rsid w:val="00A87C76"/>
    <w:rsid w:val="00A87D02"/>
    <w:rsid w:val="00A87D1B"/>
    <w:rsid w:val="00A87DA8"/>
    <w:rsid w:val="00A87E41"/>
    <w:rsid w:val="00A87F64"/>
    <w:rsid w:val="00A9000E"/>
    <w:rsid w:val="00A90024"/>
    <w:rsid w:val="00A90025"/>
    <w:rsid w:val="00A9013B"/>
    <w:rsid w:val="00A901B6"/>
    <w:rsid w:val="00A902C2"/>
    <w:rsid w:val="00A902C3"/>
    <w:rsid w:val="00A904AF"/>
    <w:rsid w:val="00A905B7"/>
    <w:rsid w:val="00A90625"/>
    <w:rsid w:val="00A90703"/>
    <w:rsid w:val="00A907D0"/>
    <w:rsid w:val="00A90876"/>
    <w:rsid w:val="00A9091F"/>
    <w:rsid w:val="00A90944"/>
    <w:rsid w:val="00A9097C"/>
    <w:rsid w:val="00A9097E"/>
    <w:rsid w:val="00A909BD"/>
    <w:rsid w:val="00A90BA1"/>
    <w:rsid w:val="00A90C7A"/>
    <w:rsid w:val="00A90D26"/>
    <w:rsid w:val="00A90E2C"/>
    <w:rsid w:val="00A90EA1"/>
    <w:rsid w:val="00A90F1F"/>
    <w:rsid w:val="00A9109E"/>
    <w:rsid w:val="00A91136"/>
    <w:rsid w:val="00A9123E"/>
    <w:rsid w:val="00A91316"/>
    <w:rsid w:val="00A913D8"/>
    <w:rsid w:val="00A9142C"/>
    <w:rsid w:val="00A91554"/>
    <w:rsid w:val="00A91597"/>
    <w:rsid w:val="00A915DB"/>
    <w:rsid w:val="00A9163C"/>
    <w:rsid w:val="00A91778"/>
    <w:rsid w:val="00A917A0"/>
    <w:rsid w:val="00A918AE"/>
    <w:rsid w:val="00A918F5"/>
    <w:rsid w:val="00A918FC"/>
    <w:rsid w:val="00A9197D"/>
    <w:rsid w:val="00A91AAF"/>
    <w:rsid w:val="00A91AD3"/>
    <w:rsid w:val="00A91AD4"/>
    <w:rsid w:val="00A91AF4"/>
    <w:rsid w:val="00A91BB6"/>
    <w:rsid w:val="00A91BDB"/>
    <w:rsid w:val="00A91CCC"/>
    <w:rsid w:val="00A91D29"/>
    <w:rsid w:val="00A91E45"/>
    <w:rsid w:val="00A91E5D"/>
    <w:rsid w:val="00A91F5A"/>
    <w:rsid w:val="00A9208C"/>
    <w:rsid w:val="00A92099"/>
    <w:rsid w:val="00A920E0"/>
    <w:rsid w:val="00A9214D"/>
    <w:rsid w:val="00A921A7"/>
    <w:rsid w:val="00A921B3"/>
    <w:rsid w:val="00A921F0"/>
    <w:rsid w:val="00A92343"/>
    <w:rsid w:val="00A92507"/>
    <w:rsid w:val="00A925BC"/>
    <w:rsid w:val="00A925E3"/>
    <w:rsid w:val="00A92616"/>
    <w:rsid w:val="00A926F2"/>
    <w:rsid w:val="00A927BE"/>
    <w:rsid w:val="00A927EC"/>
    <w:rsid w:val="00A92808"/>
    <w:rsid w:val="00A928A9"/>
    <w:rsid w:val="00A928AB"/>
    <w:rsid w:val="00A92A55"/>
    <w:rsid w:val="00A92A7D"/>
    <w:rsid w:val="00A92C33"/>
    <w:rsid w:val="00A92CAB"/>
    <w:rsid w:val="00A92D61"/>
    <w:rsid w:val="00A92D91"/>
    <w:rsid w:val="00A92E0F"/>
    <w:rsid w:val="00A92E89"/>
    <w:rsid w:val="00A92F70"/>
    <w:rsid w:val="00A92F98"/>
    <w:rsid w:val="00A9308E"/>
    <w:rsid w:val="00A930DA"/>
    <w:rsid w:val="00A930DC"/>
    <w:rsid w:val="00A93129"/>
    <w:rsid w:val="00A9316E"/>
    <w:rsid w:val="00A93233"/>
    <w:rsid w:val="00A93269"/>
    <w:rsid w:val="00A932CD"/>
    <w:rsid w:val="00A932E9"/>
    <w:rsid w:val="00A934A5"/>
    <w:rsid w:val="00A9350A"/>
    <w:rsid w:val="00A9353C"/>
    <w:rsid w:val="00A93735"/>
    <w:rsid w:val="00A9374E"/>
    <w:rsid w:val="00A93792"/>
    <w:rsid w:val="00A937F9"/>
    <w:rsid w:val="00A93840"/>
    <w:rsid w:val="00A938C6"/>
    <w:rsid w:val="00A939CB"/>
    <w:rsid w:val="00A93F7A"/>
    <w:rsid w:val="00A93FC7"/>
    <w:rsid w:val="00A94183"/>
    <w:rsid w:val="00A941FB"/>
    <w:rsid w:val="00A94235"/>
    <w:rsid w:val="00A94243"/>
    <w:rsid w:val="00A942EF"/>
    <w:rsid w:val="00A94346"/>
    <w:rsid w:val="00A94525"/>
    <w:rsid w:val="00A9452E"/>
    <w:rsid w:val="00A94597"/>
    <w:rsid w:val="00A9486C"/>
    <w:rsid w:val="00A948E8"/>
    <w:rsid w:val="00A94933"/>
    <w:rsid w:val="00A9493D"/>
    <w:rsid w:val="00A94991"/>
    <w:rsid w:val="00A949BD"/>
    <w:rsid w:val="00A94B4F"/>
    <w:rsid w:val="00A94C77"/>
    <w:rsid w:val="00A94C7D"/>
    <w:rsid w:val="00A94D19"/>
    <w:rsid w:val="00A94D20"/>
    <w:rsid w:val="00A94D45"/>
    <w:rsid w:val="00A94EAF"/>
    <w:rsid w:val="00A95029"/>
    <w:rsid w:val="00A95086"/>
    <w:rsid w:val="00A950BF"/>
    <w:rsid w:val="00A950E8"/>
    <w:rsid w:val="00A9512C"/>
    <w:rsid w:val="00A95131"/>
    <w:rsid w:val="00A95151"/>
    <w:rsid w:val="00A953DC"/>
    <w:rsid w:val="00A95599"/>
    <w:rsid w:val="00A955A0"/>
    <w:rsid w:val="00A95635"/>
    <w:rsid w:val="00A956A9"/>
    <w:rsid w:val="00A95740"/>
    <w:rsid w:val="00A95746"/>
    <w:rsid w:val="00A95861"/>
    <w:rsid w:val="00A958C0"/>
    <w:rsid w:val="00A959AC"/>
    <w:rsid w:val="00A95A06"/>
    <w:rsid w:val="00A95A72"/>
    <w:rsid w:val="00A95BE5"/>
    <w:rsid w:val="00A95BFE"/>
    <w:rsid w:val="00A95CC9"/>
    <w:rsid w:val="00A95DE6"/>
    <w:rsid w:val="00A95E17"/>
    <w:rsid w:val="00A95EBE"/>
    <w:rsid w:val="00A95F58"/>
    <w:rsid w:val="00A95F5E"/>
    <w:rsid w:val="00A96199"/>
    <w:rsid w:val="00A961D1"/>
    <w:rsid w:val="00A961E4"/>
    <w:rsid w:val="00A96310"/>
    <w:rsid w:val="00A96333"/>
    <w:rsid w:val="00A9636C"/>
    <w:rsid w:val="00A963B6"/>
    <w:rsid w:val="00A963DA"/>
    <w:rsid w:val="00A96443"/>
    <w:rsid w:val="00A964B3"/>
    <w:rsid w:val="00A964DA"/>
    <w:rsid w:val="00A9651C"/>
    <w:rsid w:val="00A966E7"/>
    <w:rsid w:val="00A96797"/>
    <w:rsid w:val="00A967FD"/>
    <w:rsid w:val="00A9681D"/>
    <w:rsid w:val="00A96830"/>
    <w:rsid w:val="00A968D2"/>
    <w:rsid w:val="00A968E8"/>
    <w:rsid w:val="00A96A1F"/>
    <w:rsid w:val="00A96A2D"/>
    <w:rsid w:val="00A96A46"/>
    <w:rsid w:val="00A96AF4"/>
    <w:rsid w:val="00A96B12"/>
    <w:rsid w:val="00A96C61"/>
    <w:rsid w:val="00A96DFA"/>
    <w:rsid w:val="00A96E39"/>
    <w:rsid w:val="00A96F3E"/>
    <w:rsid w:val="00A96F79"/>
    <w:rsid w:val="00A970E4"/>
    <w:rsid w:val="00A97140"/>
    <w:rsid w:val="00A9718A"/>
    <w:rsid w:val="00A97230"/>
    <w:rsid w:val="00A9726F"/>
    <w:rsid w:val="00A972D7"/>
    <w:rsid w:val="00A974E8"/>
    <w:rsid w:val="00A97620"/>
    <w:rsid w:val="00A976DB"/>
    <w:rsid w:val="00A97704"/>
    <w:rsid w:val="00A97763"/>
    <w:rsid w:val="00A97A58"/>
    <w:rsid w:val="00A97BA3"/>
    <w:rsid w:val="00A97BF1"/>
    <w:rsid w:val="00A97CA4"/>
    <w:rsid w:val="00A97D5D"/>
    <w:rsid w:val="00A97EF6"/>
    <w:rsid w:val="00A97FD9"/>
    <w:rsid w:val="00AA0031"/>
    <w:rsid w:val="00AA0042"/>
    <w:rsid w:val="00AA0094"/>
    <w:rsid w:val="00AA00DE"/>
    <w:rsid w:val="00AA00EE"/>
    <w:rsid w:val="00AA010B"/>
    <w:rsid w:val="00AA01C9"/>
    <w:rsid w:val="00AA0227"/>
    <w:rsid w:val="00AA0342"/>
    <w:rsid w:val="00AA0369"/>
    <w:rsid w:val="00AA03EB"/>
    <w:rsid w:val="00AA041C"/>
    <w:rsid w:val="00AA065A"/>
    <w:rsid w:val="00AA06A7"/>
    <w:rsid w:val="00AA06EA"/>
    <w:rsid w:val="00AA0706"/>
    <w:rsid w:val="00AA0759"/>
    <w:rsid w:val="00AA07C3"/>
    <w:rsid w:val="00AA0837"/>
    <w:rsid w:val="00AA0848"/>
    <w:rsid w:val="00AA08AA"/>
    <w:rsid w:val="00AA08D3"/>
    <w:rsid w:val="00AA0958"/>
    <w:rsid w:val="00AA09A2"/>
    <w:rsid w:val="00AA09F3"/>
    <w:rsid w:val="00AA0A09"/>
    <w:rsid w:val="00AA0B0E"/>
    <w:rsid w:val="00AA0B38"/>
    <w:rsid w:val="00AA0B63"/>
    <w:rsid w:val="00AA0B95"/>
    <w:rsid w:val="00AA0BAC"/>
    <w:rsid w:val="00AA0C06"/>
    <w:rsid w:val="00AA0C24"/>
    <w:rsid w:val="00AA0C83"/>
    <w:rsid w:val="00AA0CA2"/>
    <w:rsid w:val="00AA0DB1"/>
    <w:rsid w:val="00AA0ED5"/>
    <w:rsid w:val="00AA0F15"/>
    <w:rsid w:val="00AA0F79"/>
    <w:rsid w:val="00AA123B"/>
    <w:rsid w:val="00AA130F"/>
    <w:rsid w:val="00AA1335"/>
    <w:rsid w:val="00AA1374"/>
    <w:rsid w:val="00AA1389"/>
    <w:rsid w:val="00AA141A"/>
    <w:rsid w:val="00AA1606"/>
    <w:rsid w:val="00AA16EB"/>
    <w:rsid w:val="00AA1763"/>
    <w:rsid w:val="00AA1766"/>
    <w:rsid w:val="00AA17F8"/>
    <w:rsid w:val="00AA18B2"/>
    <w:rsid w:val="00AA19D1"/>
    <w:rsid w:val="00AA19EF"/>
    <w:rsid w:val="00AA1A26"/>
    <w:rsid w:val="00AA1B1C"/>
    <w:rsid w:val="00AA1B32"/>
    <w:rsid w:val="00AA1D53"/>
    <w:rsid w:val="00AA1DA7"/>
    <w:rsid w:val="00AA1DB2"/>
    <w:rsid w:val="00AA1EC4"/>
    <w:rsid w:val="00AA1EC5"/>
    <w:rsid w:val="00AA20A9"/>
    <w:rsid w:val="00AA21B2"/>
    <w:rsid w:val="00AA21B5"/>
    <w:rsid w:val="00AA2277"/>
    <w:rsid w:val="00AA23E5"/>
    <w:rsid w:val="00AA244A"/>
    <w:rsid w:val="00AA25A8"/>
    <w:rsid w:val="00AA25D7"/>
    <w:rsid w:val="00AA2711"/>
    <w:rsid w:val="00AA2731"/>
    <w:rsid w:val="00AA27F8"/>
    <w:rsid w:val="00AA2880"/>
    <w:rsid w:val="00AA28E9"/>
    <w:rsid w:val="00AA2936"/>
    <w:rsid w:val="00AA29A1"/>
    <w:rsid w:val="00AA29FE"/>
    <w:rsid w:val="00AA2A34"/>
    <w:rsid w:val="00AA2A3B"/>
    <w:rsid w:val="00AA2AA0"/>
    <w:rsid w:val="00AA2B3C"/>
    <w:rsid w:val="00AA2B4A"/>
    <w:rsid w:val="00AA2B69"/>
    <w:rsid w:val="00AA2C62"/>
    <w:rsid w:val="00AA2C82"/>
    <w:rsid w:val="00AA2E2D"/>
    <w:rsid w:val="00AA2F3C"/>
    <w:rsid w:val="00AA3050"/>
    <w:rsid w:val="00AA3069"/>
    <w:rsid w:val="00AA31B6"/>
    <w:rsid w:val="00AA322D"/>
    <w:rsid w:val="00AA32DB"/>
    <w:rsid w:val="00AA32EF"/>
    <w:rsid w:val="00AA3385"/>
    <w:rsid w:val="00AA33C1"/>
    <w:rsid w:val="00AA33C2"/>
    <w:rsid w:val="00AA3405"/>
    <w:rsid w:val="00AA3441"/>
    <w:rsid w:val="00AA35BE"/>
    <w:rsid w:val="00AA369F"/>
    <w:rsid w:val="00AA3793"/>
    <w:rsid w:val="00AA3799"/>
    <w:rsid w:val="00AA37E3"/>
    <w:rsid w:val="00AA381B"/>
    <w:rsid w:val="00AA3931"/>
    <w:rsid w:val="00AA396D"/>
    <w:rsid w:val="00AA3AD4"/>
    <w:rsid w:val="00AA3B2E"/>
    <w:rsid w:val="00AA3B59"/>
    <w:rsid w:val="00AA3BEC"/>
    <w:rsid w:val="00AA3C4B"/>
    <w:rsid w:val="00AA3DB3"/>
    <w:rsid w:val="00AA3DC2"/>
    <w:rsid w:val="00AA3EA3"/>
    <w:rsid w:val="00AA3F34"/>
    <w:rsid w:val="00AA3F9F"/>
    <w:rsid w:val="00AA4011"/>
    <w:rsid w:val="00AA4062"/>
    <w:rsid w:val="00AA412A"/>
    <w:rsid w:val="00AA420F"/>
    <w:rsid w:val="00AA4218"/>
    <w:rsid w:val="00AA42D8"/>
    <w:rsid w:val="00AA436B"/>
    <w:rsid w:val="00AA43DA"/>
    <w:rsid w:val="00AA43ED"/>
    <w:rsid w:val="00AA4460"/>
    <w:rsid w:val="00AA44F6"/>
    <w:rsid w:val="00AA465C"/>
    <w:rsid w:val="00AA4740"/>
    <w:rsid w:val="00AA485C"/>
    <w:rsid w:val="00AA4873"/>
    <w:rsid w:val="00AA4917"/>
    <w:rsid w:val="00AA49D0"/>
    <w:rsid w:val="00AA4A5F"/>
    <w:rsid w:val="00AA4B28"/>
    <w:rsid w:val="00AA4B98"/>
    <w:rsid w:val="00AA4D0E"/>
    <w:rsid w:val="00AA4E49"/>
    <w:rsid w:val="00AA4F3E"/>
    <w:rsid w:val="00AA50B9"/>
    <w:rsid w:val="00AA50E6"/>
    <w:rsid w:val="00AA5188"/>
    <w:rsid w:val="00AA51F5"/>
    <w:rsid w:val="00AA5219"/>
    <w:rsid w:val="00AA524F"/>
    <w:rsid w:val="00AA5368"/>
    <w:rsid w:val="00AA54CD"/>
    <w:rsid w:val="00AA5538"/>
    <w:rsid w:val="00AA5714"/>
    <w:rsid w:val="00AA575B"/>
    <w:rsid w:val="00AA598C"/>
    <w:rsid w:val="00AA5991"/>
    <w:rsid w:val="00AA59A4"/>
    <w:rsid w:val="00AA59C6"/>
    <w:rsid w:val="00AA5B25"/>
    <w:rsid w:val="00AA5BA1"/>
    <w:rsid w:val="00AA5C9C"/>
    <w:rsid w:val="00AA5D9F"/>
    <w:rsid w:val="00AA5E08"/>
    <w:rsid w:val="00AA6059"/>
    <w:rsid w:val="00AA6215"/>
    <w:rsid w:val="00AA639B"/>
    <w:rsid w:val="00AA6519"/>
    <w:rsid w:val="00AA65E7"/>
    <w:rsid w:val="00AA6729"/>
    <w:rsid w:val="00AA672F"/>
    <w:rsid w:val="00AA67D5"/>
    <w:rsid w:val="00AA68C4"/>
    <w:rsid w:val="00AA69AF"/>
    <w:rsid w:val="00AA6B39"/>
    <w:rsid w:val="00AA6B63"/>
    <w:rsid w:val="00AA6B83"/>
    <w:rsid w:val="00AA6C4F"/>
    <w:rsid w:val="00AA6D48"/>
    <w:rsid w:val="00AA6D52"/>
    <w:rsid w:val="00AA6D92"/>
    <w:rsid w:val="00AA70CF"/>
    <w:rsid w:val="00AA7180"/>
    <w:rsid w:val="00AA71B6"/>
    <w:rsid w:val="00AA7203"/>
    <w:rsid w:val="00AA74C3"/>
    <w:rsid w:val="00AA75AA"/>
    <w:rsid w:val="00AA75CE"/>
    <w:rsid w:val="00AA763F"/>
    <w:rsid w:val="00AA76B6"/>
    <w:rsid w:val="00AA76E6"/>
    <w:rsid w:val="00AA77D5"/>
    <w:rsid w:val="00AA7849"/>
    <w:rsid w:val="00AA78E8"/>
    <w:rsid w:val="00AA795E"/>
    <w:rsid w:val="00AA796E"/>
    <w:rsid w:val="00AA799C"/>
    <w:rsid w:val="00AA79C4"/>
    <w:rsid w:val="00AA7A4F"/>
    <w:rsid w:val="00AA7A5A"/>
    <w:rsid w:val="00AA7BDB"/>
    <w:rsid w:val="00AA7C99"/>
    <w:rsid w:val="00AA7D95"/>
    <w:rsid w:val="00AA7E94"/>
    <w:rsid w:val="00AA7F54"/>
    <w:rsid w:val="00AB0096"/>
    <w:rsid w:val="00AB01BB"/>
    <w:rsid w:val="00AB0282"/>
    <w:rsid w:val="00AB0324"/>
    <w:rsid w:val="00AB0351"/>
    <w:rsid w:val="00AB0358"/>
    <w:rsid w:val="00AB0375"/>
    <w:rsid w:val="00AB0422"/>
    <w:rsid w:val="00AB05F7"/>
    <w:rsid w:val="00AB074B"/>
    <w:rsid w:val="00AB07B0"/>
    <w:rsid w:val="00AB07B9"/>
    <w:rsid w:val="00AB07C3"/>
    <w:rsid w:val="00AB07EF"/>
    <w:rsid w:val="00AB07F5"/>
    <w:rsid w:val="00AB0875"/>
    <w:rsid w:val="00AB090D"/>
    <w:rsid w:val="00AB0A7E"/>
    <w:rsid w:val="00AB0AFE"/>
    <w:rsid w:val="00AB0BD2"/>
    <w:rsid w:val="00AB0BE4"/>
    <w:rsid w:val="00AB0C43"/>
    <w:rsid w:val="00AB0C55"/>
    <w:rsid w:val="00AB0D03"/>
    <w:rsid w:val="00AB0DD2"/>
    <w:rsid w:val="00AB0DFF"/>
    <w:rsid w:val="00AB0EAF"/>
    <w:rsid w:val="00AB0ED0"/>
    <w:rsid w:val="00AB0EFE"/>
    <w:rsid w:val="00AB0F5A"/>
    <w:rsid w:val="00AB0FEA"/>
    <w:rsid w:val="00AB0FF7"/>
    <w:rsid w:val="00AB112E"/>
    <w:rsid w:val="00AB11F7"/>
    <w:rsid w:val="00AB120E"/>
    <w:rsid w:val="00AB12CE"/>
    <w:rsid w:val="00AB12DB"/>
    <w:rsid w:val="00AB12FC"/>
    <w:rsid w:val="00AB1382"/>
    <w:rsid w:val="00AB148F"/>
    <w:rsid w:val="00AB1628"/>
    <w:rsid w:val="00AB1801"/>
    <w:rsid w:val="00AB1858"/>
    <w:rsid w:val="00AB1946"/>
    <w:rsid w:val="00AB19F6"/>
    <w:rsid w:val="00AB1B15"/>
    <w:rsid w:val="00AB1B31"/>
    <w:rsid w:val="00AB1BBC"/>
    <w:rsid w:val="00AB1BD6"/>
    <w:rsid w:val="00AB1C2D"/>
    <w:rsid w:val="00AB1CCE"/>
    <w:rsid w:val="00AB1D08"/>
    <w:rsid w:val="00AB1D1C"/>
    <w:rsid w:val="00AB1D4F"/>
    <w:rsid w:val="00AB1D97"/>
    <w:rsid w:val="00AB1E2F"/>
    <w:rsid w:val="00AB1F4C"/>
    <w:rsid w:val="00AB2001"/>
    <w:rsid w:val="00AB2065"/>
    <w:rsid w:val="00AB20F7"/>
    <w:rsid w:val="00AB21A4"/>
    <w:rsid w:val="00AB2278"/>
    <w:rsid w:val="00AB22C4"/>
    <w:rsid w:val="00AB2313"/>
    <w:rsid w:val="00AB2338"/>
    <w:rsid w:val="00AB2451"/>
    <w:rsid w:val="00AB246D"/>
    <w:rsid w:val="00AB2479"/>
    <w:rsid w:val="00AB24A0"/>
    <w:rsid w:val="00AB24E1"/>
    <w:rsid w:val="00AB2507"/>
    <w:rsid w:val="00AB275A"/>
    <w:rsid w:val="00AB27C7"/>
    <w:rsid w:val="00AB27F5"/>
    <w:rsid w:val="00AB2892"/>
    <w:rsid w:val="00AB2902"/>
    <w:rsid w:val="00AB2AF3"/>
    <w:rsid w:val="00AB2B84"/>
    <w:rsid w:val="00AB2BE5"/>
    <w:rsid w:val="00AB2C87"/>
    <w:rsid w:val="00AB2CA7"/>
    <w:rsid w:val="00AB2DA2"/>
    <w:rsid w:val="00AB2E7E"/>
    <w:rsid w:val="00AB3045"/>
    <w:rsid w:val="00AB30B1"/>
    <w:rsid w:val="00AB30BB"/>
    <w:rsid w:val="00AB31B7"/>
    <w:rsid w:val="00AB3233"/>
    <w:rsid w:val="00AB3265"/>
    <w:rsid w:val="00AB332C"/>
    <w:rsid w:val="00AB33B1"/>
    <w:rsid w:val="00AB343D"/>
    <w:rsid w:val="00AB34E1"/>
    <w:rsid w:val="00AB3527"/>
    <w:rsid w:val="00AB3743"/>
    <w:rsid w:val="00AB379D"/>
    <w:rsid w:val="00AB37A6"/>
    <w:rsid w:val="00AB3867"/>
    <w:rsid w:val="00AB39A2"/>
    <w:rsid w:val="00AB39D8"/>
    <w:rsid w:val="00AB3AED"/>
    <w:rsid w:val="00AB3B19"/>
    <w:rsid w:val="00AB3B6E"/>
    <w:rsid w:val="00AB3BB2"/>
    <w:rsid w:val="00AB3CDB"/>
    <w:rsid w:val="00AB3D66"/>
    <w:rsid w:val="00AB3FB3"/>
    <w:rsid w:val="00AB3FB7"/>
    <w:rsid w:val="00AB4060"/>
    <w:rsid w:val="00AB414A"/>
    <w:rsid w:val="00AB4155"/>
    <w:rsid w:val="00AB41EC"/>
    <w:rsid w:val="00AB4272"/>
    <w:rsid w:val="00AB4284"/>
    <w:rsid w:val="00AB430D"/>
    <w:rsid w:val="00AB454A"/>
    <w:rsid w:val="00AB45A4"/>
    <w:rsid w:val="00AB4637"/>
    <w:rsid w:val="00AB46C7"/>
    <w:rsid w:val="00AB46DC"/>
    <w:rsid w:val="00AB46F5"/>
    <w:rsid w:val="00AB477B"/>
    <w:rsid w:val="00AB4804"/>
    <w:rsid w:val="00AB498F"/>
    <w:rsid w:val="00AB4A42"/>
    <w:rsid w:val="00AB4A61"/>
    <w:rsid w:val="00AB4A74"/>
    <w:rsid w:val="00AB4C43"/>
    <w:rsid w:val="00AB4C70"/>
    <w:rsid w:val="00AB4C93"/>
    <w:rsid w:val="00AB4C9E"/>
    <w:rsid w:val="00AB4D0A"/>
    <w:rsid w:val="00AB4DD4"/>
    <w:rsid w:val="00AB4DFD"/>
    <w:rsid w:val="00AB4E35"/>
    <w:rsid w:val="00AB4E70"/>
    <w:rsid w:val="00AB4ECA"/>
    <w:rsid w:val="00AB4F88"/>
    <w:rsid w:val="00AB4FBE"/>
    <w:rsid w:val="00AB5058"/>
    <w:rsid w:val="00AB50F5"/>
    <w:rsid w:val="00AB5135"/>
    <w:rsid w:val="00AB51B5"/>
    <w:rsid w:val="00AB5222"/>
    <w:rsid w:val="00AB53BB"/>
    <w:rsid w:val="00AB5607"/>
    <w:rsid w:val="00AB5659"/>
    <w:rsid w:val="00AB56AD"/>
    <w:rsid w:val="00AB56EE"/>
    <w:rsid w:val="00AB5745"/>
    <w:rsid w:val="00AB585A"/>
    <w:rsid w:val="00AB5A78"/>
    <w:rsid w:val="00AB5B1C"/>
    <w:rsid w:val="00AB5B5A"/>
    <w:rsid w:val="00AB5B76"/>
    <w:rsid w:val="00AB5BC5"/>
    <w:rsid w:val="00AB5C8D"/>
    <w:rsid w:val="00AB5CC7"/>
    <w:rsid w:val="00AB5D33"/>
    <w:rsid w:val="00AB5D8E"/>
    <w:rsid w:val="00AB5D9B"/>
    <w:rsid w:val="00AB5F25"/>
    <w:rsid w:val="00AB5FA0"/>
    <w:rsid w:val="00AB61D2"/>
    <w:rsid w:val="00AB61EA"/>
    <w:rsid w:val="00AB6233"/>
    <w:rsid w:val="00AB624B"/>
    <w:rsid w:val="00AB6288"/>
    <w:rsid w:val="00AB62A4"/>
    <w:rsid w:val="00AB6469"/>
    <w:rsid w:val="00AB65FF"/>
    <w:rsid w:val="00AB66C1"/>
    <w:rsid w:val="00AB66F0"/>
    <w:rsid w:val="00AB671C"/>
    <w:rsid w:val="00AB67F7"/>
    <w:rsid w:val="00AB6829"/>
    <w:rsid w:val="00AB6873"/>
    <w:rsid w:val="00AB696E"/>
    <w:rsid w:val="00AB6A80"/>
    <w:rsid w:val="00AB6ADE"/>
    <w:rsid w:val="00AB6B53"/>
    <w:rsid w:val="00AB6C05"/>
    <w:rsid w:val="00AB6FA2"/>
    <w:rsid w:val="00AB7195"/>
    <w:rsid w:val="00AB71A7"/>
    <w:rsid w:val="00AB71D5"/>
    <w:rsid w:val="00AB7214"/>
    <w:rsid w:val="00AB72D3"/>
    <w:rsid w:val="00AB7365"/>
    <w:rsid w:val="00AB740D"/>
    <w:rsid w:val="00AB7520"/>
    <w:rsid w:val="00AB7534"/>
    <w:rsid w:val="00AB7611"/>
    <w:rsid w:val="00AB7708"/>
    <w:rsid w:val="00AB775C"/>
    <w:rsid w:val="00AB78CE"/>
    <w:rsid w:val="00AB7AD5"/>
    <w:rsid w:val="00AB7B90"/>
    <w:rsid w:val="00AB7CA2"/>
    <w:rsid w:val="00AB7CA7"/>
    <w:rsid w:val="00AB7D30"/>
    <w:rsid w:val="00AB7D55"/>
    <w:rsid w:val="00AB7D8D"/>
    <w:rsid w:val="00AB7E36"/>
    <w:rsid w:val="00AB7E91"/>
    <w:rsid w:val="00AB7EE9"/>
    <w:rsid w:val="00AB7EF8"/>
    <w:rsid w:val="00AC006E"/>
    <w:rsid w:val="00AC00E3"/>
    <w:rsid w:val="00AC01F4"/>
    <w:rsid w:val="00AC022A"/>
    <w:rsid w:val="00AC02E6"/>
    <w:rsid w:val="00AC035E"/>
    <w:rsid w:val="00AC03B7"/>
    <w:rsid w:val="00AC04B5"/>
    <w:rsid w:val="00AC04BC"/>
    <w:rsid w:val="00AC04F3"/>
    <w:rsid w:val="00AC055C"/>
    <w:rsid w:val="00AC0586"/>
    <w:rsid w:val="00AC06B3"/>
    <w:rsid w:val="00AC06BC"/>
    <w:rsid w:val="00AC070D"/>
    <w:rsid w:val="00AC0812"/>
    <w:rsid w:val="00AC081A"/>
    <w:rsid w:val="00AC08D0"/>
    <w:rsid w:val="00AC0975"/>
    <w:rsid w:val="00AC0A94"/>
    <w:rsid w:val="00AC0AD7"/>
    <w:rsid w:val="00AC0AF5"/>
    <w:rsid w:val="00AC0B08"/>
    <w:rsid w:val="00AC0B60"/>
    <w:rsid w:val="00AC0FFC"/>
    <w:rsid w:val="00AC1125"/>
    <w:rsid w:val="00AC1155"/>
    <w:rsid w:val="00AC11F9"/>
    <w:rsid w:val="00AC1242"/>
    <w:rsid w:val="00AC130C"/>
    <w:rsid w:val="00AC132A"/>
    <w:rsid w:val="00AC135F"/>
    <w:rsid w:val="00AC1459"/>
    <w:rsid w:val="00AC1553"/>
    <w:rsid w:val="00AC158A"/>
    <w:rsid w:val="00AC15C0"/>
    <w:rsid w:val="00AC15DD"/>
    <w:rsid w:val="00AC168F"/>
    <w:rsid w:val="00AC17AE"/>
    <w:rsid w:val="00AC18E4"/>
    <w:rsid w:val="00AC193E"/>
    <w:rsid w:val="00AC1A96"/>
    <w:rsid w:val="00AC1AE3"/>
    <w:rsid w:val="00AC1B1C"/>
    <w:rsid w:val="00AC1B28"/>
    <w:rsid w:val="00AC1B40"/>
    <w:rsid w:val="00AC1B64"/>
    <w:rsid w:val="00AC1BD7"/>
    <w:rsid w:val="00AC1FF3"/>
    <w:rsid w:val="00AC2007"/>
    <w:rsid w:val="00AC203C"/>
    <w:rsid w:val="00AC20BD"/>
    <w:rsid w:val="00AC20E8"/>
    <w:rsid w:val="00AC2181"/>
    <w:rsid w:val="00AC2232"/>
    <w:rsid w:val="00AC2421"/>
    <w:rsid w:val="00AC2573"/>
    <w:rsid w:val="00AC25C1"/>
    <w:rsid w:val="00AC266C"/>
    <w:rsid w:val="00AC278C"/>
    <w:rsid w:val="00AC284C"/>
    <w:rsid w:val="00AC285E"/>
    <w:rsid w:val="00AC28E1"/>
    <w:rsid w:val="00AC2925"/>
    <w:rsid w:val="00AC2948"/>
    <w:rsid w:val="00AC2AFB"/>
    <w:rsid w:val="00AC2D2D"/>
    <w:rsid w:val="00AC2EB1"/>
    <w:rsid w:val="00AC2EC5"/>
    <w:rsid w:val="00AC2F01"/>
    <w:rsid w:val="00AC2FB0"/>
    <w:rsid w:val="00AC3055"/>
    <w:rsid w:val="00AC3111"/>
    <w:rsid w:val="00AC31B1"/>
    <w:rsid w:val="00AC32AD"/>
    <w:rsid w:val="00AC32D8"/>
    <w:rsid w:val="00AC32E9"/>
    <w:rsid w:val="00AC33BA"/>
    <w:rsid w:val="00AC355A"/>
    <w:rsid w:val="00AC3592"/>
    <w:rsid w:val="00AC35BE"/>
    <w:rsid w:val="00AC3600"/>
    <w:rsid w:val="00AC36D3"/>
    <w:rsid w:val="00AC37C3"/>
    <w:rsid w:val="00AC37C9"/>
    <w:rsid w:val="00AC380D"/>
    <w:rsid w:val="00AC3819"/>
    <w:rsid w:val="00AC381B"/>
    <w:rsid w:val="00AC38F9"/>
    <w:rsid w:val="00AC3985"/>
    <w:rsid w:val="00AC39B9"/>
    <w:rsid w:val="00AC39C1"/>
    <w:rsid w:val="00AC3A0A"/>
    <w:rsid w:val="00AC3BB5"/>
    <w:rsid w:val="00AC3BBF"/>
    <w:rsid w:val="00AC3BE1"/>
    <w:rsid w:val="00AC3C68"/>
    <w:rsid w:val="00AC3C6A"/>
    <w:rsid w:val="00AC3C70"/>
    <w:rsid w:val="00AC3D11"/>
    <w:rsid w:val="00AC3DA8"/>
    <w:rsid w:val="00AC3EEF"/>
    <w:rsid w:val="00AC3F06"/>
    <w:rsid w:val="00AC3F0A"/>
    <w:rsid w:val="00AC3F0D"/>
    <w:rsid w:val="00AC3F96"/>
    <w:rsid w:val="00AC3F9A"/>
    <w:rsid w:val="00AC4008"/>
    <w:rsid w:val="00AC40E2"/>
    <w:rsid w:val="00AC4147"/>
    <w:rsid w:val="00AC421D"/>
    <w:rsid w:val="00AC437A"/>
    <w:rsid w:val="00AC43E3"/>
    <w:rsid w:val="00AC44A5"/>
    <w:rsid w:val="00AC45FF"/>
    <w:rsid w:val="00AC487F"/>
    <w:rsid w:val="00AC496D"/>
    <w:rsid w:val="00AC49F1"/>
    <w:rsid w:val="00AC4AC9"/>
    <w:rsid w:val="00AC4BB4"/>
    <w:rsid w:val="00AC4D16"/>
    <w:rsid w:val="00AC4D87"/>
    <w:rsid w:val="00AC4DBC"/>
    <w:rsid w:val="00AC4DCC"/>
    <w:rsid w:val="00AC4E29"/>
    <w:rsid w:val="00AC4EC4"/>
    <w:rsid w:val="00AC4FCB"/>
    <w:rsid w:val="00AC508A"/>
    <w:rsid w:val="00AC50DF"/>
    <w:rsid w:val="00AC50F7"/>
    <w:rsid w:val="00AC5148"/>
    <w:rsid w:val="00AC5201"/>
    <w:rsid w:val="00AC52A5"/>
    <w:rsid w:val="00AC52DA"/>
    <w:rsid w:val="00AC532E"/>
    <w:rsid w:val="00AC5363"/>
    <w:rsid w:val="00AC53D1"/>
    <w:rsid w:val="00AC54F1"/>
    <w:rsid w:val="00AC5581"/>
    <w:rsid w:val="00AC5609"/>
    <w:rsid w:val="00AC57A8"/>
    <w:rsid w:val="00AC582A"/>
    <w:rsid w:val="00AC5852"/>
    <w:rsid w:val="00AC5918"/>
    <w:rsid w:val="00AC59D7"/>
    <w:rsid w:val="00AC59DF"/>
    <w:rsid w:val="00AC5A12"/>
    <w:rsid w:val="00AC5A4C"/>
    <w:rsid w:val="00AC5B3B"/>
    <w:rsid w:val="00AC5BB6"/>
    <w:rsid w:val="00AC5CB7"/>
    <w:rsid w:val="00AC5D44"/>
    <w:rsid w:val="00AC5DBE"/>
    <w:rsid w:val="00AC5DED"/>
    <w:rsid w:val="00AC5E1E"/>
    <w:rsid w:val="00AC5E63"/>
    <w:rsid w:val="00AC5E6F"/>
    <w:rsid w:val="00AC605D"/>
    <w:rsid w:val="00AC61C4"/>
    <w:rsid w:val="00AC625B"/>
    <w:rsid w:val="00AC6276"/>
    <w:rsid w:val="00AC62F0"/>
    <w:rsid w:val="00AC63B3"/>
    <w:rsid w:val="00AC63E1"/>
    <w:rsid w:val="00AC640F"/>
    <w:rsid w:val="00AC6565"/>
    <w:rsid w:val="00AC6796"/>
    <w:rsid w:val="00AC67D8"/>
    <w:rsid w:val="00AC683A"/>
    <w:rsid w:val="00AC6851"/>
    <w:rsid w:val="00AC6889"/>
    <w:rsid w:val="00AC6AEF"/>
    <w:rsid w:val="00AC6BE3"/>
    <w:rsid w:val="00AC6BF5"/>
    <w:rsid w:val="00AC6C19"/>
    <w:rsid w:val="00AC6C63"/>
    <w:rsid w:val="00AC6D31"/>
    <w:rsid w:val="00AC6DD0"/>
    <w:rsid w:val="00AC6E14"/>
    <w:rsid w:val="00AC6E63"/>
    <w:rsid w:val="00AC6E95"/>
    <w:rsid w:val="00AC6F30"/>
    <w:rsid w:val="00AC704F"/>
    <w:rsid w:val="00AC7055"/>
    <w:rsid w:val="00AC708C"/>
    <w:rsid w:val="00AC71B4"/>
    <w:rsid w:val="00AC7539"/>
    <w:rsid w:val="00AC7595"/>
    <w:rsid w:val="00AC75DA"/>
    <w:rsid w:val="00AC7608"/>
    <w:rsid w:val="00AC762B"/>
    <w:rsid w:val="00AC76A4"/>
    <w:rsid w:val="00AC777C"/>
    <w:rsid w:val="00AC787A"/>
    <w:rsid w:val="00AC7991"/>
    <w:rsid w:val="00AC7A47"/>
    <w:rsid w:val="00AC7ABE"/>
    <w:rsid w:val="00AC7BAD"/>
    <w:rsid w:val="00AC7BE6"/>
    <w:rsid w:val="00AC7C5D"/>
    <w:rsid w:val="00AC7CF9"/>
    <w:rsid w:val="00AC7D36"/>
    <w:rsid w:val="00AC7D5D"/>
    <w:rsid w:val="00AC7DC1"/>
    <w:rsid w:val="00AC7E97"/>
    <w:rsid w:val="00AC7EBC"/>
    <w:rsid w:val="00AC7F04"/>
    <w:rsid w:val="00AC7FF3"/>
    <w:rsid w:val="00AD01D9"/>
    <w:rsid w:val="00AD0257"/>
    <w:rsid w:val="00AD02D2"/>
    <w:rsid w:val="00AD02F6"/>
    <w:rsid w:val="00AD0336"/>
    <w:rsid w:val="00AD03DE"/>
    <w:rsid w:val="00AD04EF"/>
    <w:rsid w:val="00AD05ED"/>
    <w:rsid w:val="00AD0606"/>
    <w:rsid w:val="00AD0619"/>
    <w:rsid w:val="00AD0762"/>
    <w:rsid w:val="00AD07B4"/>
    <w:rsid w:val="00AD08AE"/>
    <w:rsid w:val="00AD08D1"/>
    <w:rsid w:val="00AD0927"/>
    <w:rsid w:val="00AD0A59"/>
    <w:rsid w:val="00AD0B2F"/>
    <w:rsid w:val="00AD0B49"/>
    <w:rsid w:val="00AD0BC7"/>
    <w:rsid w:val="00AD0BF7"/>
    <w:rsid w:val="00AD0C47"/>
    <w:rsid w:val="00AD0CB0"/>
    <w:rsid w:val="00AD0D16"/>
    <w:rsid w:val="00AD0D1F"/>
    <w:rsid w:val="00AD0D62"/>
    <w:rsid w:val="00AD1049"/>
    <w:rsid w:val="00AD1113"/>
    <w:rsid w:val="00AD11B7"/>
    <w:rsid w:val="00AD1234"/>
    <w:rsid w:val="00AD125D"/>
    <w:rsid w:val="00AD137F"/>
    <w:rsid w:val="00AD1451"/>
    <w:rsid w:val="00AD14BA"/>
    <w:rsid w:val="00AD156D"/>
    <w:rsid w:val="00AD165B"/>
    <w:rsid w:val="00AD1666"/>
    <w:rsid w:val="00AD16BD"/>
    <w:rsid w:val="00AD1723"/>
    <w:rsid w:val="00AD1758"/>
    <w:rsid w:val="00AD1815"/>
    <w:rsid w:val="00AD1855"/>
    <w:rsid w:val="00AD1996"/>
    <w:rsid w:val="00AD1A80"/>
    <w:rsid w:val="00AD1AAC"/>
    <w:rsid w:val="00AD1B8A"/>
    <w:rsid w:val="00AD1BF7"/>
    <w:rsid w:val="00AD1C7B"/>
    <w:rsid w:val="00AD1C9A"/>
    <w:rsid w:val="00AD1CB4"/>
    <w:rsid w:val="00AD1D67"/>
    <w:rsid w:val="00AD1D6A"/>
    <w:rsid w:val="00AD1E3D"/>
    <w:rsid w:val="00AD1E9A"/>
    <w:rsid w:val="00AD1EE1"/>
    <w:rsid w:val="00AD22D4"/>
    <w:rsid w:val="00AD2316"/>
    <w:rsid w:val="00AD240C"/>
    <w:rsid w:val="00AD2456"/>
    <w:rsid w:val="00AD2577"/>
    <w:rsid w:val="00AD2750"/>
    <w:rsid w:val="00AD283B"/>
    <w:rsid w:val="00AD28EB"/>
    <w:rsid w:val="00AD28EE"/>
    <w:rsid w:val="00AD295B"/>
    <w:rsid w:val="00AD2989"/>
    <w:rsid w:val="00AD29BB"/>
    <w:rsid w:val="00AD29EB"/>
    <w:rsid w:val="00AD2A2E"/>
    <w:rsid w:val="00AD2A35"/>
    <w:rsid w:val="00AD2A95"/>
    <w:rsid w:val="00AD2B73"/>
    <w:rsid w:val="00AD2BE8"/>
    <w:rsid w:val="00AD2C0B"/>
    <w:rsid w:val="00AD2C34"/>
    <w:rsid w:val="00AD2C6B"/>
    <w:rsid w:val="00AD2C85"/>
    <w:rsid w:val="00AD2C91"/>
    <w:rsid w:val="00AD2D78"/>
    <w:rsid w:val="00AD2E34"/>
    <w:rsid w:val="00AD2E6D"/>
    <w:rsid w:val="00AD2EA8"/>
    <w:rsid w:val="00AD2F78"/>
    <w:rsid w:val="00AD2FFC"/>
    <w:rsid w:val="00AD3089"/>
    <w:rsid w:val="00AD30A2"/>
    <w:rsid w:val="00AD316E"/>
    <w:rsid w:val="00AD31D2"/>
    <w:rsid w:val="00AD31FA"/>
    <w:rsid w:val="00AD3217"/>
    <w:rsid w:val="00AD3490"/>
    <w:rsid w:val="00AD3537"/>
    <w:rsid w:val="00AD36BC"/>
    <w:rsid w:val="00AD36DC"/>
    <w:rsid w:val="00AD37C1"/>
    <w:rsid w:val="00AD37E4"/>
    <w:rsid w:val="00AD38A6"/>
    <w:rsid w:val="00AD3992"/>
    <w:rsid w:val="00AD3A60"/>
    <w:rsid w:val="00AD3A80"/>
    <w:rsid w:val="00AD3B78"/>
    <w:rsid w:val="00AD3BEB"/>
    <w:rsid w:val="00AD3C72"/>
    <w:rsid w:val="00AD3CAA"/>
    <w:rsid w:val="00AD4133"/>
    <w:rsid w:val="00AD4139"/>
    <w:rsid w:val="00AD41A7"/>
    <w:rsid w:val="00AD41AE"/>
    <w:rsid w:val="00AD436D"/>
    <w:rsid w:val="00AD46A8"/>
    <w:rsid w:val="00AD46AC"/>
    <w:rsid w:val="00AD46DD"/>
    <w:rsid w:val="00AD4701"/>
    <w:rsid w:val="00AD4714"/>
    <w:rsid w:val="00AD4798"/>
    <w:rsid w:val="00AD47BB"/>
    <w:rsid w:val="00AD49F2"/>
    <w:rsid w:val="00AD4A3A"/>
    <w:rsid w:val="00AD4A80"/>
    <w:rsid w:val="00AD4B39"/>
    <w:rsid w:val="00AD4BC4"/>
    <w:rsid w:val="00AD4BE8"/>
    <w:rsid w:val="00AD4CA3"/>
    <w:rsid w:val="00AD4DBF"/>
    <w:rsid w:val="00AD4DC0"/>
    <w:rsid w:val="00AD4E72"/>
    <w:rsid w:val="00AD4F79"/>
    <w:rsid w:val="00AD5180"/>
    <w:rsid w:val="00AD51A3"/>
    <w:rsid w:val="00AD526E"/>
    <w:rsid w:val="00AD52E6"/>
    <w:rsid w:val="00AD536C"/>
    <w:rsid w:val="00AD5370"/>
    <w:rsid w:val="00AD53F2"/>
    <w:rsid w:val="00AD542C"/>
    <w:rsid w:val="00AD5564"/>
    <w:rsid w:val="00AD55CA"/>
    <w:rsid w:val="00AD5626"/>
    <w:rsid w:val="00AD5669"/>
    <w:rsid w:val="00AD580A"/>
    <w:rsid w:val="00AD5833"/>
    <w:rsid w:val="00AD58C6"/>
    <w:rsid w:val="00AD58D8"/>
    <w:rsid w:val="00AD59FA"/>
    <w:rsid w:val="00AD5A42"/>
    <w:rsid w:val="00AD5A68"/>
    <w:rsid w:val="00AD5A73"/>
    <w:rsid w:val="00AD5AC0"/>
    <w:rsid w:val="00AD5B3D"/>
    <w:rsid w:val="00AD5D63"/>
    <w:rsid w:val="00AD5E78"/>
    <w:rsid w:val="00AD5F11"/>
    <w:rsid w:val="00AD5F5C"/>
    <w:rsid w:val="00AD5F99"/>
    <w:rsid w:val="00AD6059"/>
    <w:rsid w:val="00AD6155"/>
    <w:rsid w:val="00AD62A3"/>
    <w:rsid w:val="00AD635E"/>
    <w:rsid w:val="00AD6505"/>
    <w:rsid w:val="00AD65A4"/>
    <w:rsid w:val="00AD66AA"/>
    <w:rsid w:val="00AD6711"/>
    <w:rsid w:val="00AD6778"/>
    <w:rsid w:val="00AD67A0"/>
    <w:rsid w:val="00AD67B5"/>
    <w:rsid w:val="00AD68F0"/>
    <w:rsid w:val="00AD6A50"/>
    <w:rsid w:val="00AD6A71"/>
    <w:rsid w:val="00AD6AB5"/>
    <w:rsid w:val="00AD6B28"/>
    <w:rsid w:val="00AD6C3C"/>
    <w:rsid w:val="00AD6C92"/>
    <w:rsid w:val="00AD6CEC"/>
    <w:rsid w:val="00AD6D6B"/>
    <w:rsid w:val="00AD6D86"/>
    <w:rsid w:val="00AD6E98"/>
    <w:rsid w:val="00AD6F5D"/>
    <w:rsid w:val="00AD6F68"/>
    <w:rsid w:val="00AD7016"/>
    <w:rsid w:val="00AD709D"/>
    <w:rsid w:val="00AD709E"/>
    <w:rsid w:val="00AD7247"/>
    <w:rsid w:val="00AD726B"/>
    <w:rsid w:val="00AD734E"/>
    <w:rsid w:val="00AD739F"/>
    <w:rsid w:val="00AD73E9"/>
    <w:rsid w:val="00AD7461"/>
    <w:rsid w:val="00AD7474"/>
    <w:rsid w:val="00AD74CF"/>
    <w:rsid w:val="00AD7546"/>
    <w:rsid w:val="00AD75A5"/>
    <w:rsid w:val="00AD75E3"/>
    <w:rsid w:val="00AD773B"/>
    <w:rsid w:val="00AD77A5"/>
    <w:rsid w:val="00AD782A"/>
    <w:rsid w:val="00AD782B"/>
    <w:rsid w:val="00AD78EC"/>
    <w:rsid w:val="00AD7934"/>
    <w:rsid w:val="00AD7964"/>
    <w:rsid w:val="00AD7AC6"/>
    <w:rsid w:val="00AD7AF2"/>
    <w:rsid w:val="00AD7B1B"/>
    <w:rsid w:val="00AD7B52"/>
    <w:rsid w:val="00AD7BAB"/>
    <w:rsid w:val="00AD7C69"/>
    <w:rsid w:val="00AD7CBF"/>
    <w:rsid w:val="00AD7CF8"/>
    <w:rsid w:val="00AD7CF9"/>
    <w:rsid w:val="00AD7D55"/>
    <w:rsid w:val="00AD7D7E"/>
    <w:rsid w:val="00AD7DFC"/>
    <w:rsid w:val="00AD7E46"/>
    <w:rsid w:val="00AD7E86"/>
    <w:rsid w:val="00AD7EA4"/>
    <w:rsid w:val="00AD7EB4"/>
    <w:rsid w:val="00AD7F66"/>
    <w:rsid w:val="00AE01EA"/>
    <w:rsid w:val="00AE02D5"/>
    <w:rsid w:val="00AE02FD"/>
    <w:rsid w:val="00AE0306"/>
    <w:rsid w:val="00AE0384"/>
    <w:rsid w:val="00AE03A2"/>
    <w:rsid w:val="00AE04C9"/>
    <w:rsid w:val="00AE05E5"/>
    <w:rsid w:val="00AE0610"/>
    <w:rsid w:val="00AE074E"/>
    <w:rsid w:val="00AE0799"/>
    <w:rsid w:val="00AE07F1"/>
    <w:rsid w:val="00AE07F2"/>
    <w:rsid w:val="00AE084A"/>
    <w:rsid w:val="00AE08D8"/>
    <w:rsid w:val="00AE0A3A"/>
    <w:rsid w:val="00AE0A43"/>
    <w:rsid w:val="00AE0A96"/>
    <w:rsid w:val="00AE0AB1"/>
    <w:rsid w:val="00AE0AFA"/>
    <w:rsid w:val="00AE0B1F"/>
    <w:rsid w:val="00AE0C93"/>
    <w:rsid w:val="00AE0CAF"/>
    <w:rsid w:val="00AE0D02"/>
    <w:rsid w:val="00AE0D81"/>
    <w:rsid w:val="00AE0DF5"/>
    <w:rsid w:val="00AE0ED2"/>
    <w:rsid w:val="00AE0F6D"/>
    <w:rsid w:val="00AE1075"/>
    <w:rsid w:val="00AE10E4"/>
    <w:rsid w:val="00AE1244"/>
    <w:rsid w:val="00AE129F"/>
    <w:rsid w:val="00AE131F"/>
    <w:rsid w:val="00AE13D8"/>
    <w:rsid w:val="00AE14C0"/>
    <w:rsid w:val="00AE151F"/>
    <w:rsid w:val="00AE15FC"/>
    <w:rsid w:val="00AE166C"/>
    <w:rsid w:val="00AE1759"/>
    <w:rsid w:val="00AE17F7"/>
    <w:rsid w:val="00AE1807"/>
    <w:rsid w:val="00AE181D"/>
    <w:rsid w:val="00AE181F"/>
    <w:rsid w:val="00AE19FD"/>
    <w:rsid w:val="00AE1CBA"/>
    <w:rsid w:val="00AE1D08"/>
    <w:rsid w:val="00AE1D4F"/>
    <w:rsid w:val="00AE1D56"/>
    <w:rsid w:val="00AE1E52"/>
    <w:rsid w:val="00AE1F3B"/>
    <w:rsid w:val="00AE1F52"/>
    <w:rsid w:val="00AE2008"/>
    <w:rsid w:val="00AE20CA"/>
    <w:rsid w:val="00AE219D"/>
    <w:rsid w:val="00AE2213"/>
    <w:rsid w:val="00AE22A8"/>
    <w:rsid w:val="00AE2442"/>
    <w:rsid w:val="00AE24B6"/>
    <w:rsid w:val="00AE2574"/>
    <w:rsid w:val="00AE2767"/>
    <w:rsid w:val="00AE2769"/>
    <w:rsid w:val="00AE2879"/>
    <w:rsid w:val="00AE287D"/>
    <w:rsid w:val="00AE2910"/>
    <w:rsid w:val="00AE2B64"/>
    <w:rsid w:val="00AE2B9B"/>
    <w:rsid w:val="00AE2D3D"/>
    <w:rsid w:val="00AE2D4B"/>
    <w:rsid w:val="00AE2DB4"/>
    <w:rsid w:val="00AE2F1F"/>
    <w:rsid w:val="00AE2FD0"/>
    <w:rsid w:val="00AE3001"/>
    <w:rsid w:val="00AE3043"/>
    <w:rsid w:val="00AE305B"/>
    <w:rsid w:val="00AE311A"/>
    <w:rsid w:val="00AE3146"/>
    <w:rsid w:val="00AE314C"/>
    <w:rsid w:val="00AE3215"/>
    <w:rsid w:val="00AE3216"/>
    <w:rsid w:val="00AE32AC"/>
    <w:rsid w:val="00AE33F3"/>
    <w:rsid w:val="00AE343F"/>
    <w:rsid w:val="00AE35F3"/>
    <w:rsid w:val="00AE35FD"/>
    <w:rsid w:val="00AE363A"/>
    <w:rsid w:val="00AE385C"/>
    <w:rsid w:val="00AE3954"/>
    <w:rsid w:val="00AE39A3"/>
    <w:rsid w:val="00AE39B6"/>
    <w:rsid w:val="00AE3A14"/>
    <w:rsid w:val="00AE3A77"/>
    <w:rsid w:val="00AE3AE5"/>
    <w:rsid w:val="00AE3B13"/>
    <w:rsid w:val="00AE3B2A"/>
    <w:rsid w:val="00AE3BB0"/>
    <w:rsid w:val="00AE3C97"/>
    <w:rsid w:val="00AE3CF1"/>
    <w:rsid w:val="00AE3DC8"/>
    <w:rsid w:val="00AE3F54"/>
    <w:rsid w:val="00AE40C1"/>
    <w:rsid w:val="00AE40E7"/>
    <w:rsid w:val="00AE4294"/>
    <w:rsid w:val="00AE42BD"/>
    <w:rsid w:val="00AE4303"/>
    <w:rsid w:val="00AE438C"/>
    <w:rsid w:val="00AE43CA"/>
    <w:rsid w:val="00AE44B6"/>
    <w:rsid w:val="00AE4647"/>
    <w:rsid w:val="00AE4701"/>
    <w:rsid w:val="00AE4887"/>
    <w:rsid w:val="00AE48DE"/>
    <w:rsid w:val="00AE48F7"/>
    <w:rsid w:val="00AE4918"/>
    <w:rsid w:val="00AE491F"/>
    <w:rsid w:val="00AE494E"/>
    <w:rsid w:val="00AE49FC"/>
    <w:rsid w:val="00AE4A0A"/>
    <w:rsid w:val="00AE4A29"/>
    <w:rsid w:val="00AE4D36"/>
    <w:rsid w:val="00AE4D5C"/>
    <w:rsid w:val="00AE4FCA"/>
    <w:rsid w:val="00AE51E0"/>
    <w:rsid w:val="00AE51F6"/>
    <w:rsid w:val="00AE5219"/>
    <w:rsid w:val="00AE522A"/>
    <w:rsid w:val="00AE523B"/>
    <w:rsid w:val="00AE52EE"/>
    <w:rsid w:val="00AE5303"/>
    <w:rsid w:val="00AE54DB"/>
    <w:rsid w:val="00AE54EB"/>
    <w:rsid w:val="00AE56C9"/>
    <w:rsid w:val="00AE59A4"/>
    <w:rsid w:val="00AE5A35"/>
    <w:rsid w:val="00AE5A48"/>
    <w:rsid w:val="00AE5B70"/>
    <w:rsid w:val="00AE5B76"/>
    <w:rsid w:val="00AE5BBE"/>
    <w:rsid w:val="00AE5C0C"/>
    <w:rsid w:val="00AE5C82"/>
    <w:rsid w:val="00AE5DCC"/>
    <w:rsid w:val="00AE5F0B"/>
    <w:rsid w:val="00AE601B"/>
    <w:rsid w:val="00AE6066"/>
    <w:rsid w:val="00AE61D0"/>
    <w:rsid w:val="00AE61EC"/>
    <w:rsid w:val="00AE625D"/>
    <w:rsid w:val="00AE62C8"/>
    <w:rsid w:val="00AE6304"/>
    <w:rsid w:val="00AE63A0"/>
    <w:rsid w:val="00AE645A"/>
    <w:rsid w:val="00AE64AA"/>
    <w:rsid w:val="00AE65E5"/>
    <w:rsid w:val="00AE6693"/>
    <w:rsid w:val="00AE6899"/>
    <w:rsid w:val="00AE6989"/>
    <w:rsid w:val="00AE69CE"/>
    <w:rsid w:val="00AE69F1"/>
    <w:rsid w:val="00AE6A45"/>
    <w:rsid w:val="00AE6A4E"/>
    <w:rsid w:val="00AE6A57"/>
    <w:rsid w:val="00AE6B81"/>
    <w:rsid w:val="00AE6BBA"/>
    <w:rsid w:val="00AE6CDE"/>
    <w:rsid w:val="00AE6D19"/>
    <w:rsid w:val="00AE6D45"/>
    <w:rsid w:val="00AE6DD9"/>
    <w:rsid w:val="00AE6DF0"/>
    <w:rsid w:val="00AE6E8C"/>
    <w:rsid w:val="00AE6ED1"/>
    <w:rsid w:val="00AE6F7A"/>
    <w:rsid w:val="00AE6F7E"/>
    <w:rsid w:val="00AE6FE1"/>
    <w:rsid w:val="00AE70F3"/>
    <w:rsid w:val="00AE7121"/>
    <w:rsid w:val="00AE7181"/>
    <w:rsid w:val="00AE7190"/>
    <w:rsid w:val="00AE719E"/>
    <w:rsid w:val="00AE71C6"/>
    <w:rsid w:val="00AE7293"/>
    <w:rsid w:val="00AE72AA"/>
    <w:rsid w:val="00AE72EB"/>
    <w:rsid w:val="00AE7309"/>
    <w:rsid w:val="00AE7312"/>
    <w:rsid w:val="00AE734A"/>
    <w:rsid w:val="00AE7370"/>
    <w:rsid w:val="00AE73DD"/>
    <w:rsid w:val="00AE73FE"/>
    <w:rsid w:val="00AE74C5"/>
    <w:rsid w:val="00AE74CC"/>
    <w:rsid w:val="00AE7578"/>
    <w:rsid w:val="00AE766A"/>
    <w:rsid w:val="00AE76AC"/>
    <w:rsid w:val="00AE76DE"/>
    <w:rsid w:val="00AE775D"/>
    <w:rsid w:val="00AE786E"/>
    <w:rsid w:val="00AE794B"/>
    <w:rsid w:val="00AE7B2D"/>
    <w:rsid w:val="00AE7B3E"/>
    <w:rsid w:val="00AE7BB8"/>
    <w:rsid w:val="00AE7C7E"/>
    <w:rsid w:val="00AE7CC9"/>
    <w:rsid w:val="00AE7E04"/>
    <w:rsid w:val="00AE7F9D"/>
    <w:rsid w:val="00AE7FF0"/>
    <w:rsid w:val="00AF00C2"/>
    <w:rsid w:val="00AF01AE"/>
    <w:rsid w:val="00AF01C7"/>
    <w:rsid w:val="00AF01CB"/>
    <w:rsid w:val="00AF0360"/>
    <w:rsid w:val="00AF03D4"/>
    <w:rsid w:val="00AF0427"/>
    <w:rsid w:val="00AF0499"/>
    <w:rsid w:val="00AF04CA"/>
    <w:rsid w:val="00AF04E4"/>
    <w:rsid w:val="00AF0753"/>
    <w:rsid w:val="00AF08CE"/>
    <w:rsid w:val="00AF092D"/>
    <w:rsid w:val="00AF0A00"/>
    <w:rsid w:val="00AF0A06"/>
    <w:rsid w:val="00AF0A2E"/>
    <w:rsid w:val="00AF0A76"/>
    <w:rsid w:val="00AF0A8B"/>
    <w:rsid w:val="00AF0AE9"/>
    <w:rsid w:val="00AF0B3F"/>
    <w:rsid w:val="00AF0BA7"/>
    <w:rsid w:val="00AF0C6A"/>
    <w:rsid w:val="00AF0D2C"/>
    <w:rsid w:val="00AF0DD9"/>
    <w:rsid w:val="00AF0F20"/>
    <w:rsid w:val="00AF11BA"/>
    <w:rsid w:val="00AF11FC"/>
    <w:rsid w:val="00AF1208"/>
    <w:rsid w:val="00AF1285"/>
    <w:rsid w:val="00AF12FD"/>
    <w:rsid w:val="00AF1305"/>
    <w:rsid w:val="00AF132F"/>
    <w:rsid w:val="00AF1392"/>
    <w:rsid w:val="00AF150A"/>
    <w:rsid w:val="00AF15B5"/>
    <w:rsid w:val="00AF1659"/>
    <w:rsid w:val="00AF1667"/>
    <w:rsid w:val="00AF1688"/>
    <w:rsid w:val="00AF16AA"/>
    <w:rsid w:val="00AF1701"/>
    <w:rsid w:val="00AF1876"/>
    <w:rsid w:val="00AF18BA"/>
    <w:rsid w:val="00AF194A"/>
    <w:rsid w:val="00AF1C21"/>
    <w:rsid w:val="00AF1CAF"/>
    <w:rsid w:val="00AF1EBB"/>
    <w:rsid w:val="00AF1ED0"/>
    <w:rsid w:val="00AF1F85"/>
    <w:rsid w:val="00AF2056"/>
    <w:rsid w:val="00AF206E"/>
    <w:rsid w:val="00AF208B"/>
    <w:rsid w:val="00AF20BF"/>
    <w:rsid w:val="00AF21B9"/>
    <w:rsid w:val="00AF24E5"/>
    <w:rsid w:val="00AF25A9"/>
    <w:rsid w:val="00AF268A"/>
    <w:rsid w:val="00AF27AE"/>
    <w:rsid w:val="00AF27FE"/>
    <w:rsid w:val="00AF291B"/>
    <w:rsid w:val="00AF2929"/>
    <w:rsid w:val="00AF295E"/>
    <w:rsid w:val="00AF29CD"/>
    <w:rsid w:val="00AF2AA3"/>
    <w:rsid w:val="00AF2BF3"/>
    <w:rsid w:val="00AF2C20"/>
    <w:rsid w:val="00AF2C22"/>
    <w:rsid w:val="00AF2C96"/>
    <w:rsid w:val="00AF2CD0"/>
    <w:rsid w:val="00AF2CE1"/>
    <w:rsid w:val="00AF2E76"/>
    <w:rsid w:val="00AF2E7E"/>
    <w:rsid w:val="00AF2F58"/>
    <w:rsid w:val="00AF2F94"/>
    <w:rsid w:val="00AF308C"/>
    <w:rsid w:val="00AF30D4"/>
    <w:rsid w:val="00AF30DF"/>
    <w:rsid w:val="00AF318C"/>
    <w:rsid w:val="00AF3235"/>
    <w:rsid w:val="00AF3246"/>
    <w:rsid w:val="00AF3286"/>
    <w:rsid w:val="00AF33B5"/>
    <w:rsid w:val="00AF33CD"/>
    <w:rsid w:val="00AF3445"/>
    <w:rsid w:val="00AF349D"/>
    <w:rsid w:val="00AF34C8"/>
    <w:rsid w:val="00AF3621"/>
    <w:rsid w:val="00AF367F"/>
    <w:rsid w:val="00AF3711"/>
    <w:rsid w:val="00AF371C"/>
    <w:rsid w:val="00AF3865"/>
    <w:rsid w:val="00AF3933"/>
    <w:rsid w:val="00AF39A9"/>
    <w:rsid w:val="00AF39AA"/>
    <w:rsid w:val="00AF3AA1"/>
    <w:rsid w:val="00AF3CED"/>
    <w:rsid w:val="00AF3D2A"/>
    <w:rsid w:val="00AF3D44"/>
    <w:rsid w:val="00AF3ED8"/>
    <w:rsid w:val="00AF3F5D"/>
    <w:rsid w:val="00AF4048"/>
    <w:rsid w:val="00AF40C0"/>
    <w:rsid w:val="00AF4142"/>
    <w:rsid w:val="00AF4179"/>
    <w:rsid w:val="00AF4274"/>
    <w:rsid w:val="00AF427F"/>
    <w:rsid w:val="00AF42F9"/>
    <w:rsid w:val="00AF4423"/>
    <w:rsid w:val="00AF44B1"/>
    <w:rsid w:val="00AF44D7"/>
    <w:rsid w:val="00AF4603"/>
    <w:rsid w:val="00AF460A"/>
    <w:rsid w:val="00AF461C"/>
    <w:rsid w:val="00AF4677"/>
    <w:rsid w:val="00AF46AE"/>
    <w:rsid w:val="00AF470D"/>
    <w:rsid w:val="00AF474A"/>
    <w:rsid w:val="00AF4832"/>
    <w:rsid w:val="00AF49BA"/>
    <w:rsid w:val="00AF49F2"/>
    <w:rsid w:val="00AF4B43"/>
    <w:rsid w:val="00AF4C3B"/>
    <w:rsid w:val="00AF4E2C"/>
    <w:rsid w:val="00AF4E99"/>
    <w:rsid w:val="00AF4EC1"/>
    <w:rsid w:val="00AF4F90"/>
    <w:rsid w:val="00AF4F99"/>
    <w:rsid w:val="00AF4FBB"/>
    <w:rsid w:val="00AF4FD0"/>
    <w:rsid w:val="00AF510D"/>
    <w:rsid w:val="00AF5188"/>
    <w:rsid w:val="00AF52A5"/>
    <w:rsid w:val="00AF5341"/>
    <w:rsid w:val="00AF534A"/>
    <w:rsid w:val="00AF536A"/>
    <w:rsid w:val="00AF53D8"/>
    <w:rsid w:val="00AF55AF"/>
    <w:rsid w:val="00AF5651"/>
    <w:rsid w:val="00AF572D"/>
    <w:rsid w:val="00AF577E"/>
    <w:rsid w:val="00AF57D3"/>
    <w:rsid w:val="00AF58B3"/>
    <w:rsid w:val="00AF58E1"/>
    <w:rsid w:val="00AF5A46"/>
    <w:rsid w:val="00AF5A4D"/>
    <w:rsid w:val="00AF5B9B"/>
    <w:rsid w:val="00AF5C04"/>
    <w:rsid w:val="00AF5CD2"/>
    <w:rsid w:val="00AF5DB0"/>
    <w:rsid w:val="00AF5DC7"/>
    <w:rsid w:val="00AF5E1D"/>
    <w:rsid w:val="00AF5E39"/>
    <w:rsid w:val="00AF5F27"/>
    <w:rsid w:val="00AF5FD4"/>
    <w:rsid w:val="00AF5FF3"/>
    <w:rsid w:val="00AF606A"/>
    <w:rsid w:val="00AF6166"/>
    <w:rsid w:val="00AF619E"/>
    <w:rsid w:val="00AF625A"/>
    <w:rsid w:val="00AF6373"/>
    <w:rsid w:val="00AF657A"/>
    <w:rsid w:val="00AF65BD"/>
    <w:rsid w:val="00AF66CA"/>
    <w:rsid w:val="00AF6815"/>
    <w:rsid w:val="00AF6850"/>
    <w:rsid w:val="00AF689E"/>
    <w:rsid w:val="00AF68F6"/>
    <w:rsid w:val="00AF6903"/>
    <w:rsid w:val="00AF6A0A"/>
    <w:rsid w:val="00AF6A51"/>
    <w:rsid w:val="00AF6A5C"/>
    <w:rsid w:val="00AF6ABD"/>
    <w:rsid w:val="00AF6B04"/>
    <w:rsid w:val="00AF6BCE"/>
    <w:rsid w:val="00AF6C29"/>
    <w:rsid w:val="00AF6D1B"/>
    <w:rsid w:val="00AF6D58"/>
    <w:rsid w:val="00AF6ED0"/>
    <w:rsid w:val="00AF6EE2"/>
    <w:rsid w:val="00AF6EF7"/>
    <w:rsid w:val="00AF6F10"/>
    <w:rsid w:val="00AF6FA1"/>
    <w:rsid w:val="00AF712F"/>
    <w:rsid w:val="00AF736A"/>
    <w:rsid w:val="00AF73C8"/>
    <w:rsid w:val="00AF73CD"/>
    <w:rsid w:val="00AF742F"/>
    <w:rsid w:val="00AF7529"/>
    <w:rsid w:val="00AF7665"/>
    <w:rsid w:val="00AF76EB"/>
    <w:rsid w:val="00AF7754"/>
    <w:rsid w:val="00AF7809"/>
    <w:rsid w:val="00AF7872"/>
    <w:rsid w:val="00AF7873"/>
    <w:rsid w:val="00AF7A29"/>
    <w:rsid w:val="00AF7A3D"/>
    <w:rsid w:val="00AF7A8B"/>
    <w:rsid w:val="00AF7AA1"/>
    <w:rsid w:val="00AF7AD9"/>
    <w:rsid w:val="00AF7B35"/>
    <w:rsid w:val="00AF7CFD"/>
    <w:rsid w:val="00AF7D53"/>
    <w:rsid w:val="00AF7D86"/>
    <w:rsid w:val="00AF7DAD"/>
    <w:rsid w:val="00AF7FEE"/>
    <w:rsid w:val="00B00248"/>
    <w:rsid w:val="00B00252"/>
    <w:rsid w:val="00B0027D"/>
    <w:rsid w:val="00B00280"/>
    <w:rsid w:val="00B0031D"/>
    <w:rsid w:val="00B00352"/>
    <w:rsid w:val="00B003DB"/>
    <w:rsid w:val="00B003FB"/>
    <w:rsid w:val="00B004BB"/>
    <w:rsid w:val="00B004EB"/>
    <w:rsid w:val="00B0055A"/>
    <w:rsid w:val="00B006CF"/>
    <w:rsid w:val="00B006EB"/>
    <w:rsid w:val="00B00937"/>
    <w:rsid w:val="00B009E5"/>
    <w:rsid w:val="00B00B4C"/>
    <w:rsid w:val="00B00BC8"/>
    <w:rsid w:val="00B00C8D"/>
    <w:rsid w:val="00B00D10"/>
    <w:rsid w:val="00B00E0D"/>
    <w:rsid w:val="00B00F2D"/>
    <w:rsid w:val="00B010F2"/>
    <w:rsid w:val="00B01158"/>
    <w:rsid w:val="00B013A1"/>
    <w:rsid w:val="00B0144C"/>
    <w:rsid w:val="00B01538"/>
    <w:rsid w:val="00B01637"/>
    <w:rsid w:val="00B016AE"/>
    <w:rsid w:val="00B0181B"/>
    <w:rsid w:val="00B0189A"/>
    <w:rsid w:val="00B018C7"/>
    <w:rsid w:val="00B01AEB"/>
    <w:rsid w:val="00B01AEF"/>
    <w:rsid w:val="00B01BAC"/>
    <w:rsid w:val="00B01C8D"/>
    <w:rsid w:val="00B01C93"/>
    <w:rsid w:val="00B01D89"/>
    <w:rsid w:val="00B01DFC"/>
    <w:rsid w:val="00B01E94"/>
    <w:rsid w:val="00B01EAB"/>
    <w:rsid w:val="00B01F87"/>
    <w:rsid w:val="00B020D6"/>
    <w:rsid w:val="00B02123"/>
    <w:rsid w:val="00B021F5"/>
    <w:rsid w:val="00B0225F"/>
    <w:rsid w:val="00B02271"/>
    <w:rsid w:val="00B02467"/>
    <w:rsid w:val="00B024B9"/>
    <w:rsid w:val="00B024D1"/>
    <w:rsid w:val="00B02534"/>
    <w:rsid w:val="00B02583"/>
    <w:rsid w:val="00B02590"/>
    <w:rsid w:val="00B025CB"/>
    <w:rsid w:val="00B02610"/>
    <w:rsid w:val="00B0266A"/>
    <w:rsid w:val="00B026E0"/>
    <w:rsid w:val="00B026F6"/>
    <w:rsid w:val="00B027F2"/>
    <w:rsid w:val="00B02857"/>
    <w:rsid w:val="00B028EA"/>
    <w:rsid w:val="00B02942"/>
    <w:rsid w:val="00B0297C"/>
    <w:rsid w:val="00B02ABD"/>
    <w:rsid w:val="00B02AFD"/>
    <w:rsid w:val="00B02CAB"/>
    <w:rsid w:val="00B02CBF"/>
    <w:rsid w:val="00B02D14"/>
    <w:rsid w:val="00B02E3E"/>
    <w:rsid w:val="00B02F3A"/>
    <w:rsid w:val="00B03228"/>
    <w:rsid w:val="00B033D3"/>
    <w:rsid w:val="00B034FE"/>
    <w:rsid w:val="00B0356F"/>
    <w:rsid w:val="00B03599"/>
    <w:rsid w:val="00B035ED"/>
    <w:rsid w:val="00B0383E"/>
    <w:rsid w:val="00B03860"/>
    <w:rsid w:val="00B0388E"/>
    <w:rsid w:val="00B0395E"/>
    <w:rsid w:val="00B03A4A"/>
    <w:rsid w:val="00B03A60"/>
    <w:rsid w:val="00B03BE9"/>
    <w:rsid w:val="00B03C79"/>
    <w:rsid w:val="00B03CBF"/>
    <w:rsid w:val="00B03CCC"/>
    <w:rsid w:val="00B03CDE"/>
    <w:rsid w:val="00B03D1F"/>
    <w:rsid w:val="00B03D4B"/>
    <w:rsid w:val="00B03D5B"/>
    <w:rsid w:val="00B03D5E"/>
    <w:rsid w:val="00B03DA0"/>
    <w:rsid w:val="00B03FAA"/>
    <w:rsid w:val="00B04006"/>
    <w:rsid w:val="00B04011"/>
    <w:rsid w:val="00B04034"/>
    <w:rsid w:val="00B040D8"/>
    <w:rsid w:val="00B04113"/>
    <w:rsid w:val="00B0417C"/>
    <w:rsid w:val="00B04338"/>
    <w:rsid w:val="00B043D3"/>
    <w:rsid w:val="00B04455"/>
    <w:rsid w:val="00B0447C"/>
    <w:rsid w:val="00B044A7"/>
    <w:rsid w:val="00B0454F"/>
    <w:rsid w:val="00B045A0"/>
    <w:rsid w:val="00B045C3"/>
    <w:rsid w:val="00B04656"/>
    <w:rsid w:val="00B046BD"/>
    <w:rsid w:val="00B0488C"/>
    <w:rsid w:val="00B04A7A"/>
    <w:rsid w:val="00B04A8F"/>
    <w:rsid w:val="00B04AF2"/>
    <w:rsid w:val="00B04BAC"/>
    <w:rsid w:val="00B04BF7"/>
    <w:rsid w:val="00B04C85"/>
    <w:rsid w:val="00B04CB1"/>
    <w:rsid w:val="00B04E6B"/>
    <w:rsid w:val="00B04F96"/>
    <w:rsid w:val="00B05061"/>
    <w:rsid w:val="00B05139"/>
    <w:rsid w:val="00B05165"/>
    <w:rsid w:val="00B051A7"/>
    <w:rsid w:val="00B05330"/>
    <w:rsid w:val="00B0539B"/>
    <w:rsid w:val="00B053DF"/>
    <w:rsid w:val="00B0559E"/>
    <w:rsid w:val="00B0560E"/>
    <w:rsid w:val="00B0571F"/>
    <w:rsid w:val="00B05766"/>
    <w:rsid w:val="00B057E8"/>
    <w:rsid w:val="00B05833"/>
    <w:rsid w:val="00B05948"/>
    <w:rsid w:val="00B059D9"/>
    <w:rsid w:val="00B05A2F"/>
    <w:rsid w:val="00B05A47"/>
    <w:rsid w:val="00B05A76"/>
    <w:rsid w:val="00B05A98"/>
    <w:rsid w:val="00B05AC1"/>
    <w:rsid w:val="00B05B13"/>
    <w:rsid w:val="00B05CC5"/>
    <w:rsid w:val="00B05D31"/>
    <w:rsid w:val="00B05D33"/>
    <w:rsid w:val="00B05D74"/>
    <w:rsid w:val="00B05F6A"/>
    <w:rsid w:val="00B05FDA"/>
    <w:rsid w:val="00B06054"/>
    <w:rsid w:val="00B0606C"/>
    <w:rsid w:val="00B06151"/>
    <w:rsid w:val="00B0617C"/>
    <w:rsid w:val="00B06197"/>
    <w:rsid w:val="00B0631D"/>
    <w:rsid w:val="00B064F7"/>
    <w:rsid w:val="00B06515"/>
    <w:rsid w:val="00B0654E"/>
    <w:rsid w:val="00B065DF"/>
    <w:rsid w:val="00B0661B"/>
    <w:rsid w:val="00B0673D"/>
    <w:rsid w:val="00B06838"/>
    <w:rsid w:val="00B0683E"/>
    <w:rsid w:val="00B06863"/>
    <w:rsid w:val="00B06934"/>
    <w:rsid w:val="00B069C5"/>
    <w:rsid w:val="00B06A1F"/>
    <w:rsid w:val="00B06A2B"/>
    <w:rsid w:val="00B06A37"/>
    <w:rsid w:val="00B06A48"/>
    <w:rsid w:val="00B06AA5"/>
    <w:rsid w:val="00B06B1F"/>
    <w:rsid w:val="00B06C3C"/>
    <w:rsid w:val="00B06C5D"/>
    <w:rsid w:val="00B06CFE"/>
    <w:rsid w:val="00B06E89"/>
    <w:rsid w:val="00B06FE7"/>
    <w:rsid w:val="00B0704D"/>
    <w:rsid w:val="00B070BB"/>
    <w:rsid w:val="00B070C9"/>
    <w:rsid w:val="00B070CC"/>
    <w:rsid w:val="00B07213"/>
    <w:rsid w:val="00B07294"/>
    <w:rsid w:val="00B0734B"/>
    <w:rsid w:val="00B07392"/>
    <w:rsid w:val="00B073BA"/>
    <w:rsid w:val="00B073F5"/>
    <w:rsid w:val="00B07482"/>
    <w:rsid w:val="00B074C1"/>
    <w:rsid w:val="00B074CA"/>
    <w:rsid w:val="00B074EF"/>
    <w:rsid w:val="00B0756B"/>
    <w:rsid w:val="00B075AF"/>
    <w:rsid w:val="00B0783B"/>
    <w:rsid w:val="00B078A8"/>
    <w:rsid w:val="00B07A54"/>
    <w:rsid w:val="00B07AF0"/>
    <w:rsid w:val="00B07AFF"/>
    <w:rsid w:val="00B07B12"/>
    <w:rsid w:val="00B07B21"/>
    <w:rsid w:val="00B07B2D"/>
    <w:rsid w:val="00B07C65"/>
    <w:rsid w:val="00B07CDF"/>
    <w:rsid w:val="00B07D0A"/>
    <w:rsid w:val="00B07D7C"/>
    <w:rsid w:val="00B07F1A"/>
    <w:rsid w:val="00B07F43"/>
    <w:rsid w:val="00B07F6B"/>
    <w:rsid w:val="00B1012A"/>
    <w:rsid w:val="00B101A1"/>
    <w:rsid w:val="00B1025F"/>
    <w:rsid w:val="00B10362"/>
    <w:rsid w:val="00B104C9"/>
    <w:rsid w:val="00B1052B"/>
    <w:rsid w:val="00B106D1"/>
    <w:rsid w:val="00B1076B"/>
    <w:rsid w:val="00B10833"/>
    <w:rsid w:val="00B108B5"/>
    <w:rsid w:val="00B1093F"/>
    <w:rsid w:val="00B10A03"/>
    <w:rsid w:val="00B10A6D"/>
    <w:rsid w:val="00B10A9A"/>
    <w:rsid w:val="00B10B73"/>
    <w:rsid w:val="00B10BB5"/>
    <w:rsid w:val="00B10BED"/>
    <w:rsid w:val="00B10C63"/>
    <w:rsid w:val="00B10C71"/>
    <w:rsid w:val="00B10D5E"/>
    <w:rsid w:val="00B10EB4"/>
    <w:rsid w:val="00B10EFE"/>
    <w:rsid w:val="00B10F03"/>
    <w:rsid w:val="00B10F93"/>
    <w:rsid w:val="00B10FFE"/>
    <w:rsid w:val="00B111AB"/>
    <w:rsid w:val="00B111D8"/>
    <w:rsid w:val="00B111EA"/>
    <w:rsid w:val="00B1123D"/>
    <w:rsid w:val="00B11291"/>
    <w:rsid w:val="00B11349"/>
    <w:rsid w:val="00B113BB"/>
    <w:rsid w:val="00B113DD"/>
    <w:rsid w:val="00B11423"/>
    <w:rsid w:val="00B1142F"/>
    <w:rsid w:val="00B11464"/>
    <w:rsid w:val="00B11470"/>
    <w:rsid w:val="00B11531"/>
    <w:rsid w:val="00B115D9"/>
    <w:rsid w:val="00B11673"/>
    <w:rsid w:val="00B11684"/>
    <w:rsid w:val="00B11708"/>
    <w:rsid w:val="00B1170D"/>
    <w:rsid w:val="00B1173E"/>
    <w:rsid w:val="00B1175B"/>
    <w:rsid w:val="00B11807"/>
    <w:rsid w:val="00B11882"/>
    <w:rsid w:val="00B118CF"/>
    <w:rsid w:val="00B11933"/>
    <w:rsid w:val="00B11973"/>
    <w:rsid w:val="00B11992"/>
    <w:rsid w:val="00B119B2"/>
    <w:rsid w:val="00B119B5"/>
    <w:rsid w:val="00B11A16"/>
    <w:rsid w:val="00B11B06"/>
    <w:rsid w:val="00B11B10"/>
    <w:rsid w:val="00B11BE6"/>
    <w:rsid w:val="00B11C13"/>
    <w:rsid w:val="00B11C3A"/>
    <w:rsid w:val="00B11C6A"/>
    <w:rsid w:val="00B11CA1"/>
    <w:rsid w:val="00B11D7B"/>
    <w:rsid w:val="00B11EA4"/>
    <w:rsid w:val="00B12021"/>
    <w:rsid w:val="00B1212D"/>
    <w:rsid w:val="00B121E5"/>
    <w:rsid w:val="00B121F3"/>
    <w:rsid w:val="00B121FF"/>
    <w:rsid w:val="00B1226F"/>
    <w:rsid w:val="00B123A2"/>
    <w:rsid w:val="00B12467"/>
    <w:rsid w:val="00B1254C"/>
    <w:rsid w:val="00B125EE"/>
    <w:rsid w:val="00B12769"/>
    <w:rsid w:val="00B1278F"/>
    <w:rsid w:val="00B12898"/>
    <w:rsid w:val="00B128FB"/>
    <w:rsid w:val="00B12942"/>
    <w:rsid w:val="00B12A8C"/>
    <w:rsid w:val="00B12B3F"/>
    <w:rsid w:val="00B12B78"/>
    <w:rsid w:val="00B12C8C"/>
    <w:rsid w:val="00B12C8F"/>
    <w:rsid w:val="00B12D0F"/>
    <w:rsid w:val="00B12D1A"/>
    <w:rsid w:val="00B12DE5"/>
    <w:rsid w:val="00B12E7F"/>
    <w:rsid w:val="00B12EBB"/>
    <w:rsid w:val="00B12EFF"/>
    <w:rsid w:val="00B13027"/>
    <w:rsid w:val="00B131D3"/>
    <w:rsid w:val="00B131E4"/>
    <w:rsid w:val="00B13212"/>
    <w:rsid w:val="00B13383"/>
    <w:rsid w:val="00B134D7"/>
    <w:rsid w:val="00B135D4"/>
    <w:rsid w:val="00B136BA"/>
    <w:rsid w:val="00B1377D"/>
    <w:rsid w:val="00B13818"/>
    <w:rsid w:val="00B138CF"/>
    <w:rsid w:val="00B13D41"/>
    <w:rsid w:val="00B13F1C"/>
    <w:rsid w:val="00B13F6C"/>
    <w:rsid w:val="00B13FA2"/>
    <w:rsid w:val="00B14031"/>
    <w:rsid w:val="00B140A9"/>
    <w:rsid w:val="00B14121"/>
    <w:rsid w:val="00B14127"/>
    <w:rsid w:val="00B141D3"/>
    <w:rsid w:val="00B141DA"/>
    <w:rsid w:val="00B141DD"/>
    <w:rsid w:val="00B1426E"/>
    <w:rsid w:val="00B14291"/>
    <w:rsid w:val="00B142AE"/>
    <w:rsid w:val="00B14434"/>
    <w:rsid w:val="00B14440"/>
    <w:rsid w:val="00B14704"/>
    <w:rsid w:val="00B14771"/>
    <w:rsid w:val="00B1486A"/>
    <w:rsid w:val="00B1490E"/>
    <w:rsid w:val="00B14912"/>
    <w:rsid w:val="00B1494D"/>
    <w:rsid w:val="00B14983"/>
    <w:rsid w:val="00B14995"/>
    <w:rsid w:val="00B14AEB"/>
    <w:rsid w:val="00B14B3A"/>
    <w:rsid w:val="00B14DA8"/>
    <w:rsid w:val="00B14E1C"/>
    <w:rsid w:val="00B1502F"/>
    <w:rsid w:val="00B15095"/>
    <w:rsid w:val="00B1514C"/>
    <w:rsid w:val="00B15329"/>
    <w:rsid w:val="00B1533C"/>
    <w:rsid w:val="00B15384"/>
    <w:rsid w:val="00B153BA"/>
    <w:rsid w:val="00B153CE"/>
    <w:rsid w:val="00B153E4"/>
    <w:rsid w:val="00B154E7"/>
    <w:rsid w:val="00B154F3"/>
    <w:rsid w:val="00B1557D"/>
    <w:rsid w:val="00B156B6"/>
    <w:rsid w:val="00B156F8"/>
    <w:rsid w:val="00B1577A"/>
    <w:rsid w:val="00B15799"/>
    <w:rsid w:val="00B157A7"/>
    <w:rsid w:val="00B157B7"/>
    <w:rsid w:val="00B1580B"/>
    <w:rsid w:val="00B159A0"/>
    <w:rsid w:val="00B15A74"/>
    <w:rsid w:val="00B15AAC"/>
    <w:rsid w:val="00B15B01"/>
    <w:rsid w:val="00B15B42"/>
    <w:rsid w:val="00B15B9E"/>
    <w:rsid w:val="00B15BA1"/>
    <w:rsid w:val="00B15C1F"/>
    <w:rsid w:val="00B15C2F"/>
    <w:rsid w:val="00B15C38"/>
    <w:rsid w:val="00B15D1C"/>
    <w:rsid w:val="00B15EA4"/>
    <w:rsid w:val="00B15EE2"/>
    <w:rsid w:val="00B16066"/>
    <w:rsid w:val="00B161E4"/>
    <w:rsid w:val="00B161FF"/>
    <w:rsid w:val="00B162C6"/>
    <w:rsid w:val="00B16381"/>
    <w:rsid w:val="00B163B2"/>
    <w:rsid w:val="00B16445"/>
    <w:rsid w:val="00B16524"/>
    <w:rsid w:val="00B1660D"/>
    <w:rsid w:val="00B16659"/>
    <w:rsid w:val="00B16767"/>
    <w:rsid w:val="00B1676E"/>
    <w:rsid w:val="00B16779"/>
    <w:rsid w:val="00B167F3"/>
    <w:rsid w:val="00B1696A"/>
    <w:rsid w:val="00B16A58"/>
    <w:rsid w:val="00B16AF4"/>
    <w:rsid w:val="00B16B53"/>
    <w:rsid w:val="00B16BF4"/>
    <w:rsid w:val="00B16C29"/>
    <w:rsid w:val="00B16D76"/>
    <w:rsid w:val="00B16DAF"/>
    <w:rsid w:val="00B16DEA"/>
    <w:rsid w:val="00B16E6A"/>
    <w:rsid w:val="00B16E70"/>
    <w:rsid w:val="00B16EC2"/>
    <w:rsid w:val="00B16F89"/>
    <w:rsid w:val="00B16F94"/>
    <w:rsid w:val="00B16F98"/>
    <w:rsid w:val="00B170CD"/>
    <w:rsid w:val="00B171BF"/>
    <w:rsid w:val="00B1731B"/>
    <w:rsid w:val="00B173E0"/>
    <w:rsid w:val="00B17469"/>
    <w:rsid w:val="00B17488"/>
    <w:rsid w:val="00B175C4"/>
    <w:rsid w:val="00B17626"/>
    <w:rsid w:val="00B17644"/>
    <w:rsid w:val="00B17683"/>
    <w:rsid w:val="00B17709"/>
    <w:rsid w:val="00B17872"/>
    <w:rsid w:val="00B1788F"/>
    <w:rsid w:val="00B17958"/>
    <w:rsid w:val="00B17ACA"/>
    <w:rsid w:val="00B17B2F"/>
    <w:rsid w:val="00B17B42"/>
    <w:rsid w:val="00B17B75"/>
    <w:rsid w:val="00B17BE7"/>
    <w:rsid w:val="00B17C3F"/>
    <w:rsid w:val="00B17C83"/>
    <w:rsid w:val="00B17D2B"/>
    <w:rsid w:val="00B17E88"/>
    <w:rsid w:val="00B17EA0"/>
    <w:rsid w:val="00B17F06"/>
    <w:rsid w:val="00B20086"/>
    <w:rsid w:val="00B200B0"/>
    <w:rsid w:val="00B20189"/>
    <w:rsid w:val="00B201DA"/>
    <w:rsid w:val="00B201FD"/>
    <w:rsid w:val="00B202A3"/>
    <w:rsid w:val="00B202BB"/>
    <w:rsid w:val="00B20403"/>
    <w:rsid w:val="00B205C3"/>
    <w:rsid w:val="00B205F4"/>
    <w:rsid w:val="00B2065D"/>
    <w:rsid w:val="00B2067E"/>
    <w:rsid w:val="00B206BF"/>
    <w:rsid w:val="00B2071B"/>
    <w:rsid w:val="00B207BB"/>
    <w:rsid w:val="00B20B4B"/>
    <w:rsid w:val="00B20BD1"/>
    <w:rsid w:val="00B20CDB"/>
    <w:rsid w:val="00B20D0C"/>
    <w:rsid w:val="00B20E60"/>
    <w:rsid w:val="00B20E70"/>
    <w:rsid w:val="00B20E7D"/>
    <w:rsid w:val="00B20FDE"/>
    <w:rsid w:val="00B21065"/>
    <w:rsid w:val="00B210C3"/>
    <w:rsid w:val="00B21279"/>
    <w:rsid w:val="00B2154E"/>
    <w:rsid w:val="00B2159C"/>
    <w:rsid w:val="00B215F8"/>
    <w:rsid w:val="00B21792"/>
    <w:rsid w:val="00B218D7"/>
    <w:rsid w:val="00B21985"/>
    <w:rsid w:val="00B21CFD"/>
    <w:rsid w:val="00B21E48"/>
    <w:rsid w:val="00B21E5D"/>
    <w:rsid w:val="00B21E6F"/>
    <w:rsid w:val="00B21E9A"/>
    <w:rsid w:val="00B21F16"/>
    <w:rsid w:val="00B21F62"/>
    <w:rsid w:val="00B21F6B"/>
    <w:rsid w:val="00B21FE4"/>
    <w:rsid w:val="00B22019"/>
    <w:rsid w:val="00B22030"/>
    <w:rsid w:val="00B2207D"/>
    <w:rsid w:val="00B220F6"/>
    <w:rsid w:val="00B2216B"/>
    <w:rsid w:val="00B22226"/>
    <w:rsid w:val="00B22241"/>
    <w:rsid w:val="00B22258"/>
    <w:rsid w:val="00B22282"/>
    <w:rsid w:val="00B222D8"/>
    <w:rsid w:val="00B22305"/>
    <w:rsid w:val="00B223AC"/>
    <w:rsid w:val="00B22422"/>
    <w:rsid w:val="00B2259A"/>
    <w:rsid w:val="00B2263B"/>
    <w:rsid w:val="00B2271D"/>
    <w:rsid w:val="00B22783"/>
    <w:rsid w:val="00B22A11"/>
    <w:rsid w:val="00B22ACB"/>
    <w:rsid w:val="00B22BDD"/>
    <w:rsid w:val="00B22D0D"/>
    <w:rsid w:val="00B22D5B"/>
    <w:rsid w:val="00B22E0D"/>
    <w:rsid w:val="00B22E2C"/>
    <w:rsid w:val="00B22EA7"/>
    <w:rsid w:val="00B22EBF"/>
    <w:rsid w:val="00B22F0B"/>
    <w:rsid w:val="00B22F7F"/>
    <w:rsid w:val="00B22F82"/>
    <w:rsid w:val="00B2302C"/>
    <w:rsid w:val="00B230A1"/>
    <w:rsid w:val="00B2311A"/>
    <w:rsid w:val="00B231D2"/>
    <w:rsid w:val="00B23252"/>
    <w:rsid w:val="00B2326F"/>
    <w:rsid w:val="00B2336F"/>
    <w:rsid w:val="00B233C4"/>
    <w:rsid w:val="00B23416"/>
    <w:rsid w:val="00B2346D"/>
    <w:rsid w:val="00B23512"/>
    <w:rsid w:val="00B2351E"/>
    <w:rsid w:val="00B2359C"/>
    <w:rsid w:val="00B23837"/>
    <w:rsid w:val="00B23875"/>
    <w:rsid w:val="00B23878"/>
    <w:rsid w:val="00B2389F"/>
    <w:rsid w:val="00B23977"/>
    <w:rsid w:val="00B23A4E"/>
    <w:rsid w:val="00B23A7D"/>
    <w:rsid w:val="00B23B9A"/>
    <w:rsid w:val="00B23C8C"/>
    <w:rsid w:val="00B23CC2"/>
    <w:rsid w:val="00B23E03"/>
    <w:rsid w:val="00B23E11"/>
    <w:rsid w:val="00B23E13"/>
    <w:rsid w:val="00B23E40"/>
    <w:rsid w:val="00B23EA6"/>
    <w:rsid w:val="00B23EDB"/>
    <w:rsid w:val="00B240C2"/>
    <w:rsid w:val="00B24168"/>
    <w:rsid w:val="00B242DD"/>
    <w:rsid w:val="00B2449A"/>
    <w:rsid w:val="00B244C7"/>
    <w:rsid w:val="00B244DE"/>
    <w:rsid w:val="00B24537"/>
    <w:rsid w:val="00B245A8"/>
    <w:rsid w:val="00B24653"/>
    <w:rsid w:val="00B24845"/>
    <w:rsid w:val="00B24A2F"/>
    <w:rsid w:val="00B24A49"/>
    <w:rsid w:val="00B24ACA"/>
    <w:rsid w:val="00B24AEA"/>
    <w:rsid w:val="00B24B92"/>
    <w:rsid w:val="00B24BDD"/>
    <w:rsid w:val="00B24C93"/>
    <w:rsid w:val="00B24CB8"/>
    <w:rsid w:val="00B24D44"/>
    <w:rsid w:val="00B24F43"/>
    <w:rsid w:val="00B24F94"/>
    <w:rsid w:val="00B2503A"/>
    <w:rsid w:val="00B25054"/>
    <w:rsid w:val="00B2514F"/>
    <w:rsid w:val="00B251A1"/>
    <w:rsid w:val="00B25290"/>
    <w:rsid w:val="00B252E5"/>
    <w:rsid w:val="00B25461"/>
    <w:rsid w:val="00B25508"/>
    <w:rsid w:val="00B2553D"/>
    <w:rsid w:val="00B2564C"/>
    <w:rsid w:val="00B25740"/>
    <w:rsid w:val="00B258FF"/>
    <w:rsid w:val="00B25BAD"/>
    <w:rsid w:val="00B25C20"/>
    <w:rsid w:val="00B25DBF"/>
    <w:rsid w:val="00B25E76"/>
    <w:rsid w:val="00B25EB1"/>
    <w:rsid w:val="00B25FF4"/>
    <w:rsid w:val="00B2600B"/>
    <w:rsid w:val="00B26078"/>
    <w:rsid w:val="00B2626E"/>
    <w:rsid w:val="00B262F8"/>
    <w:rsid w:val="00B2639A"/>
    <w:rsid w:val="00B26441"/>
    <w:rsid w:val="00B2659A"/>
    <w:rsid w:val="00B2661C"/>
    <w:rsid w:val="00B26647"/>
    <w:rsid w:val="00B2664E"/>
    <w:rsid w:val="00B266FB"/>
    <w:rsid w:val="00B26700"/>
    <w:rsid w:val="00B26794"/>
    <w:rsid w:val="00B267D5"/>
    <w:rsid w:val="00B268A5"/>
    <w:rsid w:val="00B268AD"/>
    <w:rsid w:val="00B26936"/>
    <w:rsid w:val="00B269E3"/>
    <w:rsid w:val="00B26A23"/>
    <w:rsid w:val="00B26A43"/>
    <w:rsid w:val="00B26C52"/>
    <w:rsid w:val="00B26CB1"/>
    <w:rsid w:val="00B26D2F"/>
    <w:rsid w:val="00B26D8B"/>
    <w:rsid w:val="00B26EEA"/>
    <w:rsid w:val="00B27011"/>
    <w:rsid w:val="00B2703D"/>
    <w:rsid w:val="00B270C9"/>
    <w:rsid w:val="00B270EB"/>
    <w:rsid w:val="00B27174"/>
    <w:rsid w:val="00B2731A"/>
    <w:rsid w:val="00B2731D"/>
    <w:rsid w:val="00B274EE"/>
    <w:rsid w:val="00B275A1"/>
    <w:rsid w:val="00B27686"/>
    <w:rsid w:val="00B27692"/>
    <w:rsid w:val="00B27731"/>
    <w:rsid w:val="00B27925"/>
    <w:rsid w:val="00B27939"/>
    <w:rsid w:val="00B2793B"/>
    <w:rsid w:val="00B27960"/>
    <w:rsid w:val="00B27D73"/>
    <w:rsid w:val="00B27D9F"/>
    <w:rsid w:val="00B27DB6"/>
    <w:rsid w:val="00B27E52"/>
    <w:rsid w:val="00B27ECB"/>
    <w:rsid w:val="00B3014B"/>
    <w:rsid w:val="00B30151"/>
    <w:rsid w:val="00B3017A"/>
    <w:rsid w:val="00B3019B"/>
    <w:rsid w:val="00B3039F"/>
    <w:rsid w:val="00B3040A"/>
    <w:rsid w:val="00B30411"/>
    <w:rsid w:val="00B305EE"/>
    <w:rsid w:val="00B305FD"/>
    <w:rsid w:val="00B306CA"/>
    <w:rsid w:val="00B307C2"/>
    <w:rsid w:val="00B307FA"/>
    <w:rsid w:val="00B30803"/>
    <w:rsid w:val="00B3085E"/>
    <w:rsid w:val="00B308AA"/>
    <w:rsid w:val="00B308DF"/>
    <w:rsid w:val="00B30961"/>
    <w:rsid w:val="00B30A05"/>
    <w:rsid w:val="00B30ADB"/>
    <w:rsid w:val="00B30B25"/>
    <w:rsid w:val="00B30C23"/>
    <w:rsid w:val="00B30CAA"/>
    <w:rsid w:val="00B30CAB"/>
    <w:rsid w:val="00B30CB4"/>
    <w:rsid w:val="00B30D6C"/>
    <w:rsid w:val="00B30EF3"/>
    <w:rsid w:val="00B30F77"/>
    <w:rsid w:val="00B30F99"/>
    <w:rsid w:val="00B31012"/>
    <w:rsid w:val="00B3105B"/>
    <w:rsid w:val="00B310A8"/>
    <w:rsid w:val="00B31174"/>
    <w:rsid w:val="00B31190"/>
    <w:rsid w:val="00B31191"/>
    <w:rsid w:val="00B31354"/>
    <w:rsid w:val="00B3143F"/>
    <w:rsid w:val="00B314CC"/>
    <w:rsid w:val="00B314FB"/>
    <w:rsid w:val="00B315B0"/>
    <w:rsid w:val="00B315D4"/>
    <w:rsid w:val="00B315E0"/>
    <w:rsid w:val="00B318CC"/>
    <w:rsid w:val="00B318CE"/>
    <w:rsid w:val="00B318EC"/>
    <w:rsid w:val="00B3195C"/>
    <w:rsid w:val="00B31C39"/>
    <w:rsid w:val="00B31C96"/>
    <w:rsid w:val="00B31C97"/>
    <w:rsid w:val="00B31CB6"/>
    <w:rsid w:val="00B31E84"/>
    <w:rsid w:val="00B31FD8"/>
    <w:rsid w:val="00B32040"/>
    <w:rsid w:val="00B32066"/>
    <w:rsid w:val="00B320A9"/>
    <w:rsid w:val="00B3250E"/>
    <w:rsid w:val="00B3254B"/>
    <w:rsid w:val="00B325BE"/>
    <w:rsid w:val="00B3265A"/>
    <w:rsid w:val="00B326A7"/>
    <w:rsid w:val="00B327C2"/>
    <w:rsid w:val="00B327C5"/>
    <w:rsid w:val="00B32870"/>
    <w:rsid w:val="00B32965"/>
    <w:rsid w:val="00B329F8"/>
    <w:rsid w:val="00B32AC4"/>
    <w:rsid w:val="00B32AD8"/>
    <w:rsid w:val="00B32B38"/>
    <w:rsid w:val="00B32B4D"/>
    <w:rsid w:val="00B32B84"/>
    <w:rsid w:val="00B32BA9"/>
    <w:rsid w:val="00B32BEA"/>
    <w:rsid w:val="00B32C9B"/>
    <w:rsid w:val="00B32D58"/>
    <w:rsid w:val="00B32E15"/>
    <w:rsid w:val="00B32EB3"/>
    <w:rsid w:val="00B32FB0"/>
    <w:rsid w:val="00B33021"/>
    <w:rsid w:val="00B330F9"/>
    <w:rsid w:val="00B3319A"/>
    <w:rsid w:val="00B3326A"/>
    <w:rsid w:val="00B332FA"/>
    <w:rsid w:val="00B33342"/>
    <w:rsid w:val="00B334B0"/>
    <w:rsid w:val="00B33532"/>
    <w:rsid w:val="00B335D9"/>
    <w:rsid w:val="00B3366A"/>
    <w:rsid w:val="00B3371B"/>
    <w:rsid w:val="00B33735"/>
    <w:rsid w:val="00B33739"/>
    <w:rsid w:val="00B3377F"/>
    <w:rsid w:val="00B33805"/>
    <w:rsid w:val="00B3380E"/>
    <w:rsid w:val="00B3386A"/>
    <w:rsid w:val="00B33923"/>
    <w:rsid w:val="00B3395B"/>
    <w:rsid w:val="00B33970"/>
    <w:rsid w:val="00B33A46"/>
    <w:rsid w:val="00B33BF3"/>
    <w:rsid w:val="00B33C1A"/>
    <w:rsid w:val="00B33C37"/>
    <w:rsid w:val="00B33C3C"/>
    <w:rsid w:val="00B33C46"/>
    <w:rsid w:val="00B33D74"/>
    <w:rsid w:val="00B33EBA"/>
    <w:rsid w:val="00B33F49"/>
    <w:rsid w:val="00B33FD3"/>
    <w:rsid w:val="00B34044"/>
    <w:rsid w:val="00B342CB"/>
    <w:rsid w:val="00B342F9"/>
    <w:rsid w:val="00B34316"/>
    <w:rsid w:val="00B34326"/>
    <w:rsid w:val="00B34369"/>
    <w:rsid w:val="00B34374"/>
    <w:rsid w:val="00B34394"/>
    <w:rsid w:val="00B343B4"/>
    <w:rsid w:val="00B34497"/>
    <w:rsid w:val="00B3449F"/>
    <w:rsid w:val="00B344DF"/>
    <w:rsid w:val="00B34850"/>
    <w:rsid w:val="00B34930"/>
    <w:rsid w:val="00B3493A"/>
    <w:rsid w:val="00B34B40"/>
    <w:rsid w:val="00B34B51"/>
    <w:rsid w:val="00B34BCA"/>
    <w:rsid w:val="00B34C14"/>
    <w:rsid w:val="00B34C8D"/>
    <w:rsid w:val="00B34C96"/>
    <w:rsid w:val="00B34CAF"/>
    <w:rsid w:val="00B34CD8"/>
    <w:rsid w:val="00B34CE8"/>
    <w:rsid w:val="00B34CF5"/>
    <w:rsid w:val="00B34DB4"/>
    <w:rsid w:val="00B34DED"/>
    <w:rsid w:val="00B34E60"/>
    <w:rsid w:val="00B34EB2"/>
    <w:rsid w:val="00B34EE6"/>
    <w:rsid w:val="00B34F7B"/>
    <w:rsid w:val="00B35087"/>
    <w:rsid w:val="00B3508D"/>
    <w:rsid w:val="00B350D7"/>
    <w:rsid w:val="00B3531D"/>
    <w:rsid w:val="00B35379"/>
    <w:rsid w:val="00B3551F"/>
    <w:rsid w:val="00B355B4"/>
    <w:rsid w:val="00B3562F"/>
    <w:rsid w:val="00B3564E"/>
    <w:rsid w:val="00B35722"/>
    <w:rsid w:val="00B3577C"/>
    <w:rsid w:val="00B35798"/>
    <w:rsid w:val="00B358E3"/>
    <w:rsid w:val="00B35A08"/>
    <w:rsid w:val="00B35AD3"/>
    <w:rsid w:val="00B35B16"/>
    <w:rsid w:val="00B35B46"/>
    <w:rsid w:val="00B35BBB"/>
    <w:rsid w:val="00B35D4B"/>
    <w:rsid w:val="00B35D60"/>
    <w:rsid w:val="00B35DE9"/>
    <w:rsid w:val="00B35EF9"/>
    <w:rsid w:val="00B35F3D"/>
    <w:rsid w:val="00B35FDE"/>
    <w:rsid w:val="00B360A8"/>
    <w:rsid w:val="00B360D9"/>
    <w:rsid w:val="00B360DF"/>
    <w:rsid w:val="00B36147"/>
    <w:rsid w:val="00B361C2"/>
    <w:rsid w:val="00B36227"/>
    <w:rsid w:val="00B362A5"/>
    <w:rsid w:val="00B3634F"/>
    <w:rsid w:val="00B363B9"/>
    <w:rsid w:val="00B363BE"/>
    <w:rsid w:val="00B365C7"/>
    <w:rsid w:val="00B36624"/>
    <w:rsid w:val="00B36683"/>
    <w:rsid w:val="00B3674A"/>
    <w:rsid w:val="00B36757"/>
    <w:rsid w:val="00B367D6"/>
    <w:rsid w:val="00B367F7"/>
    <w:rsid w:val="00B36959"/>
    <w:rsid w:val="00B369A6"/>
    <w:rsid w:val="00B36AE4"/>
    <w:rsid w:val="00B36D10"/>
    <w:rsid w:val="00B36D2E"/>
    <w:rsid w:val="00B36DFF"/>
    <w:rsid w:val="00B36E13"/>
    <w:rsid w:val="00B36F07"/>
    <w:rsid w:val="00B36FF3"/>
    <w:rsid w:val="00B36FF6"/>
    <w:rsid w:val="00B3705B"/>
    <w:rsid w:val="00B37102"/>
    <w:rsid w:val="00B3712F"/>
    <w:rsid w:val="00B3713F"/>
    <w:rsid w:val="00B3716F"/>
    <w:rsid w:val="00B37183"/>
    <w:rsid w:val="00B3724F"/>
    <w:rsid w:val="00B37299"/>
    <w:rsid w:val="00B372D2"/>
    <w:rsid w:val="00B3730C"/>
    <w:rsid w:val="00B3737C"/>
    <w:rsid w:val="00B373A0"/>
    <w:rsid w:val="00B37408"/>
    <w:rsid w:val="00B37621"/>
    <w:rsid w:val="00B37798"/>
    <w:rsid w:val="00B377CD"/>
    <w:rsid w:val="00B377F8"/>
    <w:rsid w:val="00B379EA"/>
    <w:rsid w:val="00B37A00"/>
    <w:rsid w:val="00B37A8A"/>
    <w:rsid w:val="00B37B86"/>
    <w:rsid w:val="00B37B92"/>
    <w:rsid w:val="00B37C4D"/>
    <w:rsid w:val="00B37D1F"/>
    <w:rsid w:val="00B37E59"/>
    <w:rsid w:val="00B37F26"/>
    <w:rsid w:val="00B37F3B"/>
    <w:rsid w:val="00B37F80"/>
    <w:rsid w:val="00B40022"/>
    <w:rsid w:val="00B40066"/>
    <w:rsid w:val="00B4013A"/>
    <w:rsid w:val="00B40142"/>
    <w:rsid w:val="00B402D0"/>
    <w:rsid w:val="00B402D1"/>
    <w:rsid w:val="00B4033F"/>
    <w:rsid w:val="00B40364"/>
    <w:rsid w:val="00B403A4"/>
    <w:rsid w:val="00B403B6"/>
    <w:rsid w:val="00B40413"/>
    <w:rsid w:val="00B4041C"/>
    <w:rsid w:val="00B40437"/>
    <w:rsid w:val="00B40450"/>
    <w:rsid w:val="00B404D5"/>
    <w:rsid w:val="00B407AE"/>
    <w:rsid w:val="00B4082B"/>
    <w:rsid w:val="00B4089F"/>
    <w:rsid w:val="00B4097F"/>
    <w:rsid w:val="00B409C8"/>
    <w:rsid w:val="00B409D4"/>
    <w:rsid w:val="00B409EE"/>
    <w:rsid w:val="00B40A6A"/>
    <w:rsid w:val="00B40D0B"/>
    <w:rsid w:val="00B40E00"/>
    <w:rsid w:val="00B40E13"/>
    <w:rsid w:val="00B40E43"/>
    <w:rsid w:val="00B40E51"/>
    <w:rsid w:val="00B40EEB"/>
    <w:rsid w:val="00B40F2A"/>
    <w:rsid w:val="00B41016"/>
    <w:rsid w:val="00B41173"/>
    <w:rsid w:val="00B41198"/>
    <w:rsid w:val="00B411BE"/>
    <w:rsid w:val="00B41215"/>
    <w:rsid w:val="00B41262"/>
    <w:rsid w:val="00B412EA"/>
    <w:rsid w:val="00B4131E"/>
    <w:rsid w:val="00B41375"/>
    <w:rsid w:val="00B4137F"/>
    <w:rsid w:val="00B4143D"/>
    <w:rsid w:val="00B41493"/>
    <w:rsid w:val="00B414F7"/>
    <w:rsid w:val="00B41502"/>
    <w:rsid w:val="00B41528"/>
    <w:rsid w:val="00B41565"/>
    <w:rsid w:val="00B415EA"/>
    <w:rsid w:val="00B4166C"/>
    <w:rsid w:val="00B41674"/>
    <w:rsid w:val="00B416EB"/>
    <w:rsid w:val="00B419AE"/>
    <w:rsid w:val="00B41A8B"/>
    <w:rsid w:val="00B41B4E"/>
    <w:rsid w:val="00B41BBE"/>
    <w:rsid w:val="00B41C16"/>
    <w:rsid w:val="00B41DA8"/>
    <w:rsid w:val="00B41F40"/>
    <w:rsid w:val="00B41F52"/>
    <w:rsid w:val="00B420B4"/>
    <w:rsid w:val="00B422AE"/>
    <w:rsid w:val="00B422B3"/>
    <w:rsid w:val="00B422F2"/>
    <w:rsid w:val="00B42618"/>
    <w:rsid w:val="00B426B7"/>
    <w:rsid w:val="00B426DF"/>
    <w:rsid w:val="00B42763"/>
    <w:rsid w:val="00B42777"/>
    <w:rsid w:val="00B428AE"/>
    <w:rsid w:val="00B428DB"/>
    <w:rsid w:val="00B4290A"/>
    <w:rsid w:val="00B42994"/>
    <w:rsid w:val="00B42A5C"/>
    <w:rsid w:val="00B42A61"/>
    <w:rsid w:val="00B42B4B"/>
    <w:rsid w:val="00B42DCE"/>
    <w:rsid w:val="00B42DD4"/>
    <w:rsid w:val="00B4300B"/>
    <w:rsid w:val="00B4304B"/>
    <w:rsid w:val="00B4312F"/>
    <w:rsid w:val="00B43144"/>
    <w:rsid w:val="00B43157"/>
    <w:rsid w:val="00B43285"/>
    <w:rsid w:val="00B432D2"/>
    <w:rsid w:val="00B432FB"/>
    <w:rsid w:val="00B43397"/>
    <w:rsid w:val="00B435BD"/>
    <w:rsid w:val="00B435D3"/>
    <w:rsid w:val="00B43618"/>
    <w:rsid w:val="00B43644"/>
    <w:rsid w:val="00B436FC"/>
    <w:rsid w:val="00B43766"/>
    <w:rsid w:val="00B4377D"/>
    <w:rsid w:val="00B437E1"/>
    <w:rsid w:val="00B437F4"/>
    <w:rsid w:val="00B43846"/>
    <w:rsid w:val="00B439EC"/>
    <w:rsid w:val="00B43A69"/>
    <w:rsid w:val="00B43AFB"/>
    <w:rsid w:val="00B43B1C"/>
    <w:rsid w:val="00B43C0E"/>
    <w:rsid w:val="00B43C52"/>
    <w:rsid w:val="00B43C6C"/>
    <w:rsid w:val="00B43CAA"/>
    <w:rsid w:val="00B43E42"/>
    <w:rsid w:val="00B43F6E"/>
    <w:rsid w:val="00B43F82"/>
    <w:rsid w:val="00B43FFF"/>
    <w:rsid w:val="00B440E3"/>
    <w:rsid w:val="00B4426A"/>
    <w:rsid w:val="00B44621"/>
    <w:rsid w:val="00B44872"/>
    <w:rsid w:val="00B448A7"/>
    <w:rsid w:val="00B449F9"/>
    <w:rsid w:val="00B44A28"/>
    <w:rsid w:val="00B44ADB"/>
    <w:rsid w:val="00B44B22"/>
    <w:rsid w:val="00B44B71"/>
    <w:rsid w:val="00B44B92"/>
    <w:rsid w:val="00B44B94"/>
    <w:rsid w:val="00B44BB6"/>
    <w:rsid w:val="00B44D97"/>
    <w:rsid w:val="00B44DCB"/>
    <w:rsid w:val="00B44E71"/>
    <w:rsid w:val="00B44ED5"/>
    <w:rsid w:val="00B44FCD"/>
    <w:rsid w:val="00B4505D"/>
    <w:rsid w:val="00B450FA"/>
    <w:rsid w:val="00B4510E"/>
    <w:rsid w:val="00B4511D"/>
    <w:rsid w:val="00B4537A"/>
    <w:rsid w:val="00B453D5"/>
    <w:rsid w:val="00B455D9"/>
    <w:rsid w:val="00B456F2"/>
    <w:rsid w:val="00B4577F"/>
    <w:rsid w:val="00B45795"/>
    <w:rsid w:val="00B458C5"/>
    <w:rsid w:val="00B4590C"/>
    <w:rsid w:val="00B45A08"/>
    <w:rsid w:val="00B45A64"/>
    <w:rsid w:val="00B45A76"/>
    <w:rsid w:val="00B45CA2"/>
    <w:rsid w:val="00B45CE0"/>
    <w:rsid w:val="00B45D04"/>
    <w:rsid w:val="00B45D73"/>
    <w:rsid w:val="00B45D81"/>
    <w:rsid w:val="00B45D84"/>
    <w:rsid w:val="00B45EA0"/>
    <w:rsid w:val="00B4604D"/>
    <w:rsid w:val="00B4604E"/>
    <w:rsid w:val="00B46162"/>
    <w:rsid w:val="00B46304"/>
    <w:rsid w:val="00B4630B"/>
    <w:rsid w:val="00B46409"/>
    <w:rsid w:val="00B46441"/>
    <w:rsid w:val="00B46470"/>
    <w:rsid w:val="00B4651E"/>
    <w:rsid w:val="00B46582"/>
    <w:rsid w:val="00B465FA"/>
    <w:rsid w:val="00B466CF"/>
    <w:rsid w:val="00B467F2"/>
    <w:rsid w:val="00B46838"/>
    <w:rsid w:val="00B46851"/>
    <w:rsid w:val="00B468A0"/>
    <w:rsid w:val="00B469CA"/>
    <w:rsid w:val="00B46B5F"/>
    <w:rsid w:val="00B46B91"/>
    <w:rsid w:val="00B46C7E"/>
    <w:rsid w:val="00B46CD2"/>
    <w:rsid w:val="00B46CF4"/>
    <w:rsid w:val="00B46D05"/>
    <w:rsid w:val="00B46D82"/>
    <w:rsid w:val="00B46DAA"/>
    <w:rsid w:val="00B46E16"/>
    <w:rsid w:val="00B46E2D"/>
    <w:rsid w:val="00B46E4A"/>
    <w:rsid w:val="00B46EB3"/>
    <w:rsid w:val="00B46F1F"/>
    <w:rsid w:val="00B46F75"/>
    <w:rsid w:val="00B4716A"/>
    <w:rsid w:val="00B471E2"/>
    <w:rsid w:val="00B47209"/>
    <w:rsid w:val="00B47211"/>
    <w:rsid w:val="00B4721C"/>
    <w:rsid w:val="00B472F8"/>
    <w:rsid w:val="00B4742A"/>
    <w:rsid w:val="00B475A9"/>
    <w:rsid w:val="00B476C3"/>
    <w:rsid w:val="00B476E6"/>
    <w:rsid w:val="00B47706"/>
    <w:rsid w:val="00B47732"/>
    <w:rsid w:val="00B4782C"/>
    <w:rsid w:val="00B47883"/>
    <w:rsid w:val="00B478B5"/>
    <w:rsid w:val="00B478F8"/>
    <w:rsid w:val="00B47934"/>
    <w:rsid w:val="00B47974"/>
    <w:rsid w:val="00B479EA"/>
    <w:rsid w:val="00B479FA"/>
    <w:rsid w:val="00B47B2A"/>
    <w:rsid w:val="00B47B9B"/>
    <w:rsid w:val="00B47C13"/>
    <w:rsid w:val="00B47DD9"/>
    <w:rsid w:val="00B47F05"/>
    <w:rsid w:val="00B47F24"/>
    <w:rsid w:val="00B47F93"/>
    <w:rsid w:val="00B50015"/>
    <w:rsid w:val="00B50071"/>
    <w:rsid w:val="00B50076"/>
    <w:rsid w:val="00B50175"/>
    <w:rsid w:val="00B50209"/>
    <w:rsid w:val="00B50282"/>
    <w:rsid w:val="00B50301"/>
    <w:rsid w:val="00B503AE"/>
    <w:rsid w:val="00B503C3"/>
    <w:rsid w:val="00B503E6"/>
    <w:rsid w:val="00B50479"/>
    <w:rsid w:val="00B505C3"/>
    <w:rsid w:val="00B50605"/>
    <w:rsid w:val="00B50623"/>
    <w:rsid w:val="00B506BF"/>
    <w:rsid w:val="00B5088C"/>
    <w:rsid w:val="00B508B5"/>
    <w:rsid w:val="00B50A62"/>
    <w:rsid w:val="00B50A91"/>
    <w:rsid w:val="00B50B3E"/>
    <w:rsid w:val="00B50D06"/>
    <w:rsid w:val="00B50F37"/>
    <w:rsid w:val="00B5113A"/>
    <w:rsid w:val="00B51156"/>
    <w:rsid w:val="00B51188"/>
    <w:rsid w:val="00B511B9"/>
    <w:rsid w:val="00B511CC"/>
    <w:rsid w:val="00B51212"/>
    <w:rsid w:val="00B51231"/>
    <w:rsid w:val="00B513CB"/>
    <w:rsid w:val="00B51429"/>
    <w:rsid w:val="00B514D5"/>
    <w:rsid w:val="00B51527"/>
    <w:rsid w:val="00B515DD"/>
    <w:rsid w:val="00B51661"/>
    <w:rsid w:val="00B516DE"/>
    <w:rsid w:val="00B516EE"/>
    <w:rsid w:val="00B5174B"/>
    <w:rsid w:val="00B517E4"/>
    <w:rsid w:val="00B518BB"/>
    <w:rsid w:val="00B519DC"/>
    <w:rsid w:val="00B51A9A"/>
    <w:rsid w:val="00B51BFE"/>
    <w:rsid w:val="00B51CA4"/>
    <w:rsid w:val="00B51DCC"/>
    <w:rsid w:val="00B51E97"/>
    <w:rsid w:val="00B52007"/>
    <w:rsid w:val="00B5205C"/>
    <w:rsid w:val="00B52170"/>
    <w:rsid w:val="00B52197"/>
    <w:rsid w:val="00B52372"/>
    <w:rsid w:val="00B52417"/>
    <w:rsid w:val="00B5242F"/>
    <w:rsid w:val="00B52440"/>
    <w:rsid w:val="00B5257C"/>
    <w:rsid w:val="00B52732"/>
    <w:rsid w:val="00B52783"/>
    <w:rsid w:val="00B52833"/>
    <w:rsid w:val="00B52AD7"/>
    <w:rsid w:val="00B52B4A"/>
    <w:rsid w:val="00B52B50"/>
    <w:rsid w:val="00B52D1C"/>
    <w:rsid w:val="00B52DC8"/>
    <w:rsid w:val="00B52FCD"/>
    <w:rsid w:val="00B53037"/>
    <w:rsid w:val="00B5315B"/>
    <w:rsid w:val="00B531E2"/>
    <w:rsid w:val="00B53275"/>
    <w:rsid w:val="00B5329A"/>
    <w:rsid w:val="00B532C2"/>
    <w:rsid w:val="00B53312"/>
    <w:rsid w:val="00B5335B"/>
    <w:rsid w:val="00B533BE"/>
    <w:rsid w:val="00B533D8"/>
    <w:rsid w:val="00B53476"/>
    <w:rsid w:val="00B5349C"/>
    <w:rsid w:val="00B5352A"/>
    <w:rsid w:val="00B53598"/>
    <w:rsid w:val="00B535D8"/>
    <w:rsid w:val="00B535F3"/>
    <w:rsid w:val="00B53616"/>
    <w:rsid w:val="00B53626"/>
    <w:rsid w:val="00B5370B"/>
    <w:rsid w:val="00B53794"/>
    <w:rsid w:val="00B537A1"/>
    <w:rsid w:val="00B53804"/>
    <w:rsid w:val="00B538B2"/>
    <w:rsid w:val="00B53933"/>
    <w:rsid w:val="00B5395C"/>
    <w:rsid w:val="00B53A48"/>
    <w:rsid w:val="00B53AB0"/>
    <w:rsid w:val="00B53ADD"/>
    <w:rsid w:val="00B53B17"/>
    <w:rsid w:val="00B53B7D"/>
    <w:rsid w:val="00B53BC4"/>
    <w:rsid w:val="00B53CD4"/>
    <w:rsid w:val="00B53CF4"/>
    <w:rsid w:val="00B53D2A"/>
    <w:rsid w:val="00B53D57"/>
    <w:rsid w:val="00B53DAF"/>
    <w:rsid w:val="00B53DE3"/>
    <w:rsid w:val="00B53E4B"/>
    <w:rsid w:val="00B53FE8"/>
    <w:rsid w:val="00B5404F"/>
    <w:rsid w:val="00B541A7"/>
    <w:rsid w:val="00B54439"/>
    <w:rsid w:val="00B545C2"/>
    <w:rsid w:val="00B545D8"/>
    <w:rsid w:val="00B545D9"/>
    <w:rsid w:val="00B5477F"/>
    <w:rsid w:val="00B547A0"/>
    <w:rsid w:val="00B547A8"/>
    <w:rsid w:val="00B547B2"/>
    <w:rsid w:val="00B5484E"/>
    <w:rsid w:val="00B548F8"/>
    <w:rsid w:val="00B54928"/>
    <w:rsid w:val="00B54979"/>
    <w:rsid w:val="00B54A31"/>
    <w:rsid w:val="00B54A3A"/>
    <w:rsid w:val="00B54A49"/>
    <w:rsid w:val="00B54C30"/>
    <w:rsid w:val="00B54D3C"/>
    <w:rsid w:val="00B54D48"/>
    <w:rsid w:val="00B54D5E"/>
    <w:rsid w:val="00B54D68"/>
    <w:rsid w:val="00B54E95"/>
    <w:rsid w:val="00B54FAC"/>
    <w:rsid w:val="00B550BE"/>
    <w:rsid w:val="00B55121"/>
    <w:rsid w:val="00B55141"/>
    <w:rsid w:val="00B552A9"/>
    <w:rsid w:val="00B55349"/>
    <w:rsid w:val="00B55398"/>
    <w:rsid w:val="00B553B9"/>
    <w:rsid w:val="00B55420"/>
    <w:rsid w:val="00B55529"/>
    <w:rsid w:val="00B5553F"/>
    <w:rsid w:val="00B55657"/>
    <w:rsid w:val="00B55732"/>
    <w:rsid w:val="00B5583F"/>
    <w:rsid w:val="00B55871"/>
    <w:rsid w:val="00B55893"/>
    <w:rsid w:val="00B558BF"/>
    <w:rsid w:val="00B55942"/>
    <w:rsid w:val="00B559F5"/>
    <w:rsid w:val="00B55A24"/>
    <w:rsid w:val="00B55A7B"/>
    <w:rsid w:val="00B55D73"/>
    <w:rsid w:val="00B55DE7"/>
    <w:rsid w:val="00B55E05"/>
    <w:rsid w:val="00B55E6B"/>
    <w:rsid w:val="00B55FD3"/>
    <w:rsid w:val="00B560A2"/>
    <w:rsid w:val="00B56119"/>
    <w:rsid w:val="00B56148"/>
    <w:rsid w:val="00B561A1"/>
    <w:rsid w:val="00B561EA"/>
    <w:rsid w:val="00B562F2"/>
    <w:rsid w:val="00B56394"/>
    <w:rsid w:val="00B563C8"/>
    <w:rsid w:val="00B56420"/>
    <w:rsid w:val="00B56436"/>
    <w:rsid w:val="00B5645F"/>
    <w:rsid w:val="00B564E5"/>
    <w:rsid w:val="00B56544"/>
    <w:rsid w:val="00B565A4"/>
    <w:rsid w:val="00B56615"/>
    <w:rsid w:val="00B5663A"/>
    <w:rsid w:val="00B56673"/>
    <w:rsid w:val="00B5678A"/>
    <w:rsid w:val="00B5694E"/>
    <w:rsid w:val="00B56969"/>
    <w:rsid w:val="00B5696B"/>
    <w:rsid w:val="00B5697A"/>
    <w:rsid w:val="00B569BF"/>
    <w:rsid w:val="00B56B18"/>
    <w:rsid w:val="00B56C17"/>
    <w:rsid w:val="00B56D92"/>
    <w:rsid w:val="00B56DCD"/>
    <w:rsid w:val="00B56E92"/>
    <w:rsid w:val="00B56EB5"/>
    <w:rsid w:val="00B56F35"/>
    <w:rsid w:val="00B57074"/>
    <w:rsid w:val="00B5711C"/>
    <w:rsid w:val="00B5712A"/>
    <w:rsid w:val="00B57137"/>
    <w:rsid w:val="00B572AD"/>
    <w:rsid w:val="00B572D3"/>
    <w:rsid w:val="00B57395"/>
    <w:rsid w:val="00B57420"/>
    <w:rsid w:val="00B574CE"/>
    <w:rsid w:val="00B575A5"/>
    <w:rsid w:val="00B57609"/>
    <w:rsid w:val="00B57661"/>
    <w:rsid w:val="00B57683"/>
    <w:rsid w:val="00B57688"/>
    <w:rsid w:val="00B57755"/>
    <w:rsid w:val="00B577F2"/>
    <w:rsid w:val="00B5783D"/>
    <w:rsid w:val="00B57872"/>
    <w:rsid w:val="00B578B9"/>
    <w:rsid w:val="00B578FA"/>
    <w:rsid w:val="00B57A12"/>
    <w:rsid w:val="00B57B52"/>
    <w:rsid w:val="00B57BCB"/>
    <w:rsid w:val="00B57C0A"/>
    <w:rsid w:val="00B57C59"/>
    <w:rsid w:val="00B57CFB"/>
    <w:rsid w:val="00B57F54"/>
    <w:rsid w:val="00B57F76"/>
    <w:rsid w:val="00B57FC0"/>
    <w:rsid w:val="00B57FD3"/>
    <w:rsid w:val="00B57FEE"/>
    <w:rsid w:val="00B60053"/>
    <w:rsid w:val="00B60088"/>
    <w:rsid w:val="00B600E5"/>
    <w:rsid w:val="00B600E8"/>
    <w:rsid w:val="00B600FF"/>
    <w:rsid w:val="00B60114"/>
    <w:rsid w:val="00B60167"/>
    <w:rsid w:val="00B601C1"/>
    <w:rsid w:val="00B60291"/>
    <w:rsid w:val="00B602EE"/>
    <w:rsid w:val="00B60319"/>
    <w:rsid w:val="00B6034B"/>
    <w:rsid w:val="00B603B1"/>
    <w:rsid w:val="00B60492"/>
    <w:rsid w:val="00B6054A"/>
    <w:rsid w:val="00B607E7"/>
    <w:rsid w:val="00B60863"/>
    <w:rsid w:val="00B608C3"/>
    <w:rsid w:val="00B60A1C"/>
    <w:rsid w:val="00B60B1C"/>
    <w:rsid w:val="00B60C65"/>
    <w:rsid w:val="00B60CA2"/>
    <w:rsid w:val="00B60D0A"/>
    <w:rsid w:val="00B60D66"/>
    <w:rsid w:val="00B60DBC"/>
    <w:rsid w:val="00B60E51"/>
    <w:rsid w:val="00B60E83"/>
    <w:rsid w:val="00B60EAE"/>
    <w:rsid w:val="00B60EDB"/>
    <w:rsid w:val="00B61077"/>
    <w:rsid w:val="00B6122D"/>
    <w:rsid w:val="00B61257"/>
    <w:rsid w:val="00B61266"/>
    <w:rsid w:val="00B612E7"/>
    <w:rsid w:val="00B612F1"/>
    <w:rsid w:val="00B6133F"/>
    <w:rsid w:val="00B61476"/>
    <w:rsid w:val="00B614EE"/>
    <w:rsid w:val="00B61567"/>
    <w:rsid w:val="00B6169F"/>
    <w:rsid w:val="00B616E9"/>
    <w:rsid w:val="00B617BA"/>
    <w:rsid w:val="00B619B8"/>
    <w:rsid w:val="00B61A7F"/>
    <w:rsid w:val="00B61BA4"/>
    <w:rsid w:val="00B61D38"/>
    <w:rsid w:val="00B61D48"/>
    <w:rsid w:val="00B61D61"/>
    <w:rsid w:val="00B61DE6"/>
    <w:rsid w:val="00B61E7E"/>
    <w:rsid w:val="00B61F0D"/>
    <w:rsid w:val="00B61F6E"/>
    <w:rsid w:val="00B61FD3"/>
    <w:rsid w:val="00B62106"/>
    <w:rsid w:val="00B621C1"/>
    <w:rsid w:val="00B62411"/>
    <w:rsid w:val="00B62483"/>
    <w:rsid w:val="00B62544"/>
    <w:rsid w:val="00B6267C"/>
    <w:rsid w:val="00B62740"/>
    <w:rsid w:val="00B627B5"/>
    <w:rsid w:val="00B62863"/>
    <w:rsid w:val="00B628CA"/>
    <w:rsid w:val="00B628EA"/>
    <w:rsid w:val="00B62983"/>
    <w:rsid w:val="00B629D5"/>
    <w:rsid w:val="00B62C04"/>
    <w:rsid w:val="00B62C5D"/>
    <w:rsid w:val="00B62F4C"/>
    <w:rsid w:val="00B62FE1"/>
    <w:rsid w:val="00B6302F"/>
    <w:rsid w:val="00B630A7"/>
    <w:rsid w:val="00B630BA"/>
    <w:rsid w:val="00B630EC"/>
    <w:rsid w:val="00B6310C"/>
    <w:rsid w:val="00B63286"/>
    <w:rsid w:val="00B63327"/>
    <w:rsid w:val="00B6341D"/>
    <w:rsid w:val="00B63453"/>
    <w:rsid w:val="00B634BC"/>
    <w:rsid w:val="00B634C4"/>
    <w:rsid w:val="00B636BE"/>
    <w:rsid w:val="00B637F7"/>
    <w:rsid w:val="00B637FA"/>
    <w:rsid w:val="00B6382D"/>
    <w:rsid w:val="00B638F7"/>
    <w:rsid w:val="00B63918"/>
    <w:rsid w:val="00B6395A"/>
    <w:rsid w:val="00B63985"/>
    <w:rsid w:val="00B639BB"/>
    <w:rsid w:val="00B639DE"/>
    <w:rsid w:val="00B63B68"/>
    <w:rsid w:val="00B63C98"/>
    <w:rsid w:val="00B63E1B"/>
    <w:rsid w:val="00B63F76"/>
    <w:rsid w:val="00B64053"/>
    <w:rsid w:val="00B64276"/>
    <w:rsid w:val="00B642DF"/>
    <w:rsid w:val="00B642E4"/>
    <w:rsid w:val="00B6438D"/>
    <w:rsid w:val="00B64393"/>
    <w:rsid w:val="00B643C6"/>
    <w:rsid w:val="00B644E2"/>
    <w:rsid w:val="00B6451E"/>
    <w:rsid w:val="00B64967"/>
    <w:rsid w:val="00B64A5A"/>
    <w:rsid w:val="00B64A72"/>
    <w:rsid w:val="00B64ACE"/>
    <w:rsid w:val="00B64AF0"/>
    <w:rsid w:val="00B64B40"/>
    <w:rsid w:val="00B64B63"/>
    <w:rsid w:val="00B64B65"/>
    <w:rsid w:val="00B64D6C"/>
    <w:rsid w:val="00B64EB0"/>
    <w:rsid w:val="00B64F0E"/>
    <w:rsid w:val="00B64FA8"/>
    <w:rsid w:val="00B65135"/>
    <w:rsid w:val="00B6519C"/>
    <w:rsid w:val="00B65286"/>
    <w:rsid w:val="00B6548B"/>
    <w:rsid w:val="00B654B0"/>
    <w:rsid w:val="00B655FF"/>
    <w:rsid w:val="00B657AC"/>
    <w:rsid w:val="00B65865"/>
    <w:rsid w:val="00B6586F"/>
    <w:rsid w:val="00B658AA"/>
    <w:rsid w:val="00B658D4"/>
    <w:rsid w:val="00B658D8"/>
    <w:rsid w:val="00B65946"/>
    <w:rsid w:val="00B65AE9"/>
    <w:rsid w:val="00B65B0E"/>
    <w:rsid w:val="00B65B3A"/>
    <w:rsid w:val="00B65BD9"/>
    <w:rsid w:val="00B65C54"/>
    <w:rsid w:val="00B65CA3"/>
    <w:rsid w:val="00B65CD9"/>
    <w:rsid w:val="00B65D6F"/>
    <w:rsid w:val="00B65DB7"/>
    <w:rsid w:val="00B65DE7"/>
    <w:rsid w:val="00B65E0F"/>
    <w:rsid w:val="00B65EB4"/>
    <w:rsid w:val="00B65F1B"/>
    <w:rsid w:val="00B65F3A"/>
    <w:rsid w:val="00B65F4D"/>
    <w:rsid w:val="00B66018"/>
    <w:rsid w:val="00B660C2"/>
    <w:rsid w:val="00B662E3"/>
    <w:rsid w:val="00B66472"/>
    <w:rsid w:val="00B664A7"/>
    <w:rsid w:val="00B664C6"/>
    <w:rsid w:val="00B665F0"/>
    <w:rsid w:val="00B6675F"/>
    <w:rsid w:val="00B6679E"/>
    <w:rsid w:val="00B66934"/>
    <w:rsid w:val="00B66A1A"/>
    <w:rsid w:val="00B66AB2"/>
    <w:rsid w:val="00B66CA0"/>
    <w:rsid w:val="00B66CFA"/>
    <w:rsid w:val="00B66D82"/>
    <w:rsid w:val="00B66D86"/>
    <w:rsid w:val="00B66DBB"/>
    <w:rsid w:val="00B66EB6"/>
    <w:rsid w:val="00B670B3"/>
    <w:rsid w:val="00B67153"/>
    <w:rsid w:val="00B6717A"/>
    <w:rsid w:val="00B671C7"/>
    <w:rsid w:val="00B672BD"/>
    <w:rsid w:val="00B67334"/>
    <w:rsid w:val="00B67339"/>
    <w:rsid w:val="00B674A2"/>
    <w:rsid w:val="00B6761E"/>
    <w:rsid w:val="00B6764E"/>
    <w:rsid w:val="00B677AB"/>
    <w:rsid w:val="00B677EE"/>
    <w:rsid w:val="00B67874"/>
    <w:rsid w:val="00B678B6"/>
    <w:rsid w:val="00B678E1"/>
    <w:rsid w:val="00B6797B"/>
    <w:rsid w:val="00B679CB"/>
    <w:rsid w:val="00B67A82"/>
    <w:rsid w:val="00B67B16"/>
    <w:rsid w:val="00B67BDE"/>
    <w:rsid w:val="00B67BE6"/>
    <w:rsid w:val="00B67C70"/>
    <w:rsid w:val="00B67C75"/>
    <w:rsid w:val="00B67CAC"/>
    <w:rsid w:val="00B67D1F"/>
    <w:rsid w:val="00B67E34"/>
    <w:rsid w:val="00B67F56"/>
    <w:rsid w:val="00B700AB"/>
    <w:rsid w:val="00B700DB"/>
    <w:rsid w:val="00B7012D"/>
    <w:rsid w:val="00B7033A"/>
    <w:rsid w:val="00B7040D"/>
    <w:rsid w:val="00B70576"/>
    <w:rsid w:val="00B706BD"/>
    <w:rsid w:val="00B70749"/>
    <w:rsid w:val="00B707E5"/>
    <w:rsid w:val="00B7091A"/>
    <w:rsid w:val="00B7091C"/>
    <w:rsid w:val="00B70922"/>
    <w:rsid w:val="00B70926"/>
    <w:rsid w:val="00B7096E"/>
    <w:rsid w:val="00B709E6"/>
    <w:rsid w:val="00B70A95"/>
    <w:rsid w:val="00B70B0D"/>
    <w:rsid w:val="00B70B22"/>
    <w:rsid w:val="00B70B6B"/>
    <w:rsid w:val="00B70C00"/>
    <w:rsid w:val="00B70C5A"/>
    <w:rsid w:val="00B70D34"/>
    <w:rsid w:val="00B70FF6"/>
    <w:rsid w:val="00B7103C"/>
    <w:rsid w:val="00B71041"/>
    <w:rsid w:val="00B710BF"/>
    <w:rsid w:val="00B71158"/>
    <w:rsid w:val="00B71174"/>
    <w:rsid w:val="00B711E5"/>
    <w:rsid w:val="00B71229"/>
    <w:rsid w:val="00B712B1"/>
    <w:rsid w:val="00B7151F"/>
    <w:rsid w:val="00B71565"/>
    <w:rsid w:val="00B71567"/>
    <w:rsid w:val="00B715BA"/>
    <w:rsid w:val="00B71610"/>
    <w:rsid w:val="00B71658"/>
    <w:rsid w:val="00B71693"/>
    <w:rsid w:val="00B716A1"/>
    <w:rsid w:val="00B717B0"/>
    <w:rsid w:val="00B717CB"/>
    <w:rsid w:val="00B718F9"/>
    <w:rsid w:val="00B71ABD"/>
    <w:rsid w:val="00B71BE7"/>
    <w:rsid w:val="00B71C59"/>
    <w:rsid w:val="00B71C9F"/>
    <w:rsid w:val="00B71CB1"/>
    <w:rsid w:val="00B71E78"/>
    <w:rsid w:val="00B7201A"/>
    <w:rsid w:val="00B720C8"/>
    <w:rsid w:val="00B722C2"/>
    <w:rsid w:val="00B723C4"/>
    <w:rsid w:val="00B7249D"/>
    <w:rsid w:val="00B724DA"/>
    <w:rsid w:val="00B7271E"/>
    <w:rsid w:val="00B7285F"/>
    <w:rsid w:val="00B72873"/>
    <w:rsid w:val="00B72BA2"/>
    <w:rsid w:val="00B72BD5"/>
    <w:rsid w:val="00B72CF3"/>
    <w:rsid w:val="00B72D7A"/>
    <w:rsid w:val="00B72DAD"/>
    <w:rsid w:val="00B72E39"/>
    <w:rsid w:val="00B72E9A"/>
    <w:rsid w:val="00B72F4B"/>
    <w:rsid w:val="00B72F5F"/>
    <w:rsid w:val="00B72FB7"/>
    <w:rsid w:val="00B73024"/>
    <w:rsid w:val="00B73091"/>
    <w:rsid w:val="00B73149"/>
    <w:rsid w:val="00B73153"/>
    <w:rsid w:val="00B73234"/>
    <w:rsid w:val="00B7325E"/>
    <w:rsid w:val="00B73286"/>
    <w:rsid w:val="00B73312"/>
    <w:rsid w:val="00B73353"/>
    <w:rsid w:val="00B7348B"/>
    <w:rsid w:val="00B734CB"/>
    <w:rsid w:val="00B73589"/>
    <w:rsid w:val="00B735FA"/>
    <w:rsid w:val="00B73694"/>
    <w:rsid w:val="00B736C9"/>
    <w:rsid w:val="00B7371A"/>
    <w:rsid w:val="00B73743"/>
    <w:rsid w:val="00B737C9"/>
    <w:rsid w:val="00B73897"/>
    <w:rsid w:val="00B738E4"/>
    <w:rsid w:val="00B73A24"/>
    <w:rsid w:val="00B73A47"/>
    <w:rsid w:val="00B73A49"/>
    <w:rsid w:val="00B73A56"/>
    <w:rsid w:val="00B73AD6"/>
    <w:rsid w:val="00B73B12"/>
    <w:rsid w:val="00B73BE2"/>
    <w:rsid w:val="00B73C5A"/>
    <w:rsid w:val="00B73D5F"/>
    <w:rsid w:val="00B73EAF"/>
    <w:rsid w:val="00B73FB1"/>
    <w:rsid w:val="00B741AB"/>
    <w:rsid w:val="00B741BF"/>
    <w:rsid w:val="00B741E6"/>
    <w:rsid w:val="00B741FF"/>
    <w:rsid w:val="00B742AB"/>
    <w:rsid w:val="00B742E2"/>
    <w:rsid w:val="00B743B1"/>
    <w:rsid w:val="00B743E3"/>
    <w:rsid w:val="00B74577"/>
    <w:rsid w:val="00B7458D"/>
    <w:rsid w:val="00B746D8"/>
    <w:rsid w:val="00B74714"/>
    <w:rsid w:val="00B7475E"/>
    <w:rsid w:val="00B74813"/>
    <w:rsid w:val="00B74816"/>
    <w:rsid w:val="00B7484A"/>
    <w:rsid w:val="00B7489B"/>
    <w:rsid w:val="00B74C1A"/>
    <w:rsid w:val="00B74DA3"/>
    <w:rsid w:val="00B74EA0"/>
    <w:rsid w:val="00B74EBA"/>
    <w:rsid w:val="00B75109"/>
    <w:rsid w:val="00B751A2"/>
    <w:rsid w:val="00B751C3"/>
    <w:rsid w:val="00B75261"/>
    <w:rsid w:val="00B7527E"/>
    <w:rsid w:val="00B752CB"/>
    <w:rsid w:val="00B7532E"/>
    <w:rsid w:val="00B7534C"/>
    <w:rsid w:val="00B7537F"/>
    <w:rsid w:val="00B753D1"/>
    <w:rsid w:val="00B7548A"/>
    <w:rsid w:val="00B75598"/>
    <w:rsid w:val="00B755D2"/>
    <w:rsid w:val="00B755F5"/>
    <w:rsid w:val="00B7561E"/>
    <w:rsid w:val="00B75827"/>
    <w:rsid w:val="00B758A9"/>
    <w:rsid w:val="00B75A78"/>
    <w:rsid w:val="00B75C91"/>
    <w:rsid w:val="00B75CF0"/>
    <w:rsid w:val="00B75CFA"/>
    <w:rsid w:val="00B75D4F"/>
    <w:rsid w:val="00B75D82"/>
    <w:rsid w:val="00B75DAF"/>
    <w:rsid w:val="00B75E66"/>
    <w:rsid w:val="00B75FA3"/>
    <w:rsid w:val="00B760F5"/>
    <w:rsid w:val="00B761B4"/>
    <w:rsid w:val="00B761DF"/>
    <w:rsid w:val="00B76257"/>
    <w:rsid w:val="00B76263"/>
    <w:rsid w:val="00B763DA"/>
    <w:rsid w:val="00B76475"/>
    <w:rsid w:val="00B7647E"/>
    <w:rsid w:val="00B76509"/>
    <w:rsid w:val="00B76583"/>
    <w:rsid w:val="00B76638"/>
    <w:rsid w:val="00B76683"/>
    <w:rsid w:val="00B76737"/>
    <w:rsid w:val="00B767B8"/>
    <w:rsid w:val="00B767C1"/>
    <w:rsid w:val="00B76839"/>
    <w:rsid w:val="00B7688E"/>
    <w:rsid w:val="00B768EF"/>
    <w:rsid w:val="00B76952"/>
    <w:rsid w:val="00B76A70"/>
    <w:rsid w:val="00B76A76"/>
    <w:rsid w:val="00B76A80"/>
    <w:rsid w:val="00B76ADA"/>
    <w:rsid w:val="00B76B44"/>
    <w:rsid w:val="00B76C11"/>
    <w:rsid w:val="00B76C1E"/>
    <w:rsid w:val="00B76C93"/>
    <w:rsid w:val="00B76E36"/>
    <w:rsid w:val="00B76FA8"/>
    <w:rsid w:val="00B76FC1"/>
    <w:rsid w:val="00B77076"/>
    <w:rsid w:val="00B77092"/>
    <w:rsid w:val="00B77174"/>
    <w:rsid w:val="00B771DB"/>
    <w:rsid w:val="00B771F8"/>
    <w:rsid w:val="00B77231"/>
    <w:rsid w:val="00B7734D"/>
    <w:rsid w:val="00B7735C"/>
    <w:rsid w:val="00B7739C"/>
    <w:rsid w:val="00B77406"/>
    <w:rsid w:val="00B77420"/>
    <w:rsid w:val="00B7743B"/>
    <w:rsid w:val="00B7744A"/>
    <w:rsid w:val="00B7745C"/>
    <w:rsid w:val="00B775B6"/>
    <w:rsid w:val="00B775D1"/>
    <w:rsid w:val="00B775DB"/>
    <w:rsid w:val="00B775DD"/>
    <w:rsid w:val="00B77701"/>
    <w:rsid w:val="00B77767"/>
    <w:rsid w:val="00B777C2"/>
    <w:rsid w:val="00B779A9"/>
    <w:rsid w:val="00B779AC"/>
    <w:rsid w:val="00B77A61"/>
    <w:rsid w:val="00B77B50"/>
    <w:rsid w:val="00B77B76"/>
    <w:rsid w:val="00B77C2A"/>
    <w:rsid w:val="00B77C77"/>
    <w:rsid w:val="00B77D1A"/>
    <w:rsid w:val="00B77EA7"/>
    <w:rsid w:val="00B77F27"/>
    <w:rsid w:val="00B77FD3"/>
    <w:rsid w:val="00B8002D"/>
    <w:rsid w:val="00B8004A"/>
    <w:rsid w:val="00B800F3"/>
    <w:rsid w:val="00B800F4"/>
    <w:rsid w:val="00B8017E"/>
    <w:rsid w:val="00B801C6"/>
    <w:rsid w:val="00B801DB"/>
    <w:rsid w:val="00B801FD"/>
    <w:rsid w:val="00B802BA"/>
    <w:rsid w:val="00B80383"/>
    <w:rsid w:val="00B805DE"/>
    <w:rsid w:val="00B8060B"/>
    <w:rsid w:val="00B80651"/>
    <w:rsid w:val="00B806CA"/>
    <w:rsid w:val="00B807EE"/>
    <w:rsid w:val="00B8082B"/>
    <w:rsid w:val="00B808CE"/>
    <w:rsid w:val="00B808E7"/>
    <w:rsid w:val="00B80916"/>
    <w:rsid w:val="00B809E9"/>
    <w:rsid w:val="00B80A2E"/>
    <w:rsid w:val="00B80A94"/>
    <w:rsid w:val="00B80C0C"/>
    <w:rsid w:val="00B80EC4"/>
    <w:rsid w:val="00B80FEC"/>
    <w:rsid w:val="00B81073"/>
    <w:rsid w:val="00B81075"/>
    <w:rsid w:val="00B81292"/>
    <w:rsid w:val="00B81372"/>
    <w:rsid w:val="00B81405"/>
    <w:rsid w:val="00B8154A"/>
    <w:rsid w:val="00B8156B"/>
    <w:rsid w:val="00B816C9"/>
    <w:rsid w:val="00B816CD"/>
    <w:rsid w:val="00B81711"/>
    <w:rsid w:val="00B81747"/>
    <w:rsid w:val="00B81762"/>
    <w:rsid w:val="00B81836"/>
    <w:rsid w:val="00B81840"/>
    <w:rsid w:val="00B81853"/>
    <w:rsid w:val="00B81900"/>
    <w:rsid w:val="00B81909"/>
    <w:rsid w:val="00B819D1"/>
    <w:rsid w:val="00B81A93"/>
    <w:rsid w:val="00B81AF3"/>
    <w:rsid w:val="00B81B4C"/>
    <w:rsid w:val="00B81CA3"/>
    <w:rsid w:val="00B81CD6"/>
    <w:rsid w:val="00B81E88"/>
    <w:rsid w:val="00B81F2A"/>
    <w:rsid w:val="00B81F2E"/>
    <w:rsid w:val="00B81F64"/>
    <w:rsid w:val="00B82171"/>
    <w:rsid w:val="00B821DF"/>
    <w:rsid w:val="00B821E5"/>
    <w:rsid w:val="00B82290"/>
    <w:rsid w:val="00B8233D"/>
    <w:rsid w:val="00B82373"/>
    <w:rsid w:val="00B82385"/>
    <w:rsid w:val="00B82389"/>
    <w:rsid w:val="00B8242D"/>
    <w:rsid w:val="00B82446"/>
    <w:rsid w:val="00B82461"/>
    <w:rsid w:val="00B82495"/>
    <w:rsid w:val="00B824AE"/>
    <w:rsid w:val="00B8250A"/>
    <w:rsid w:val="00B8254C"/>
    <w:rsid w:val="00B825A0"/>
    <w:rsid w:val="00B825A7"/>
    <w:rsid w:val="00B82654"/>
    <w:rsid w:val="00B826DC"/>
    <w:rsid w:val="00B8272F"/>
    <w:rsid w:val="00B828BF"/>
    <w:rsid w:val="00B8292B"/>
    <w:rsid w:val="00B82963"/>
    <w:rsid w:val="00B829D4"/>
    <w:rsid w:val="00B829E1"/>
    <w:rsid w:val="00B82BB6"/>
    <w:rsid w:val="00B82BE0"/>
    <w:rsid w:val="00B82C80"/>
    <w:rsid w:val="00B82D62"/>
    <w:rsid w:val="00B82DA8"/>
    <w:rsid w:val="00B82DAD"/>
    <w:rsid w:val="00B82E9E"/>
    <w:rsid w:val="00B82F1A"/>
    <w:rsid w:val="00B83079"/>
    <w:rsid w:val="00B8322C"/>
    <w:rsid w:val="00B8323B"/>
    <w:rsid w:val="00B83277"/>
    <w:rsid w:val="00B8337E"/>
    <w:rsid w:val="00B83392"/>
    <w:rsid w:val="00B83453"/>
    <w:rsid w:val="00B834A8"/>
    <w:rsid w:val="00B834D7"/>
    <w:rsid w:val="00B835A2"/>
    <w:rsid w:val="00B836AB"/>
    <w:rsid w:val="00B83735"/>
    <w:rsid w:val="00B83847"/>
    <w:rsid w:val="00B8392A"/>
    <w:rsid w:val="00B83B1C"/>
    <w:rsid w:val="00B83B4F"/>
    <w:rsid w:val="00B83C01"/>
    <w:rsid w:val="00B83CD9"/>
    <w:rsid w:val="00B83CF6"/>
    <w:rsid w:val="00B83D54"/>
    <w:rsid w:val="00B83DB5"/>
    <w:rsid w:val="00B83DBD"/>
    <w:rsid w:val="00B83EA2"/>
    <w:rsid w:val="00B83EF2"/>
    <w:rsid w:val="00B83F0D"/>
    <w:rsid w:val="00B83F17"/>
    <w:rsid w:val="00B83F8C"/>
    <w:rsid w:val="00B83FBA"/>
    <w:rsid w:val="00B84168"/>
    <w:rsid w:val="00B84262"/>
    <w:rsid w:val="00B84274"/>
    <w:rsid w:val="00B8429B"/>
    <w:rsid w:val="00B84438"/>
    <w:rsid w:val="00B8451F"/>
    <w:rsid w:val="00B84558"/>
    <w:rsid w:val="00B84571"/>
    <w:rsid w:val="00B84635"/>
    <w:rsid w:val="00B84753"/>
    <w:rsid w:val="00B8480F"/>
    <w:rsid w:val="00B8486B"/>
    <w:rsid w:val="00B848F2"/>
    <w:rsid w:val="00B8499B"/>
    <w:rsid w:val="00B84A71"/>
    <w:rsid w:val="00B84AE6"/>
    <w:rsid w:val="00B84B37"/>
    <w:rsid w:val="00B84BDE"/>
    <w:rsid w:val="00B84BE5"/>
    <w:rsid w:val="00B84BF0"/>
    <w:rsid w:val="00B84C1B"/>
    <w:rsid w:val="00B84C20"/>
    <w:rsid w:val="00B84D9C"/>
    <w:rsid w:val="00B84DE0"/>
    <w:rsid w:val="00B84E6F"/>
    <w:rsid w:val="00B84EDA"/>
    <w:rsid w:val="00B84FB5"/>
    <w:rsid w:val="00B84FEA"/>
    <w:rsid w:val="00B85015"/>
    <w:rsid w:val="00B85031"/>
    <w:rsid w:val="00B851C8"/>
    <w:rsid w:val="00B851F9"/>
    <w:rsid w:val="00B85235"/>
    <w:rsid w:val="00B85377"/>
    <w:rsid w:val="00B853B9"/>
    <w:rsid w:val="00B853C1"/>
    <w:rsid w:val="00B85486"/>
    <w:rsid w:val="00B857B7"/>
    <w:rsid w:val="00B857ED"/>
    <w:rsid w:val="00B858A2"/>
    <w:rsid w:val="00B85903"/>
    <w:rsid w:val="00B859F1"/>
    <w:rsid w:val="00B85CFC"/>
    <w:rsid w:val="00B85F2C"/>
    <w:rsid w:val="00B85FDE"/>
    <w:rsid w:val="00B86008"/>
    <w:rsid w:val="00B860A2"/>
    <w:rsid w:val="00B860D8"/>
    <w:rsid w:val="00B8613F"/>
    <w:rsid w:val="00B86237"/>
    <w:rsid w:val="00B8627E"/>
    <w:rsid w:val="00B862C6"/>
    <w:rsid w:val="00B8632A"/>
    <w:rsid w:val="00B863DC"/>
    <w:rsid w:val="00B86576"/>
    <w:rsid w:val="00B86691"/>
    <w:rsid w:val="00B86698"/>
    <w:rsid w:val="00B86709"/>
    <w:rsid w:val="00B8679A"/>
    <w:rsid w:val="00B867D9"/>
    <w:rsid w:val="00B8681C"/>
    <w:rsid w:val="00B868F5"/>
    <w:rsid w:val="00B869F8"/>
    <w:rsid w:val="00B86A77"/>
    <w:rsid w:val="00B86A8C"/>
    <w:rsid w:val="00B86ACE"/>
    <w:rsid w:val="00B86AD1"/>
    <w:rsid w:val="00B86B5F"/>
    <w:rsid w:val="00B86E08"/>
    <w:rsid w:val="00B86F30"/>
    <w:rsid w:val="00B86F5C"/>
    <w:rsid w:val="00B870C9"/>
    <w:rsid w:val="00B870E2"/>
    <w:rsid w:val="00B87285"/>
    <w:rsid w:val="00B8733F"/>
    <w:rsid w:val="00B8736C"/>
    <w:rsid w:val="00B876E8"/>
    <w:rsid w:val="00B87804"/>
    <w:rsid w:val="00B8797F"/>
    <w:rsid w:val="00B87B60"/>
    <w:rsid w:val="00B87B93"/>
    <w:rsid w:val="00B87C1F"/>
    <w:rsid w:val="00B87D40"/>
    <w:rsid w:val="00B87DBB"/>
    <w:rsid w:val="00B87F56"/>
    <w:rsid w:val="00B90059"/>
    <w:rsid w:val="00B90239"/>
    <w:rsid w:val="00B903B3"/>
    <w:rsid w:val="00B9043C"/>
    <w:rsid w:val="00B90606"/>
    <w:rsid w:val="00B90652"/>
    <w:rsid w:val="00B906D9"/>
    <w:rsid w:val="00B906E2"/>
    <w:rsid w:val="00B90772"/>
    <w:rsid w:val="00B908A5"/>
    <w:rsid w:val="00B909DE"/>
    <w:rsid w:val="00B90AB1"/>
    <w:rsid w:val="00B90BF6"/>
    <w:rsid w:val="00B90C14"/>
    <w:rsid w:val="00B90C27"/>
    <w:rsid w:val="00B90CF3"/>
    <w:rsid w:val="00B90CFE"/>
    <w:rsid w:val="00B90D0D"/>
    <w:rsid w:val="00B90D4D"/>
    <w:rsid w:val="00B90E2D"/>
    <w:rsid w:val="00B90F4C"/>
    <w:rsid w:val="00B90F99"/>
    <w:rsid w:val="00B90FD4"/>
    <w:rsid w:val="00B90FE0"/>
    <w:rsid w:val="00B91096"/>
    <w:rsid w:val="00B913BE"/>
    <w:rsid w:val="00B913FD"/>
    <w:rsid w:val="00B91514"/>
    <w:rsid w:val="00B91552"/>
    <w:rsid w:val="00B915AE"/>
    <w:rsid w:val="00B9160F"/>
    <w:rsid w:val="00B91642"/>
    <w:rsid w:val="00B91925"/>
    <w:rsid w:val="00B9193B"/>
    <w:rsid w:val="00B91A36"/>
    <w:rsid w:val="00B91AD0"/>
    <w:rsid w:val="00B91B0F"/>
    <w:rsid w:val="00B91B4D"/>
    <w:rsid w:val="00B91B8E"/>
    <w:rsid w:val="00B91CB2"/>
    <w:rsid w:val="00B91CC4"/>
    <w:rsid w:val="00B91DF2"/>
    <w:rsid w:val="00B91E9E"/>
    <w:rsid w:val="00B91E9F"/>
    <w:rsid w:val="00B91EB1"/>
    <w:rsid w:val="00B91EC3"/>
    <w:rsid w:val="00B91EF4"/>
    <w:rsid w:val="00B91F30"/>
    <w:rsid w:val="00B91F92"/>
    <w:rsid w:val="00B91F93"/>
    <w:rsid w:val="00B92031"/>
    <w:rsid w:val="00B920A2"/>
    <w:rsid w:val="00B920C2"/>
    <w:rsid w:val="00B92161"/>
    <w:rsid w:val="00B9223C"/>
    <w:rsid w:val="00B92267"/>
    <w:rsid w:val="00B92467"/>
    <w:rsid w:val="00B9248A"/>
    <w:rsid w:val="00B924E7"/>
    <w:rsid w:val="00B92602"/>
    <w:rsid w:val="00B92615"/>
    <w:rsid w:val="00B9262B"/>
    <w:rsid w:val="00B92662"/>
    <w:rsid w:val="00B92698"/>
    <w:rsid w:val="00B926A9"/>
    <w:rsid w:val="00B926AB"/>
    <w:rsid w:val="00B9280D"/>
    <w:rsid w:val="00B928CE"/>
    <w:rsid w:val="00B929CC"/>
    <w:rsid w:val="00B929EE"/>
    <w:rsid w:val="00B929F9"/>
    <w:rsid w:val="00B92ACF"/>
    <w:rsid w:val="00B92B4B"/>
    <w:rsid w:val="00B92B7D"/>
    <w:rsid w:val="00B92B80"/>
    <w:rsid w:val="00B92BF5"/>
    <w:rsid w:val="00B92C52"/>
    <w:rsid w:val="00B92CD5"/>
    <w:rsid w:val="00B92DB9"/>
    <w:rsid w:val="00B92DEB"/>
    <w:rsid w:val="00B92F03"/>
    <w:rsid w:val="00B92F66"/>
    <w:rsid w:val="00B92FCA"/>
    <w:rsid w:val="00B92FD7"/>
    <w:rsid w:val="00B9308E"/>
    <w:rsid w:val="00B9316B"/>
    <w:rsid w:val="00B93244"/>
    <w:rsid w:val="00B9330C"/>
    <w:rsid w:val="00B933BA"/>
    <w:rsid w:val="00B933E6"/>
    <w:rsid w:val="00B93432"/>
    <w:rsid w:val="00B934BF"/>
    <w:rsid w:val="00B934C2"/>
    <w:rsid w:val="00B9353D"/>
    <w:rsid w:val="00B93599"/>
    <w:rsid w:val="00B9368C"/>
    <w:rsid w:val="00B937A7"/>
    <w:rsid w:val="00B937BF"/>
    <w:rsid w:val="00B93817"/>
    <w:rsid w:val="00B93849"/>
    <w:rsid w:val="00B9386B"/>
    <w:rsid w:val="00B9396A"/>
    <w:rsid w:val="00B93971"/>
    <w:rsid w:val="00B93C35"/>
    <w:rsid w:val="00B93C7E"/>
    <w:rsid w:val="00B93CDD"/>
    <w:rsid w:val="00B93E09"/>
    <w:rsid w:val="00B93E6B"/>
    <w:rsid w:val="00B93E88"/>
    <w:rsid w:val="00B93EC2"/>
    <w:rsid w:val="00B93F59"/>
    <w:rsid w:val="00B940F4"/>
    <w:rsid w:val="00B940F5"/>
    <w:rsid w:val="00B940F9"/>
    <w:rsid w:val="00B94227"/>
    <w:rsid w:val="00B94277"/>
    <w:rsid w:val="00B9452F"/>
    <w:rsid w:val="00B945B7"/>
    <w:rsid w:val="00B945C0"/>
    <w:rsid w:val="00B946BB"/>
    <w:rsid w:val="00B946E1"/>
    <w:rsid w:val="00B94730"/>
    <w:rsid w:val="00B9478B"/>
    <w:rsid w:val="00B948A6"/>
    <w:rsid w:val="00B949AE"/>
    <w:rsid w:val="00B949ED"/>
    <w:rsid w:val="00B94A30"/>
    <w:rsid w:val="00B94A55"/>
    <w:rsid w:val="00B94AD6"/>
    <w:rsid w:val="00B94B55"/>
    <w:rsid w:val="00B94BC4"/>
    <w:rsid w:val="00B94C24"/>
    <w:rsid w:val="00B94DA3"/>
    <w:rsid w:val="00B94F5A"/>
    <w:rsid w:val="00B94FC2"/>
    <w:rsid w:val="00B950D7"/>
    <w:rsid w:val="00B95101"/>
    <w:rsid w:val="00B95114"/>
    <w:rsid w:val="00B95199"/>
    <w:rsid w:val="00B95226"/>
    <w:rsid w:val="00B952C8"/>
    <w:rsid w:val="00B9556E"/>
    <w:rsid w:val="00B9561E"/>
    <w:rsid w:val="00B956C5"/>
    <w:rsid w:val="00B957DE"/>
    <w:rsid w:val="00B95853"/>
    <w:rsid w:val="00B9591B"/>
    <w:rsid w:val="00B95937"/>
    <w:rsid w:val="00B959D2"/>
    <w:rsid w:val="00B95B41"/>
    <w:rsid w:val="00B95CF7"/>
    <w:rsid w:val="00B95D57"/>
    <w:rsid w:val="00B95ED1"/>
    <w:rsid w:val="00B95F27"/>
    <w:rsid w:val="00B95F72"/>
    <w:rsid w:val="00B960DC"/>
    <w:rsid w:val="00B96145"/>
    <w:rsid w:val="00B96191"/>
    <w:rsid w:val="00B962B6"/>
    <w:rsid w:val="00B962BC"/>
    <w:rsid w:val="00B96344"/>
    <w:rsid w:val="00B96485"/>
    <w:rsid w:val="00B9651C"/>
    <w:rsid w:val="00B966BB"/>
    <w:rsid w:val="00B966F1"/>
    <w:rsid w:val="00B96729"/>
    <w:rsid w:val="00B968FD"/>
    <w:rsid w:val="00B9699F"/>
    <w:rsid w:val="00B96A0C"/>
    <w:rsid w:val="00B96C49"/>
    <w:rsid w:val="00B96C4B"/>
    <w:rsid w:val="00B96C7C"/>
    <w:rsid w:val="00B96D5F"/>
    <w:rsid w:val="00B96D82"/>
    <w:rsid w:val="00B96E43"/>
    <w:rsid w:val="00B96E53"/>
    <w:rsid w:val="00B96E5F"/>
    <w:rsid w:val="00B96ED5"/>
    <w:rsid w:val="00B96F36"/>
    <w:rsid w:val="00B97010"/>
    <w:rsid w:val="00B97067"/>
    <w:rsid w:val="00B970CA"/>
    <w:rsid w:val="00B9719B"/>
    <w:rsid w:val="00B971D0"/>
    <w:rsid w:val="00B97298"/>
    <w:rsid w:val="00B972A8"/>
    <w:rsid w:val="00B973C9"/>
    <w:rsid w:val="00B97451"/>
    <w:rsid w:val="00B977DE"/>
    <w:rsid w:val="00B97860"/>
    <w:rsid w:val="00B978D8"/>
    <w:rsid w:val="00B9792C"/>
    <w:rsid w:val="00B9794D"/>
    <w:rsid w:val="00B979E5"/>
    <w:rsid w:val="00B97BCF"/>
    <w:rsid w:val="00B97BD0"/>
    <w:rsid w:val="00B97C1E"/>
    <w:rsid w:val="00B97CD9"/>
    <w:rsid w:val="00B97DDD"/>
    <w:rsid w:val="00B97FBD"/>
    <w:rsid w:val="00BA0014"/>
    <w:rsid w:val="00BA0026"/>
    <w:rsid w:val="00BA0049"/>
    <w:rsid w:val="00BA007E"/>
    <w:rsid w:val="00BA0093"/>
    <w:rsid w:val="00BA00B1"/>
    <w:rsid w:val="00BA011A"/>
    <w:rsid w:val="00BA02AD"/>
    <w:rsid w:val="00BA0323"/>
    <w:rsid w:val="00BA039D"/>
    <w:rsid w:val="00BA0401"/>
    <w:rsid w:val="00BA0497"/>
    <w:rsid w:val="00BA0581"/>
    <w:rsid w:val="00BA0587"/>
    <w:rsid w:val="00BA06D4"/>
    <w:rsid w:val="00BA0775"/>
    <w:rsid w:val="00BA0795"/>
    <w:rsid w:val="00BA084A"/>
    <w:rsid w:val="00BA090C"/>
    <w:rsid w:val="00BA0A2D"/>
    <w:rsid w:val="00BA0BB4"/>
    <w:rsid w:val="00BA0E94"/>
    <w:rsid w:val="00BA0FC2"/>
    <w:rsid w:val="00BA13A0"/>
    <w:rsid w:val="00BA13C1"/>
    <w:rsid w:val="00BA13C7"/>
    <w:rsid w:val="00BA13F8"/>
    <w:rsid w:val="00BA1440"/>
    <w:rsid w:val="00BA144C"/>
    <w:rsid w:val="00BA1458"/>
    <w:rsid w:val="00BA145B"/>
    <w:rsid w:val="00BA15A9"/>
    <w:rsid w:val="00BA15B0"/>
    <w:rsid w:val="00BA1676"/>
    <w:rsid w:val="00BA169B"/>
    <w:rsid w:val="00BA1769"/>
    <w:rsid w:val="00BA17E2"/>
    <w:rsid w:val="00BA18D2"/>
    <w:rsid w:val="00BA194E"/>
    <w:rsid w:val="00BA1A12"/>
    <w:rsid w:val="00BA1B36"/>
    <w:rsid w:val="00BA1BE6"/>
    <w:rsid w:val="00BA1D6B"/>
    <w:rsid w:val="00BA1D7A"/>
    <w:rsid w:val="00BA1E12"/>
    <w:rsid w:val="00BA1F5C"/>
    <w:rsid w:val="00BA200F"/>
    <w:rsid w:val="00BA2178"/>
    <w:rsid w:val="00BA21B8"/>
    <w:rsid w:val="00BA21BD"/>
    <w:rsid w:val="00BA250F"/>
    <w:rsid w:val="00BA252F"/>
    <w:rsid w:val="00BA2627"/>
    <w:rsid w:val="00BA26D0"/>
    <w:rsid w:val="00BA27F3"/>
    <w:rsid w:val="00BA28BD"/>
    <w:rsid w:val="00BA2913"/>
    <w:rsid w:val="00BA2928"/>
    <w:rsid w:val="00BA293A"/>
    <w:rsid w:val="00BA29F6"/>
    <w:rsid w:val="00BA2B3D"/>
    <w:rsid w:val="00BA2B52"/>
    <w:rsid w:val="00BA2B53"/>
    <w:rsid w:val="00BA2B7E"/>
    <w:rsid w:val="00BA2BA8"/>
    <w:rsid w:val="00BA2BEB"/>
    <w:rsid w:val="00BA2C5C"/>
    <w:rsid w:val="00BA2D60"/>
    <w:rsid w:val="00BA2DF9"/>
    <w:rsid w:val="00BA2EFB"/>
    <w:rsid w:val="00BA2EFF"/>
    <w:rsid w:val="00BA2F21"/>
    <w:rsid w:val="00BA3070"/>
    <w:rsid w:val="00BA308B"/>
    <w:rsid w:val="00BA3193"/>
    <w:rsid w:val="00BA3240"/>
    <w:rsid w:val="00BA32BF"/>
    <w:rsid w:val="00BA3447"/>
    <w:rsid w:val="00BA3544"/>
    <w:rsid w:val="00BA3546"/>
    <w:rsid w:val="00BA354D"/>
    <w:rsid w:val="00BA364F"/>
    <w:rsid w:val="00BA369E"/>
    <w:rsid w:val="00BA374F"/>
    <w:rsid w:val="00BA389C"/>
    <w:rsid w:val="00BA3968"/>
    <w:rsid w:val="00BA39FB"/>
    <w:rsid w:val="00BA3ADE"/>
    <w:rsid w:val="00BA3B26"/>
    <w:rsid w:val="00BA3BF9"/>
    <w:rsid w:val="00BA3EB4"/>
    <w:rsid w:val="00BA3F73"/>
    <w:rsid w:val="00BA3FA3"/>
    <w:rsid w:val="00BA3FEC"/>
    <w:rsid w:val="00BA4069"/>
    <w:rsid w:val="00BA4113"/>
    <w:rsid w:val="00BA4192"/>
    <w:rsid w:val="00BA41EB"/>
    <w:rsid w:val="00BA4206"/>
    <w:rsid w:val="00BA426D"/>
    <w:rsid w:val="00BA4398"/>
    <w:rsid w:val="00BA4446"/>
    <w:rsid w:val="00BA453F"/>
    <w:rsid w:val="00BA45BB"/>
    <w:rsid w:val="00BA45F8"/>
    <w:rsid w:val="00BA46A5"/>
    <w:rsid w:val="00BA4730"/>
    <w:rsid w:val="00BA4779"/>
    <w:rsid w:val="00BA477D"/>
    <w:rsid w:val="00BA4810"/>
    <w:rsid w:val="00BA4813"/>
    <w:rsid w:val="00BA49C8"/>
    <w:rsid w:val="00BA4A05"/>
    <w:rsid w:val="00BA4C0D"/>
    <w:rsid w:val="00BA4C27"/>
    <w:rsid w:val="00BA4C8A"/>
    <w:rsid w:val="00BA4D5C"/>
    <w:rsid w:val="00BA4E05"/>
    <w:rsid w:val="00BA4EB7"/>
    <w:rsid w:val="00BA4F24"/>
    <w:rsid w:val="00BA504F"/>
    <w:rsid w:val="00BA50CA"/>
    <w:rsid w:val="00BA50D0"/>
    <w:rsid w:val="00BA516F"/>
    <w:rsid w:val="00BA51D1"/>
    <w:rsid w:val="00BA51E1"/>
    <w:rsid w:val="00BA52E8"/>
    <w:rsid w:val="00BA5442"/>
    <w:rsid w:val="00BA5514"/>
    <w:rsid w:val="00BA560E"/>
    <w:rsid w:val="00BA56A6"/>
    <w:rsid w:val="00BA578F"/>
    <w:rsid w:val="00BA57AF"/>
    <w:rsid w:val="00BA57BC"/>
    <w:rsid w:val="00BA5833"/>
    <w:rsid w:val="00BA5864"/>
    <w:rsid w:val="00BA58DB"/>
    <w:rsid w:val="00BA5AA1"/>
    <w:rsid w:val="00BA5F1F"/>
    <w:rsid w:val="00BA61D9"/>
    <w:rsid w:val="00BA6279"/>
    <w:rsid w:val="00BA628E"/>
    <w:rsid w:val="00BA6368"/>
    <w:rsid w:val="00BA637B"/>
    <w:rsid w:val="00BA645B"/>
    <w:rsid w:val="00BA64DA"/>
    <w:rsid w:val="00BA65A8"/>
    <w:rsid w:val="00BA65C9"/>
    <w:rsid w:val="00BA6736"/>
    <w:rsid w:val="00BA6821"/>
    <w:rsid w:val="00BA6864"/>
    <w:rsid w:val="00BA68EB"/>
    <w:rsid w:val="00BA695D"/>
    <w:rsid w:val="00BA69BA"/>
    <w:rsid w:val="00BA6BA1"/>
    <w:rsid w:val="00BA6BA9"/>
    <w:rsid w:val="00BA6BBE"/>
    <w:rsid w:val="00BA6BE7"/>
    <w:rsid w:val="00BA6C37"/>
    <w:rsid w:val="00BA6C7A"/>
    <w:rsid w:val="00BA6D29"/>
    <w:rsid w:val="00BA6D4F"/>
    <w:rsid w:val="00BA6EE0"/>
    <w:rsid w:val="00BA6F94"/>
    <w:rsid w:val="00BA6FE1"/>
    <w:rsid w:val="00BA7051"/>
    <w:rsid w:val="00BA715F"/>
    <w:rsid w:val="00BA752E"/>
    <w:rsid w:val="00BA75A2"/>
    <w:rsid w:val="00BA763E"/>
    <w:rsid w:val="00BA76CE"/>
    <w:rsid w:val="00BA777B"/>
    <w:rsid w:val="00BA77D1"/>
    <w:rsid w:val="00BA77F6"/>
    <w:rsid w:val="00BA784C"/>
    <w:rsid w:val="00BA7AE4"/>
    <w:rsid w:val="00BA7B46"/>
    <w:rsid w:val="00BA7B61"/>
    <w:rsid w:val="00BA7B99"/>
    <w:rsid w:val="00BA7BD2"/>
    <w:rsid w:val="00BA7BE1"/>
    <w:rsid w:val="00BA7CD3"/>
    <w:rsid w:val="00BA7D22"/>
    <w:rsid w:val="00BA7D56"/>
    <w:rsid w:val="00BA7F05"/>
    <w:rsid w:val="00BA7F32"/>
    <w:rsid w:val="00BB001F"/>
    <w:rsid w:val="00BB029C"/>
    <w:rsid w:val="00BB0353"/>
    <w:rsid w:val="00BB03AE"/>
    <w:rsid w:val="00BB0404"/>
    <w:rsid w:val="00BB043C"/>
    <w:rsid w:val="00BB04DF"/>
    <w:rsid w:val="00BB0565"/>
    <w:rsid w:val="00BB05F8"/>
    <w:rsid w:val="00BB06F5"/>
    <w:rsid w:val="00BB0713"/>
    <w:rsid w:val="00BB0727"/>
    <w:rsid w:val="00BB0758"/>
    <w:rsid w:val="00BB0804"/>
    <w:rsid w:val="00BB082D"/>
    <w:rsid w:val="00BB0830"/>
    <w:rsid w:val="00BB0831"/>
    <w:rsid w:val="00BB0965"/>
    <w:rsid w:val="00BB0A03"/>
    <w:rsid w:val="00BB0AF9"/>
    <w:rsid w:val="00BB0B47"/>
    <w:rsid w:val="00BB0B6F"/>
    <w:rsid w:val="00BB0BC9"/>
    <w:rsid w:val="00BB0C02"/>
    <w:rsid w:val="00BB0CB1"/>
    <w:rsid w:val="00BB0D40"/>
    <w:rsid w:val="00BB0E28"/>
    <w:rsid w:val="00BB0EA5"/>
    <w:rsid w:val="00BB0FA6"/>
    <w:rsid w:val="00BB11B4"/>
    <w:rsid w:val="00BB11EA"/>
    <w:rsid w:val="00BB11F2"/>
    <w:rsid w:val="00BB1283"/>
    <w:rsid w:val="00BB12D8"/>
    <w:rsid w:val="00BB1527"/>
    <w:rsid w:val="00BB154A"/>
    <w:rsid w:val="00BB1664"/>
    <w:rsid w:val="00BB1716"/>
    <w:rsid w:val="00BB1870"/>
    <w:rsid w:val="00BB1A01"/>
    <w:rsid w:val="00BB1A3E"/>
    <w:rsid w:val="00BB1A86"/>
    <w:rsid w:val="00BB1B37"/>
    <w:rsid w:val="00BB1B90"/>
    <w:rsid w:val="00BB1BE6"/>
    <w:rsid w:val="00BB1C18"/>
    <w:rsid w:val="00BB1C2D"/>
    <w:rsid w:val="00BB1C3E"/>
    <w:rsid w:val="00BB1D80"/>
    <w:rsid w:val="00BB1DFE"/>
    <w:rsid w:val="00BB1F25"/>
    <w:rsid w:val="00BB2049"/>
    <w:rsid w:val="00BB2085"/>
    <w:rsid w:val="00BB2145"/>
    <w:rsid w:val="00BB2193"/>
    <w:rsid w:val="00BB21E0"/>
    <w:rsid w:val="00BB232F"/>
    <w:rsid w:val="00BB2496"/>
    <w:rsid w:val="00BB2521"/>
    <w:rsid w:val="00BB25DE"/>
    <w:rsid w:val="00BB2745"/>
    <w:rsid w:val="00BB279C"/>
    <w:rsid w:val="00BB2809"/>
    <w:rsid w:val="00BB2827"/>
    <w:rsid w:val="00BB2983"/>
    <w:rsid w:val="00BB2E35"/>
    <w:rsid w:val="00BB2E8F"/>
    <w:rsid w:val="00BB2EB5"/>
    <w:rsid w:val="00BB2F2C"/>
    <w:rsid w:val="00BB2F9B"/>
    <w:rsid w:val="00BB3054"/>
    <w:rsid w:val="00BB31CF"/>
    <w:rsid w:val="00BB31DC"/>
    <w:rsid w:val="00BB3248"/>
    <w:rsid w:val="00BB334E"/>
    <w:rsid w:val="00BB33BC"/>
    <w:rsid w:val="00BB348F"/>
    <w:rsid w:val="00BB352B"/>
    <w:rsid w:val="00BB3581"/>
    <w:rsid w:val="00BB36F7"/>
    <w:rsid w:val="00BB37B7"/>
    <w:rsid w:val="00BB37B9"/>
    <w:rsid w:val="00BB3899"/>
    <w:rsid w:val="00BB38F1"/>
    <w:rsid w:val="00BB3A80"/>
    <w:rsid w:val="00BB3AF4"/>
    <w:rsid w:val="00BB3C3E"/>
    <w:rsid w:val="00BB3C91"/>
    <w:rsid w:val="00BB3D02"/>
    <w:rsid w:val="00BB3D24"/>
    <w:rsid w:val="00BB3D45"/>
    <w:rsid w:val="00BB3E37"/>
    <w:rsid w:val="00BB3FC3"/>
    <w:rsid w:val="00BB4104"/>
    <w:rsid w:val="00BB4199"/>
    <w:rsid w:val="00BB419B"/>
    <w:rsid w:val="00BB41AA"/>
    <w:rsid w:val="00BB42CE"/>
    <w:rsid w:val="00BB432F"/>
    <w:rsid w:val="00BB4524"/>
    <w:rsid w:val="00BB45EE"/>
    <w:rsid w:val="00BB4671"/>
    <w:rsid w:val="00BB46B2"/>
    <w:rsid w:val="00BB4952"/>
    <w:rsid w:val="00BB4A73"/>
    <w:rsid w:val="00BB4ACA"/>
    <w:rsid w:val="00BB4AF6"/>
    <w:rsid w:val="00BB4B4D"/>
    <w:rsid w:val="00BB4B98"/>
    <w:rsid w:val="00BB4BBB"/>
    <w:rsid w:val="00BB4BEE"/>
    <w:rsid w:val="00BB4C97"/>
    <w:rsid w:val="00BB4DAB"/>
    <w:rsid w:val="00BB4E52"/>
    <w:rsid w:val="00BB4E94"/>
    <w:rsid w:val="00BB4FA6"/>
    <w:rsid w:val="00BB5043"/>
    <w:rsid w:val="00BB5051"/>
    <w:rsid w:val="00BB518F"/>
    <w:rsid w:val="00BB51B6"/>
    <w:rsid w:val="00BB52B4"/>
    <w:rsid w:val="00BB53F9"/>
    <w:rsid w:val="00BB5486"/>
    <w:rsid w:val="00BB5519"/>
    <w:rsid w:val="00BB561E"/>
    <w:rsid w:val="00BB562F"/>
    <w:rsid w:val="00BB572F"/>
    <w:rsid w:val="00BB5765"/>
    <w:rsid w:val="00BB5798"/>
    <w:rsid w:val="00BB589F"/>
    <w:rsid w:val="00BB58B2"/>
    <w:rsid w:val="00BB5934"/>
    <w:rsid w:val="00BB593C"/>
    <w:rsid w:val="00BB5AFE"/>
    <w:rsid w:val="00BB5B29"/>
    <w:rsid w:val="00BB5BE8"/>
    <w:rsid w:val="00BB5C24"/>
    <w:rsid w:val="00BB5C75"/>
    <w:rsid w:val="00BB5CEA"/>
    <w:rsid w:val="00BB5D8F"/>
    <w:rsid w:val="00BB5DB8"/>
    <w:rsid w:val="00BB5E95"/>
    <w:rsid w:val="00BB5E96"/>
    <w:rsid w:val="00BB61BA"/>
    <w:rsid w:val="00BB62FA"/>
    <w:rsid w:val="00BB6385"/>
    <w:rsid w:val="00BB6523"/>
    <w:rsid w:val="00BB6819"/>
    <w:rsid w:val="00BB693D"/>
    <w:rsid w:val="00BB6946"/>
    <w:rsid w:val="00BB6992"/>
    <w:rsid w:val="00BB6A37"/>
    <w:rsid w:val="00BB6B68"/>
    <w:rsid w:val="00BB6C3C"/>
    <w:rsid w:val="00BB6C54"/>
    <w:rsid w:val="00BB6D3E"/>
    <w:rsid w:val="00BB6E23"/>
    <w:rsid w:val="00BB6EAB"/>
    <w:rsid w:val="00BB6EB7"/>
    <w:rsid w:val="00BB6FD0"/>
    <w:rsid w:val="00BB6FFF"/>
    <w:rsid w:val="00BB7000"/>
    <w:rsid w:val="00BB7009"/>
    <w:rsid w:val="00BB7049"/>
    <w:rsid w:val="00BB7054"/>
    <w:rsid w:val="00BB7108"/>
    <w:rsid w:val="00BB714C"/>
    <w:rsid w:val="00BB71AC"/>
    <w:rsid w:val="00BB7221"/>
    <w:rsid w:val="00BB7253"/>
    <w:rsid w:val="00BB72EC"/>
    <w:rsid w:val="00BB747C"/>
    <w:rsid w:val="00BB7500"/>
    <w:rsid w:val="00BB751E"/>
    <w:rsid w:val="00BB75D0"/>
    <w:rsid w:val="00BB770F"/>
    <w:rsid w:val="00BB7745"/>
    <w:rsid w:val="00BB7775"/>
    <w:rsid w:val="00BB7777"/>
    <w:rsid w:val="00BB779D"/>
    <w:rsid w:val="00BB78C9"/>
    <w:rsid w:val="00BB793B"/>
    <w:rsid w:val="00BB7972"/>
    <w:rsid w:val="00BB7AB0"/>
    <w:rsid w:val="00BB7ABC"/>
    <w:rsid w:val="00BB7B03"/>
    <w:rsid w:val="00BB7BCC"/>
    <w:rsid w:val="00BB7BD0"/>
    <w:rsid w:val="00BB7C10"/>
    <w:rsid w:val="00BB7C3C"/>
    <w:rsid w:val="00BB7D2B"/>
    <w:rsid w:val="00BB7D5F"/>
    <w:rsid w:val="00BB7D65"/>
    <w:rsid w:val="00BB7D99"/>
    <w:rsid w:val="00BB7EC3"/>
    <w:rsid w:val="00BB7EDD"/>
    <w:rsid w:val="00BB7EF3"/>
    <w:rsid w:val="00BC02CD"/>
    <w:rsid w:val="00BC0410"/>
    <w:rsid w:val="00BC0414"/>
    <w:rsid w:val="00BC0435"/>
    <w:rsid w:val="00BC04B9"/>
    <w:rsid w:val="00BC0501"/>
    <w:rsid w:val="00BC0591"/>
    <w:rsid w:val="00BC0673"/>
    <w:rsid w:val="00BC0743"/>
    <w:rsid w:val="00BC0771"/>
    <w:rsid w:val="00BC0773"/>
    <w:rsid w:val="00BC0848"/>
    <w:rsid w:val="00BC0952"/>
    <w:rsid w:val="00BC09AE"/>
    <w:rsid w:val="00BC09C1"/>
    <w:rsid w:val="00BC0A16"/>
    <w:rsid w:val="00BC0AD3"/>
    <w:rsid w:val="00BC0AF2"/>
    <w:rsid w:val="00BC0C59"/>
    <w:rsid w:val="00BC0C8E"/>
    <w:rsid w:val="00BC0E55"/>
    <w:rsid w:val="00BC0E65"/>
    <w:rsid w:val="00BC0EDA"/>
    <w:rsid w:val="00BC1014"/>
    <w:rsid w:val="00BC10C2"/>
    <w:rsid w:val="00BC122B"/>
    <w:rsid w:val="00BC124D"/>
    <w:rsid w:val="00BC13B5"/>
    <w:rsid w:val="00BC140E"/>
    <w:rsid w:val="00BC1450"/>
    <w:rsid w:val="00BC14E4"/>
    <w:rsid w:val="00BC15F5"/>
    <w:rsid w:val="00BC1634"/>
    <w:rsid w:val="00BC1660"/>
    <w:rsid w:val="00BC1689"/>
    <w:rsid w:val="00BC1721"/>
    <w:rsid w:val="00BC1810"/>
    <w:rsid w:val="00BC18A4"/>
    <w:rsid w:val="00BC19E5"/>
    <w:rsid w:val="00BC1A6E"/>
    <w:rsid w:val="00BC1A87"/>
    <w:rsid w:val="00BC1AAD"/>
    <w:rsid w:val="00BC1C06"/>
    <w:rsid w:val="00BC1C58"/>
    <w:rsid w:val="00BC1DAF"/>
    <w:rsid w:val="00BC1E11"/>
    <w:rsid w:val="00BC1F18"/>
    <w:rsid w:val="00BC1FF2"/>
    <w:rsid w:val="00BC220D"/>
    <w:rsid w:val="00BC228E"/>
    <w:rsid w:val="00BC22E1"/>
    <w:rsid w:val="00BC2380"/>
    <w:rsid w:val="00BC23D2"/>
    <w:rsid w:val="00BC240F"/>
    <w:rsid w:val="00BC248C"/>
    <w:rsid w:val="00BC2492"/>
    <w:rsid w:val="00BC253D"/>
    <w:rsid w:val="00BC2555"/>
    <w:rsid w:val="00BC26B7"/>
    <w:rsid w:val="00BC26D1"/>
    <w:rsid w:val="00BC2726"/>
    <w:rsid w:val="00BC2742"/>
    <w:rsid w:val="00BC2908"/>
    <w:rsid w:val="00BC2AD0"/>
    <w:rsid w:val="00BC2AE4"/>
    <w:rsid w:val="00BC2AE9"/>
    <w:rsid w:val="00BC2AED"/>
    <w:rsid w:val="00BC2B33"/>
    <w:rsid w:val="00BC2DA5"/>
    <w:rsid w:val="00BC2DCC"/>
    <w:rsid w:val="00BC2DF8"/>
    <w:rsid w:val="00BC2EA3"/>
    <w:rsid w:val="00BC2F8A"/>
    <w:rsid w:val="00BC2FAB"/>
    <w:rsid w:val="00BC2FB1"/>
    <w:rsid w:val="00BC3053"/>
    <w:rsid w:val="00BC314D"/>
    <w:rsid w:val="00BC3370"/>
    <w:rsid w:val="00BC3434"/>
    <w:rsid w:val="00BC34B5"/>
    <w:rsid w:val="00BC3585"/>
    <w:rsid w:val="00BC375C"/>
    <w:rsid w:val="00BC37AD"/>
    <w:rsid w:val="00BC37E9"/>
    <w:rsid w:val="00BC3917"/>
    <w:rsid w:val="00BC3998"/>
    <w:rsid w:val="00BC3A45"/>
    <w:rsid w:val="00BC3A51"/>
    <w:rsid w:val="00BC3C77"/>
    <w:rsid w:val="00BC3C7F"/>
    <w:rsid w:val="00BC3CA5"/>
    <w:rsid w:val="00BC3CE0"/>
    <w:rsid w:val="00BC3DBE"/>
    <w:rsid w:val="00BC3ED9"/>
    <w:rsid w:val="00BC3F4D"/>
    <w:rsid w:val="00BC3F8B"/>
    <w:rsid w:val="00BC3F93"/>
    <w:rsid w:val="00BC404C"/>
    <w:rsid w:val="00BC4059"/>
    <w:rsid w:val="00BC40AC"/>
    <w:rsid w:val="00BC40E7"/>
    <w:rsid w:val="00BC41AE"/>
    <w:rsid w:val="00BC4260"/>
    <w:rsid w:val="00BC42E8"/>
    <w:rsid w:val="00BC4353"/>
    <w:rsid w:val="00BC43B3"/>
    <w:rsid w:val="00BC4460"/>
    <w:rsid w:val="00BC44A9"/>
    <w:rsid w:val="00BC44EE"/>
    <w:rsid w:val="00BC4597"/>
    <w:rsid w:val="00BC45C5"/>
    <w:rsid w:val="00BC46A3"/>
    <w:rsid w:val="00BC46CD"/>
    <w:rsid w:val="00BC46F4"/>
    <w:rsid w:val="00BC4701"/>
    <w:rsid w:val="00BC474E"/>
    <w:rsid w:val="00BC47A0"/>
    <w:rsid w:val="00BC47A4"/>
    <w:rsid w:val="00BC48C4"/>
    <w:rsid w:val="00BC4A9E"/>
    <w:rsid w:val="00BC4ADB"/>
    <w:rsid w:val="00BC4B33"/>
    <w:rsid w:val="00BC4B7F"/>
    <w:rsid w:val="00BC4B92"/>
    <w:rsid w:val="00BC4C15"/>
    <w:rsid w:val="00BC4D13"/>
    <w:rsid w:val="00BC4D44"/>
    <w:rsid w:val="00BC4DF0"/>
    <w:rsid w:val="00BC4EF1"/>
    <w:rsid w:val="00BC4F7D"/>
    <w:rsid w:val="00BC50BF"/>
    <w:rsid w:val="00BC5301"/>
    <w:rsid w:val="00BC572D"/>
    <w:rsid w:val="00BC57C6"/>
    <w:rsid w:val="00BC5844"/>
    <w:rsid w:val="00BC5967"/>
    <w:rsid w:val="00BC5987"/>
    <w:rsid w:val="00BC59BB"/>
    <w:rsid w:val="00BC59E3"/>
    <w:rsid w:val="00BC59E6"/>
    <w:rsid w:val="00BC5ABC"/>
    <w:rsid w:val="00BC5B39"/>
    <w:rsid w:val="00BC5C06"/>
    <w:rsid w:val="00BC5C2B"/>
    <w:rsid w:val="00BC5E39"/>
    <w:rsid w:val="00BC5FE7"/>
    <w:rsid w:val="00BC6329"/>
    <w:rsid w:val="00BC6420"/>
    <w:rsid w:val="00BC6422"/>
    <w:rsid w:val="00BC6486"/>
    <w:rsid w:val="00BC65F6"/>
    <w:rsid w:val="00BC6654"/>
    <w:rsid w:val="00BC668A"/>
    <w:rsid w:val="00BC66E3"/>
    <w:rsid w:val="00BC679B"/>
    <w:rsid w:val="00BC67A2"/>
    <w:rsid w:val="00BC6833"/>
    <w:rsid w:val="00BC690F"/>
    <w:rsid w:val="00BC6928"/>
    <w:rsid w:val="00BC69EE"/>
    <w:rsid w:val="00BC6A82"/>
    <w:rsid w:val="00BC6BA9"/>
    <w:rsid w:val="00BC6D2D"/>
    <w:rsid w:val="00BC6D56"/>
    <w:rsid w:val="00BC6E18"/>
    <w:rsid w:val="00BC6E97"/>
    <w:rsid w:val="00BC6F51"/>
    <w:rsid w:val="00BC6F91"/>
    <w:rsid w:val="00BC71E8"/>
    <w:rsid w:val="00BC7251"/>
    <w:rsid w:val="00BC7265"/>
    <w:rsid w:val="00BC7324"/>
    <w:rsid w:val="00BC7342"/>
    <w:rsid w:val="00BC744E"/>
    <w:rsid w:val="00BC7463"/>
    <w:rsid w:val="00BC74CD"/>
    <w:rsid w:val="00BC75BE"/>
    <w:rsid w:val="00BC76C3"/>
    <w:rsid w:val="00BC777C"/>
    <w:rsid w:val="00BC7798"/>
    <w:rsid w:val="00BC77B9"/>
    <w:rsid w:val="00BC780D"/>
    <w:rsid w:val="00BC7835"/>
    <w:rsid w:val="00BC7892"/>
    <w:rsid w:val="00BC789F"/>
    <w:rsid w:val="00BC78FC"/>
    <w:rsid w:val="00BC79AF"/>
    <w:rsid w:val="00BC79D7"/>
    <w:rsid w:val="00BC79DA"/>
    <w:rsid w:val="00BC7BDC"/>
    <w:rsid w:val="00BC7CEB"/>
    <w:rsid w:val="00BC7D72"/>
    <w:rsid w:val="00BC7E7B"/>
    <w:rsid w:val="00BC7EFB"/>
    <w:rsid w:val="00BC7FC1"/>
    <w:rsid w:val="00BD001A"/>
    <w:rsid w:val="00BD00CF"/>
    <w:rsid w:val="00BD00DE"/>
    <w:rsid w:val="00BD024F"/>
    <w:rsid w:val="00BD0389"/>
    <w:rsid w:val="00BD03A0"/>
    <w:rsid w:val="00BD0794"/>
    <w:rsid w:val="00BD08E5"/>
    <w:rsid w:val="00BD094E"/>
    <w:rsid w:val="00BD0B74"/>
    <w:rsid w:val="00BD0BBC"/>
    <w:rsid w:val="00BD0C3F"/>
    <w:rsid w:val="00BD0C68"/>
    <w:rsid w:val="00BD0D67"/>
    <w:rsid w:val="00BD0E31"/>
    <w:rsid w:val="00BD0F08"/>
    <w:rsid w:val="00BD1002"/>
    <w:rsid w:val="00BD1038"/>
    <w:rsid w:val="00BD1057"/>
    <w:rsid w:val="00BD106F"/>
    <w:rsid w:val="00BD11EE"/>
    <w:rsid w:val="00BD11F0"/>
    <w:rsid w:val="00BD14B5"/>
    <w:rsid w:val="00BD155C"/>
    <w:rsid w:val="00BD1580"/>
    <w:rsid w:val="00BD16A6"/>
    <w:rsid w:val="00BD179B"/>
    <w:rsid w:val="00BD17A4"/>
    <w:rsid w:val="00BD17E2"/>
    <w:rsid w:val="00BD17EF"/>
    <w:rsid w:val="00BD1A38"/>
    <w:rsid w:val="00BD1A7D"/>
    <w:rsid w:val="00BD1B87"/>
    <w:rsid w:val="00BD1BEF"/>
    <w:rsid w:val="00BD1BFC"/>
    <w:rsid w:val="00BD1D31"/>
    <w:rsid w:val="00BD1F28"/>
    <w:rsid w:val="00BD1F92"/>
    <w:rsid w:val="00BD2063"/>
    <w:rsid w:val="00BD2127"/>
    <w:rsid w:val="00BD2261"/>
    <w:rsid w:val="00BD23B1"/>
    <w:rsid w:val="00BD23F0"/>
    <w:rsid w:val="00BD2440"/>
    <w:rsid w:val="00BD244F"/>
    <w:rsid w:val="00BD2481"/>
    <w:rsid w:val="00BD263C"/>
    <w:rsid w:val="00BD26BF"/>
    <w:rsid w:val="00BD272F"/>
    <w:rsid w:val="00BD274F"/>
    <w:rsid w:val="00BD2765"/>
    <w:rsid w:val="00BD2839"/>
    <w:rsid w:val="00BD28CE"/>
    <w:rsid w:val="00BD28D1"/>
    <w:rsid w:val="00BD2A66"/>
    <w:rsid w:val="00BD2AA1"/>
    <w:rsid w:val="00BD2AF1"/>
    <w:rsid w:val="00BD2B17"/>
    <w:rsid w:val="00BD2B86"/>
    <w:rsid w:val="00BD2C1F"/>
    <w:rsid w:val="00BD2C3E"/>
    <w:rsid w:val="00BD2EBD"/>
    <w:rsid w:val="00BD3008"/>
    <w:rsid w:val="00BD30A4"/>
    <w:rsid w:val="00BD30A9"/>
    <w:rsid w:val="00BD30EE"/>
    <w:rsid w:val="00BD3181"/>
    <w:rsid w:val="00BD31F5"/>
    <w:rsid w:val="00BD31F6"/>
    <w:rsid w:val="00BD32CC"/>
    <w:rsid w:val="00BD32E6"/>
    <w:rsid w:val="00BD337B"/>
    <w:rsid w:val="00BD3443"/>
    <w:rsid w:val="00BD34D7"/>
    <w:rsid w:val="00BD3512"/>
    <w:rsid w:val="00BD3566"/>
    <w:rsid w:val="00BD3664"/>
    <w:rsid w:val="00BD36CA"/>
    <w:rsid w:val="00BD3744"/>
    <w:rsid w:val="00BD3798"/>
    <w:rsid w:val="00BD37A3"/>
    <w:rsid w:val="00BD37C9"/>
    <w:rsid w:val="00BD37CC"/>
    <w:rsid w:val="00BD3858"/>
    <w:rsid w:val="00BD397D"/>
    <w:rsid w:val="00BD3B15"/>
    <w:rsid w:val="00BD3B42"/>
    <w:rsid w:val="00BD3D95"/>
    <w:rsid w:val="00BD3F2A"/>
    <w:rsid w:val="00BD3F2C"/>
    <w:rsid w:val="00BD3F40"/>
    <w:rsid w:val="00BD3F53"/>
    <w:rsid w:val="00BD404B"/>
    <w:rsid w:val="00BD41AD"/>
    <w:rsid w:val="00BD4293"/>
    <w:rsid w:val="00BD4354"/>
    <w:rsid w:val="00BD4367"/>
    <w:rsid w:val="00BD4496"/>
    <w:rsid w:val="00BD453B"/>
    <w:rsid w:val="00BD4540"/>
    <w:rsid w:val="00BD4611"/>
    <w:rsid w:val="00BD468E"/>
    <w:rsid w:val="00BD4725"/>
    <w:rsid w:val="00BD4727"/>
    <w:rsid w:val="00BD476F"/>
    <w:rsid w:val="00BD4829"/>
    <w:rsid w:val="00BD483A"/>
    <w:rsid w:val="00BD49EB"/>
    <w:rsid w:val="00BD4A1E"/>
    <w:rsid w:val="00BD4A8A"/>
    <w:rsid w:val="00BD4A92"/>
    <w:rsid w:val="00BD4B37"/>
    <w:rsid w:val="00BD4BD0"/>
    <w:rsid w:val="00BD4C96"/>
    <w:rsid w:val="00BD4CF2"/>
    <w:rsid w:val="00BD4D77"/>
    <w:rsid w:val="00BD4DC1"/>
    <w:rsid w:val="00BD4E52"/>
    <w:rsid w:val="00BD4E76"/>
    <w:rsid w:val="00BD4E81"/>
    <w:rsid w:val="00BD4EF2"/>
    <w:rsid w:val="00BD4F2B"/>
    <w:rsid w:val="00BD4FF5"/>
    <w:rsid w:val="00BD5058"/>
    <w:rsid w:val="00BD511D"/>
    <w:rsid w:val="00BD51F8"/>
    <w:rsid w:val="00BD5292"/>
    <w:rsid w:val="00BD531E"/>
    <w:rsid w:val="00BD5356"/>
    <w:rsid w:val="00BD5419"/>
    <w:rsid w:val="00BD5442"/>
    <w:rsid w:val="00BD5466"/>
    <w:rsid w:val="00BD5484"/>
    <w:rsid w:val="00BD54BB"/>
    <w:rsid w:val="00BD5575"/>
    <w:rsid w:val="00BD5629"/>
    <w:rsid w:val="00BD564B"/>
    <w:rsid w:val="00BD5671"/>
    <w:rsid w:val="00BD568E"/>
    <w:rsid w:val="00BD5843"/>
    <w:rsid w:val="00BD5873"/>
    <w:rsid w:val="00BD5890"/>
    <w:rsid w:val="00BD59C1"/>
    <w:rsid w:val="00BD59D6"/>
    <w:rsid w:val="00BD5AAE"/>
    <w:rsid w:val="00BD5B20"/>
    <w:rsid w:val="00BD5B99"/>
    <w:rsid w:val="00BD5BA0"/>
    <w:rsid w:val="00BD5BAC"/>
    <w:rsid w:val="00BD5CB0"/>
    <w:rsid w:val="00BD5D41"/>
    <w:rsid w:val="00BD5DC8"/>
    <w:rsid w:val="00BD5DC9"/>
    <w:rsid w:val="00BD5E18"/>
    <w:rsid w:val="00BD5FD2"/>
    <w:rsid w:val="00BD6050"/>
    <w:rsid w:val="00BD6069"/>
    <w:rsid w:val="00BD6142"/>
    <w:rsid w:val="00BD614F"/>
    <w:rsid w:val="00BD6220"/>
    <w:rsid w:val="00BD6229"/>
    <w:rsid w:val="00BD626D"/>
    <w:rsid w:val="00BD6342"/>
    <w:rsid w:val="00BD637D"/>
    <w:rsid w:val="00BD6405"/>
    <w:rsid w:val="00BD649B"/>
    <w:rsid w:val="00BD64F5"/>
    <w:rsid w:val="00BD653A"/>
    <w:rsid w:val="00BD658E"/>
    <w:rsid w:val="00BD66D1"/>
    <w:rsid w:val="00BD6939"/>
    <w:rsid w:val="00BD6A35"/>
    <w:rsid w:val="00BD6A67"/>
    <w:rsid w:val="00BD6BBC"/>
    <w:rsid w:val="00BD6C3B"/>
    <w:rsid w:val="00BD6C66"/>
    <w:rsid w:val="00BD6CB1"/>
    <w:rsid w:val="00BD6DC3"/>
    <w:rsid w:val="00BD6DD2"/>
    <w:rsid w:val="00BD6E27"/>
    <w:rsid w:val="00BD6FC3"/>
    <w:rsid w:val="00BD6FCB"/>
    <w:rsid w:val="00BD6FE1"/>
    <w:rsid w:val="00BD7080"/>
    <w:rsid w:val="00BD70AA"/>
    <w:rsid w:val="00BD718C"/>
    <w:rsid w:val="00BD71E6"/>
    <w:rsid w:val="00BD7256"/>
    <w:rsid w:val="00BD729A"/>
    <w:rsid w:val="00BD7300"/>
    <w:rsid w:val="00BD738D"/>
    <w:rsid w:val="00BD7421"/>
    <w:rsid w:val="00BD74AD"/>
    <w:rsid w:val="00BD7621"/>
    <w:rsid w:val="00BD7717"/>
    <w:rsid w:val="00BD7767"/>
    <w:rsid w:val="00BD794B"/>
    <w:rsid w:val="00BD7AF5"/>
    <w:rsid w:val="00BD7B07"/>
    <w:rsid w:val="00BD7C6F"/>
    <w:rsid w:val="00BD7D70"/>
    <w:rsid w:val="00BD7D8C"/>
    <w:rsid w:val="00BD7E2D"/>
    <w:rsid w:val="00BE005E"/>
    <w:rsid w:val="00BE0086"/>
    <w:rsid w:val="00BE0093"/>
    <w:rsid w:val="00BE0153"/>
    <w:rsid w:val="00BE024F"/>
    <w:rsid w:val="00BE025C"/>
    <w:rsid w:val="00BE03A5"/>
    <w:rsid w:val="00BE046D"/>
    <w:rsid w:val="00BE051A"/>
    <w:rsid w:val="00BE05D0"/>
    <w:rsid w:val="00BE05E9"/>
    <w:rsid w:val="00BE060E"/>
    <w:rsid w:val="00BE0676"/>
    <w:rsid w:val="00BE0826"/>
    <w:rsid w:val="00BE08ED"/>
    <w:rsid w:val="00BE0B19"/>
    <w:rsid w:val="00BE0C19"/>
    <w:rsid w:val="00BE0DEB"/>
    <w:rsid w:val="00BE0E3E"/>
    <w:rsid w:val="00BE0E65"/>
    <w:rsid w:val="00BE0EF5"/>
    <w:rsid w:val="00BE0F26"/>
    <w:rsid w:val="00BE0F93"/>
    <w:rsid w:val="00BE106F"/>
    <w:rsid w:val="00BE113B"/>
    <w:rsid w:val="00BE1203"/>
    <w:rsid w:val="00BE1319"/>
    <w:rsid w:val="00BE1322"/>
    <w:rsid w:val="00BE132B"/>
    <w:rsid w:val="00BE13A5"/>
    <w:rsid w:val="00BE1402"/>
    <w:rsid w:val="00BE14BA"/>
    <w:rsid w:val="00BE14EE"/>
    <w:rsid w:val="00BE16B8"/>
    <w:rsid w:val="00BE16C8"/>
    <w:rsid w:val="00BE16D3"/>
    <w:rsid w:val="00BE180D"/>
    <w:rsid w:val="00BE1821"/>
    <w:rsid w:val="00BE18A3"/>
    <w:rsid w:val="00BE18FD"/>
    <w:rsid w:val="00BE1943"/>
    <w:rsid w:val="00BE19B8"/>
    <w:rsid w:val="00BE19FC"/>
    <w:rsid w:val="00BE1A72"/>
    <w:rsid w:val="00BE1B05"/>
    <w:rsid w:val="00BE1C0B"/>
    <w:rsid w:val="00BE1C72"/>
    <w:rsid w:val="00BE1CD4"/>
    <w:rsid w:val="00BE1CE6"/>
    <w:rsid w:val="00BE1D11"/>
    <w:rsid w:val="00BE1DCA"/>
    <w:rsid w:val="00BE1E54"/>
    <w:rsid w:val="00BE1E58"/>
    <w:rsid w:val="00BE1F27"/>
    <w:rsid w:val="00BE2267"/>
    <w:rsid w:val="00BE255E"/>
    <w:rsid w:val="00BE258D"/>
    <w:rsid w:val="00BE25AD"/>
    <w:rsid w:val="00BE2687"/>
    <w:rsid w:val="00BE26E8"/>
    <w:rsid w:val="00BE2742"/>
    <w:rsid w:val="00BE281A"/>
    <w:rsid w:val="00BE2881"/>
    <w:rsid w:val="00BE2925"/>
    <w:rsid w:val="00BE29B4"/>
    <w:rsid w:val="00BE29EF"/>
    <w:rsid w:val="00BE2A08"/>
    <w:rsid w:val="00BE2A27"/>
    <w:rsid w:val="00BE2A37"/>
    <w:rsid w:val="00BE2B79"/>
    <w:rsid w:val="00BE2D57"/>
    <w:rsid w:val="00BE2E56"/>
    <w:rsid w:val="00BE2E97"/>
    <w:rsid w:val="00BE2ED2"/>
    <w:rsid w:val="00BE2ED7"/>
    <w:rsid w:val="00BE306E"/>
    <w:rsid w:val="00BE30C2"/>
    <w:rsid w:val="00BE31A8"/>
    <w:rsid w:val="00BE322E"/>
    <w:rsid w:val="00BE3237"/>
    <w:rsid w:val="00BE33D4"/>
    <w:rsid w:val="00BE3438"/>
    <w:rsid w:val="00BE34A3"/>
    <w:rsid w:val="00BE34B4"/>
    <w:rsid w:val="00BE3534"/>
    <w:rsid w:val="00BE3549"/>
    <w:rsid w:val="00BE3563"/>
    <w:rsid w:val="00BE35F1"/>
    <w:rsid w:val="00BE36B0"/>
    <w:rsid w:val="00BE37C1"/>
    <w:rsid w:val="00BE37CF"/>
    <w:rsid w:val="00BE385D"/>
    <w:rsid w:val="00BE39B0"/>
    <w:rsid w:val="00BE39BC"/>
    <w:rsid w:val="00BE39D6"/>
    <w:rsid w:val="00BE3AEA"/>
    <w:rsid w:val="00BE3BE1"/>
    <w:rsid w:val="00BE3C20"/>
    <w:rsid w:val="00BE3CF6"/>
    <w:rsid w:val="00BE3D91"/>
    <w:rsid w:val="00BE3E09"/>
    <w:rsid w:val="00BE3EDE"/>
    <w:rsid w:val="00BE3F73"/>
    <w:rsid w:val="00BE3FC7"/>
    <w:rsid w:val="00BE4089"/>
    <w:rsid w:val="00BE40A1"/>
    <w:rsid w:val="00BE40F1"/>
    <w:rsid w:val="00BE41AA"/>
    <w:rsid w:val="00BE422F"/>
    <w:rsid w:val="00BE4271"/>
    <w:rsid w:val="00BE436A"/>
    <w:rsid w:val="00BE436D"/>
    <w:rsid w:val="00BE4458"/>
    <w:rsid w:val="00BE44C1"/>
    <w:rsid w:val="00BE44D9"/>
    <w:rsid w:val="00BE45AC"/>
    <w:rsid w:val="00BE45BF"/>
    <w:rsid w:val="00BE4787"/>
    <w:rsid w:val="00BE4811"/>
    <w:rsid w:val="00BE4814"/>
    <w:rsid w:val="00BE4997"/>
    <w:rsid w:val="00BE4C2A"/>
    <w:rsid w:val="00BE4CCE"/>
    <w:rsid w:val="00BE4D16"/>
    <w:rsid w:val="00BE4D47"/>
    <w:rsid w:val="00BE4EDE"/>
    <w:rsid w:val="00BE4EE0"/>
    <w:rsid w:val="00BE4F24"/>
    <w:rsid w:val="00BE4F2B"/>
    <w:rsid w:val="00BE4F4E"/>
    <w:rsid w:val="00BE4F51"/>
    <w:rsid w:val="00BE4F72"/>
    <w:rsid w:val="00BE4FA2"/>
    <w:rsid w:val="00BE505B"/>
    <w:rsid w:val="00BE506F"/>
    <w:rsid w:val="00BE507A"/>
    <w:rsid w:val="00BE5081"/>
    <w:rsid w:val="00BE50DE"/>
    <w:rsid w:val="00BE510C"/>
    <w:rsid w:val="00BE518D"/>
    <w:rsid w:val="00BE5193"/>
    <w:rsid w:val="00BE521D"/>
    <w:rsid w:val="00BE522F"/>
    <w:rsid w:val="00BE5237"/>
    <w:rsid w:val="00BE580D"/>
    <w:rsid w:val="00BE5839"/>
    <w:rsid w:val="00BE5959"/>
    <w:rsid w:val="00BE5A32"/>
    <w:rsid w:val="00BE5A5D"/>
    <w:rsid w:val="00BE5A90"/>
    <w:rsid w:val="00BE5A9A"/>
    <w:rsid w:val="00BE5B1C"/>
    <w:rsid w:val="00BE5B28"/>
    <w:rsid w:val="00BE5B52"/>
    <w:rsid w:val="00BE5CB2"/>
    <w:rsid w:val="00BE5CE9"/>
    <w:rsid w:val="00BE5D03"/>
    <w:rsid w:val="00BE5E94"/>
    <w:rsid w:val="00BE5EB9"/>
    <w:rsid w:val="00BE5F85"/>
    <w:rsid w:val="00BE60DE"/>
    <w:rsid w:val="00BE60DF"/>
    <w:rsid w:val="00BE61A1"/>
    <w:rsid w:val="00BE62B3"/>
    <w:rsid w:val="00BE6311"/>
    <w:rsid w:val="00BE63A5"/>
    <w:rsid w:val="00BE649A"/>
    <w:rsid w:val="00BE66A6"/>
    <w:rsid w:val="00BE672C"/>
    <w:rsid w:val="00BE682D"/>
    <w:rsid w:val="00BE6864"/>
    <w:rsid w:val="00BE6955"/>
    <w:rsid w:val="00BE6B1D"/>
    <w:rsid w:val="00BE6BED"/>
    <w:rsid w:val="00BE6C71"/>
    <w:rsid w:val="00BE6D6B"/>
    <w:rsid w:val="00BE6E07"/>
    <w:rsid w:val="00BE6E69"/>
    <w:rsid w:val="00BE6EB4"/>
    <w:rsid w:val="00BE6EDD"/>
    <w:rsid w:val="00BE6EE3"/>
    <w:rsid w:val="00BE6F25"/>
    <w:rsid w:val="00BE7054"/>
    <w:rsid w:val="00BE7073"/>
    <w:rsid w:val="00BE709B"/>
    <w:rsid w:val="00BE711A"/>
    <w:rsid w:val="00BE71BD"/>
    <w:rsid w:val="00BE727C"/>
    <w:rsid w:val="00BE72CC"/>
    <w:rsid w:val="00BE72DE"/>
    <w:rsid w:val="00BE730A"/>
    <w:rsid w:val="00BE7386"/>
    <w:rsid w:val="00BE73B2"/>
    <w:rsid w:val="00BE73CC"/>
    <w:rsid w:val="00BE749E"/>
    <w:rsid w:val="00BE74FA"/>
    <w:rsid w:val="00BE7632"/>
    <w:rsid w:val="00BE764F"/>
    <w:rsid w:val="00BE766B"/>
    <w:rsid w:val="00BE76A4"/>
    <w:rsid w:val="00BE76BA"/>
    <w:rsid w:val="00BE76BC"/>
    <w:rsid w:val="00BE76DC"/>
    <w:rsid w:val="00BE7806"/>
    <w:rsid w:val="00BE78EC"/>
    <w:rsid w:val="00BE7907"/>
    <w:rsid w:val="00BE79B5"/>
    <w:rsid w:val="00BE7A41"/>
    <w:rsid w:val="00BE7A59"/>
    <w:rsid w:val="00BE7B65"/>
    <w:rsid w:val="00BE7BA3"/>
    <w:rsid w:val="00BE7BAC"/>
    <w:rsid w:val="00BE7BDC"/>
    <w:rsid w:val="00BE7C2E"/>
    <w:rsid w:val="00BE7C49"/>
    <w:rsid w:val="00BE7E44"/>
    <w:rsid w:val="00BE7F71"/>
    <w:rsid w:val="00BE7FAC"/>
    <w:rsid w:val="00BF006B"/>
    <w:rsid w:val="00BF0085"/>
    <w:rsid w:val="00BF00F0"/>
    <w:rsid w:val="00BF01E4"/>
    <w:rsid w:val="00BF04D8"/>
    <w:rsid w:val="00BF04EE"/>
    <w:rsid w:val="00BF061F"/>
    <w:rsid w:val="00BF081B"/>
    <w:rsid w:val="00BF089D"/>
    <w:rsid w:val="00BF08CA"/>
    <w:rsid w:val="00BF0929"/>
    <w:rsid w:val="00BF09DB"/>
    <w:rsid w:val="00BF0A7F"/>
    <w:rsid w:val="00BF0AD2"/>
    <w:rsid w:val="00BF0B00"/>
    <w:rsid w:val="00BF0C23"/>
    <w:rsid w:val="00BF0C37"/>
    <w:rsid w:val="00BF0C93"/>
    <w:rsid w:val="00BF0D0A"/>
    <w:rsid w:val="00BF0DE2"/>
    <w:rsid w:val="00BF0EC1"/>
    <w:rsid w:val="00BF0F43"/>
    <w:rsid w:val="00BF0F64"/>
    <w:rsid w:val="00BF0F6C"/>
    <w:rsid w:val="00BF1035"/>
    <w:rsid w:val="00BF103B"/>
    <w:rsid w:val="00BF104D"/>
    <w:rsid w:val="00BF1109"/>
    <w:rsid w:val="00BF1114"/>
    <w:rsid w:val="00BF114D"/>
    <w:rsid w:val="00BF1199"/>
    <w:rsid w:val="00BF11F7"/>
    <w:rsid w:val="00BF1231"/>
    <w:rsid w:val="00BF1321"/>
    <w:rsid w:val="00BF13AA"/>
    <w:rsid w:val="00BF141D"/>
    <w:rsid w:val="00BF145E"/>
    <w:rsid w:val="00BF15AB"/>
    <w:rsid w:val="00BF15DE"/>
    <w:rsid w:val="00BF16C6"/>
    <w:rsid w:val="00BF16F4"/>
    <w:rsid w:val="00BF1712"/>
    <w:rsid w:val="00BF1812"/>
    <w:rsid w:val="00BF1859"/>
    <w:rsid w:val="00BF1897"/>
    <w:rsid w:val="00BF19D8"/>
    <w:rsid w:val="00BF1B80"/>
    <w:rsid w:val="00BF1BB1"/>
    <w:rsid w:val="00BF1BD7"/>
    <w:rsid w:val="00BF1BED"/>
    <w:rsid w:val="00BF1C64"/>
    <w:rsid w:val="00BF1C66"/>
    <w:rsid w:val="00BF1D8E"/>
    <w:rsid w:val="00BF1E7E"/>
    <w:rsid w:val="00BF2010"/>
    <w:rsid w:val="00BF2016"/>
    <w:rsid w:val="00BF211B"/>
    <w:rsid w:val="00BF214A"/>
    <w:rsid w:val="00BF219B"/>
    <w:rsid w:val="00BF21ED"/>
    <w:rsid w:val="00BF2248"/>
    <w:rsid w:val="00BF23E9"/>
    <w:rsid w:val="00BF23ED"/>
    <w:rsid w:val="00BF242A"/>
    <w:rsid w:val="00BF249B"/>
    <w:rsid w:val="00BF24C9"/>
    <w:rsid w:val="00BF2555"/>
    <w:rsid w:val="00BF26FC"/>
    <w:rsid w:val="00BF2723"/>
    <w:rsid w:val="00BF279D"/>
    <w:rsid w:val="00BF27F7"/>
    <w:rsid w:val="00BF27F9"/>
    <w:rsid w:val="00BF281F"/>
    <w:rsid w:val="00BF28D1"/>
    <w:rsid w:val="00BF28DD"/>
    <w:rsid w:val="00BF294D"/>
    <w:rsid w:val="00BF2A4C"/>
    <w:rsid w:val="00BF2AB9"/>
    <w:rsid w:val="00BF2AEA"/>
    <w:rsid w:val="00BF2AFB"/>
    <w:rsid w:val="00BF2BEE"/>
    <w:rsid w:val="00BF2BFA"/>
    <w:rsid w:val="00BF2CCF"/>
    <w:rsid w:val="00BF2CF1"/>
    <w:rsid w:val="00BF2D7A"/>
    <w:rsid w:val="00BF2EFE"/>
    <w:rsid w:val="00BF2F64"/>
    <w:rsid w:val="00BF2F75"/>
    <w:rsid w:val="00BF3014"/>
    <w:rsid w:val="00BF313C"/>
    <w:rsid w:val="00BF3146"/>
    <w:rsid w:val="00BF3209"/>
    <w:rsid w:val="00BF3260"/>
    <w:rsid w:val="00BF3421"/>
    <w:rsid w:val="00BF3435"/>
    <w:rsid w:val="00BF3491"/>
    <w:rsid w:val="00BF34B8"/>
    <w:rsid w:val="00BF3557"/>
    <w:rsid w:val="00BF369D"/>
    <w:rsid w:val="00BF36DB"/>
    <w:rsid w:val="00BF3739"/>
    <w:rsid w:val="00BF3773"/>
    <w:rsid w:val="00BF3778"/>
    <w:rsid w:val="00BF3879"/>
    <w:rsid w:val="00BF3889"/>
    <w:rsid w:val="00BF38EB"/>
    <w:rsid w:val="00BF39DB"/>
    <w:rsid w:val="00BF3A08"/>
    <w:rsid w:val="00BF3A2F"/>
    <w:rsid w:val="00BF3BD9"/>
    <w:rsid w:val="00BF3DB8"/>
    <w:rsid w:val="00BF3DD6"/>
    <w:rsid w:val="00BF3DD9"/>
    <w:rsid w:val="00BF3DED"/>
    <w:rsid w:val="00BF3EF7"/>
    <w:rsid w:val="00BF4013"/>
    <w:rsid w:val="00BF4071"/>
    <w:rsid w:val="00BF407F"/>
    <w:rsid w:val="00BF40EE"/>
    <w:rsid w:val="00BF4449"/>
    <w:rsid w:val="00BF449B"/>
    <w:rsid w:val="00BF45B0"/>
    <w:rsid w:val="00BF4687"/>
    <w:rsid w:val="00BF47C8"/>
    <w:rsid w:val="00BF47F1"/>
    <w:rsid w:val="00BF47FB"/>
    <w:rsid w:val="00BF48A9"/>
    <w:rsid w:val="00BF4904"/>
    <w:rsid w:val="00BF491C"/>
    <w:rsid w:val="00BF496C"/>
    <w:rsid w:val="00BF4986"/>
    <w:rsid w:val="00BF4ACD"/>
    <w:rsid w:val="00BF4B37"/>
    <w:rsid w:val="00BF4D8B"/>
    <w:rsid w:val="00BF4DC3"/>
    <w:rsid w:val="00BF4EF8"/>
    <w:rsid w:val="00BF4F4B"/>
    <w:rsid w:val="00BF4F86"/>
    <w:rsid w:val="00BF4FBD"/>
    <w:rsid w:val="00BF502A"/>
    <w:rsid w:val="00BF5099"/>
    <w:rsid w:val="00BF51E2"/>
    <w:rsid w:val="00BF5289"/>
    <w:rsid w:val="00BF52D3"/>
    <w:rsid w:val="00BF53DB"/>
    <w:rsid w:val="00BF54A6"/>
    <w:rsid w:val="00BF5517"/>
    <w:rsid w:val="00BF5526"/>
    <w:rsid w:val="00BF56D5"/>
    <w:rsid w:val="00BF56FC"/>
    <w:rsid w:val="00BF5776"/>
    <w:rsid w:val="00BF582C"/>
    <w:rsid w:val="00BF5911"/>
    <w:rsid w:val="00BF59B8"/>
    <w:rsid w:val="00BF5A0B"/>
    <w:rsid w:val="00BF5A97"/>
    <w:rsid w:val="00BF5AA5"/>
    <w:rsid w:val="00BF5ABC"/>
    <w:rsid w:val="00BF5B5A"/>
    <w:rsid w:val="00BF5B5E"/>
    <w:rsid w:val="00BF5B9B"/>
    <w:rsid w:val="00BF5D5B"/>
    <w:rsid w:val="00BF5E7B"/>
    <w:rsid w:val="00BF5EF4"/>
    <w:rsid w:val="00BF5F01"/>
    <w:rsid w:val="00BF5F4C"/>
    <w:rsid w:val="00BF6021"/>
    <w:rsid w:val="00BF6060"/>
    <w:rsid w:val="00BF610A"/>
    <w:rsid w:val="00BF6114"/>
    <w:rsid w:val="00BF61A9"/>
    <w:rsid w:val="00BF623F"/>
    <w:rsid w:val="00BF6256"/>
    <w:rsid w:val="00BF6285"/>
    <w:rsid w:val="00BF6415"/>
    <w:rsid w:val="00BF6472"/>
    <w:rsid w:val="00BF657E"/>
    <w:rsid w:val="00BF65A9"/>
    <w:rsid w:val="00BF65B4"/>
    <w:rsid w:val="00BF65F7"/>
    <w:rsid w:val="00BF65FE"/>
    <w:rsid w:val="00BF6657"/>
    <w:rsid w:val="00BF66D8"/>
    <w:rsid w:val="00BF6801"/>
    <w:rsid w:val="00BF684F"/>
    <w:rsid w:val="00BF687A"/>
    <w:rsid w:val="00BF68AC"/>
    <w:rsid w:val="00BF6927"/>
    <w:rsid w:val="00BF6A54"/>
    <w:rsid w:val="00BF6B83"/>
    <w:rsid w:val="00BF6C58"/>
    <w:rsid w:val="00BF6D69"/>
    <w:rsid w:val="00BF6E2C"/>
    <w:rsid w:val="00BF6E43"/>
    <w:rsid w:val="00BF6F18"/>
    <w:rsid w:val="00BF6FA3"/>
    <w:rsid w:val="00BF707E"/>
    <w:rsid w:val="00BF7175"/>
    <w:rsid w:val="00BF72B3"/>
    <w:rsid w:val="00BF7328"/>
    <w:rsid w:val="00BF736A"/>
    <w:rsid w:val="00BF73F9"/>
    <w:rsid w:val="00BF7418"/>
    <w:rsid w:val="00BF7553"/>
    <w:rsid w:val="00BF7554"/>
    <w:rsid w:val="00BF7648"/>
    <w:rsid w:val="00BF76E1"/>
    <w:rsid w:val="00BF7789"/>
    <w:rsid w:val="00BF77DB"/>
    <w:rsid w:val="00BF79E6"/>
    <w:rsid w:val="00BF7ACC"/>
    <w:rsid w:val="00BF7C42"/>
    <w:rsid w:val="00BF7D7E"/>
    <w:rsid w:val="00BF7E25"/>
    <w:rsid w:val="00BF7EAD"/>
    <w:rsid w:val="00BF7EC4"/>
    <w:rsid w:val="00BF7ECA"/>
    <w:rsid w:val="00BF7EE6"/>
    <w:rsid w:val="00BF7EF8"/>
    <w:rsid w:val="00BF7F22"/>
    <w:rsid w:val="00C0011F"/>
    <w:rsid w:val="00C0019B"/>
    <w:rsid w:val="00C001A5"/>
    <w:rsid w:val="00C001BA"/>
    <w:rsid w:val="00C00210"/>
    <w:rsid w:val="00C00284"/>
    <w:rsid w:val="00C0028C"/>
    <w:rsid w:val="00C002E4"/>
    <w:rsid w:val="00C00313"/>
    <w:rsid w:val="00C003C8"/>
    <w:rsid w:val="00C0050C"/>
    <w:rsid w:val="00C005A2"/>
    <w:rsid w:val="00C00622"/>
    <w:rsid w:val="00C00663"/>
    <w:rsid w:val="00C006A2"/>
    <w:rsid w:val="00C00833"/>
    <w:rsid w:val="00C009BB"/>
    <w:rsid w:val="00C00AEF"/>
    <w:rsid w:val="00C00B06"/>
    <w:rsid w:val="00C00B8C"/>
    <w:rsid w:val="00C00C0B"/>
    <w:rsid w:val="00C00C30"/>
    <w:rsid w:val="00C00C31"/>
    <w:rsid w:val="00C00C54"/>
    <w:rsid w:val="00C00C8A"/>
    <w:rsid w:val="00C00D87"/>
    <w:rsid w:val="00C00DC2"/>
    <w:rsid w:val="00C00FAE"/>
    <w:rsid w:val="00C00FD8"/>
    <w:rsid w:val="00C01081"/>
    <w:rsid w:val="00C010D1"/>
    <w:rsid w:val="00C010F3"/>
    <w:rsid w:val="00C0110C"/>
    <w:rsid w:val="00C01293"/>
    <w:rsid w:val="00C012F1"/>
    <w:rsid w:val="00C01364"/>
    <w:rsid w:val="00C013C8"/>
    <w:rsid w:val="00C0149D"/>
    <w:rsid w:val="00C014BD"/>
    <w:rsid w:val="00C014C0"/>
    <w:rsid w:val="00C015C2"/>
    <w:rsid w:val="00C015FD"/>
    <w:rsid w:val="00C01615"/>
    <w:rsid w:val="00C0168B"/>
    <w:rsid w:val="00C01782"/>
    <w:rsid w:val="00C01891"/>
    <w:rsid w:val="00C01912"/>
    <w:rsid w:val="00C019A9"/>
    <w:rsid w:val="00C01B38"/>
    <w:rsid w:val="00C01BCA"/>
    <w:rsid w:val="00C01BDB"/>
    <w:rsid w:val="00C01C25"/>
    <w:rsid w:val="00C01C39"/>
    <w:rsid w:val="00C01D2F"/>
    <w:rsid w:val="00C01E64"/>
    <w:rsid w:val="00C01EAA"/>
    <w:rsid w:val="00C01EBA"/>
    <w:rsid w:val="00C01FB0"/>
    <w:rsid w:val="00C020C7"/>
    <w:rsid w:val="00C021D1"/>
    <w:rsid w:val="00C02213"/>
    <w:rsid w:val="00C0226A"/>
    <w:rsid w:val="00C0234A"/>
    <w:rsid w:val="00C02516"/>
    <w:rsid w:val="00C0278E"/>
    <w:rsid w:val="00C0282C"/>
    <w:rsid w:val="00C029F0"/>
    <w:rsid w:val="00C02B17"/>
    <w:rsid w:val="00C02B6E"/>
    <w:rsid w:val="00C02C37"/>
    <w:rsid w:val="00C02DCE"/>
    <w:rsid w:val="00C02EAD"/>
    <w:rsid w:val="00C02ED6"/>
    <w:rsid w:val="00C02EE6"/>
    <w:rsid w:val="00C030CB"/>
    <w:rsid w:val="00C031F5"/>
    <w:rsid w:val="00C0323E"/>
    <w:rsid w:val="00C03242"/>
    <w:rsid w:val="00C03320"/>
    <w:rsid w:val="00C034F0"/>
    <w:rsid w:val="00C03505"/>
    <w:rsid w:val="00C03511"/>
    <w:rsid w:val="00C035A6"/>
    <w:rsid w:val="00C0376D"/>
    <w:rsid w:val="00C03791"/>
    <w:rsid w:val="00C039DD"/>
    <w:rsid w:val="00C03A05"/>
    <w:rsid w:val="00C03A50"/>
    <w:rsid w:val="00C03A9F"/>
    <w:rsid w:val="00C03BA8"/>
    <w:rsid w:val="00C03C5E"/>
    <w:rsid w:val="00C03CAB"/>
    <w:rsid w:val="00C03E80"/>
    <w:rsid w:val="00C03F7C"/>
    <w:rsid w:val="00C0405D"/>
    <w:rsid w:val="00C04067"/>
    <w:rsid w:val="00C040D2"/>
    <w:rsid w:val="00C0413F"/>
    <w:rsid w:val="00C041AA"/>
    <w:rsid w:val="00C041F7"/>
    <w:rsid w:val="00C0424B"/>
    <w:rsid w:val="00C042D5"/>
    <w:rsid w:val="00C042E0"/>
    <w:rsid w:val="00C0433C"/>
    <w:rsid w:val="00C0440B"/>
    <w:rsid w:val="00C04425"/>
    <w:rsid w:val="00C0442D"/>
    <w:rsid w:val="00C044BB"/>
    <w:rsid w:val="00C04580"/>
    <w:rsid w:val="00C045C7"/>
    <w:rsid w:val="00C04604"/>
    <w:rsid w:val="00C0464B"/>
    <w:rsid w:val="00C046F7"/>
    <w:rsid w:val="00C04C59"/>
    <w:rsid w:val="00C04CF0"/>
    <w:rsid w:val="00C04E8F"/>
    <w:rsid w:val="00C04F96"/>
    <w:rsid w:val="00C04FDB"/>
    <w:rsid w:val="00C051C4"/>
    <w:rsid w:val="00C05247"/>
    <w:rsid w:val="00C05276"/>
    <w:rsid w:val="00C05419"/>
    <w:rsid w:val="00C05466"/>
    <w:rsid w:val="00C05523"/>
    <w:rsid w:val="00C05525"/>
    <w:rsid w:val="00C05536"/>
    <w:rsid w:val="00C05555"/>
    <w:rsid w:val="00C05789"/>
    <w:rsid w:val="00C057C8"/>
    <w:rsid w:val="00C0596D"/>
    <w:rsid w:val="00C059C0"/>
    <w:rsid w:val="00C059CB"/>
    <w:rsid w:val="00C05A28"/>
    <w:rsid w:val="00C05B62"/>
    <w:rsid w:val="00C05C2E"/>
    <w:rsid w:val="00C05CDC"/>
    <w:rsid w:val="00C05D4D"/>
    <w:rsid w:val="00C05DF1"/>
    <w:rsid w:val="00C05E61"/>
    <w:rsid w:val="00C0604A"/>
    <w:rsid w:val="00C0605E"/>
    <w:rsid w:val="00C060B3"/>
    <w:rsid w:val="00C06186"/>
    <w:rsid w:val="00C06232"/>
    <w:rsid w:val="00C06267"/>
    <w:rsid w:val="00C062B6"/>
    <w:rsid w:val="00C06302"/>
    <w:rsid w:val="00C06502"/>
    <w:rsid w:val="00C065C2"/>
    <w:rsid w:val="00C066CF"/>
    <w:rsid w:val="00C06772"/>
    <w:rsid w:val="00C0685C"/>
    <w:rsid w:val="00C0685D"/>
    <w:rsid w:val="00C068C9"/>
    <w:rsid w:val="00C068FF"/>
    <w:rsid w:val="00C0697D"/>
    <w:rsid w:val="00C06A30"/>
    <w:rsid w:val="00C06A9E"/>
    <w:rsid w:val="00C06AD0"/>
    <w:rsid w:val="00C06AF3"/>
    <w:rsid w:val="00C06B2A"/>
    <w:rsid w:val="00C06B75"/>
    <w:rsid w:val="00C06B7D"/>
    <w:rsid w:val="00C06BB4"/>
    <w:rsid w:val="00C06CDE"/>
    <w:rsid w:val="00C06D36"/>
    <w:rsid w:val="00C06D88"/>
    <w:rsid w:val="00C07078"/>
    <w:rsid w:val="00C0707A"/>
    <w:rsid w:val="00C07169"/>
    <w:rsid w:val="00C071ED"/>
    <w:rsid w:val="00C071EF"/>
    <w:rsid w:val="00C0722D"/>
    <w:rsid w:val="00C072C9"/>
    <w:rsid w:val="00C073BD"/>
    <w:rsid w:val="00C0743C"/>
    <w:rsid w:val="00C07556"/>
    <w:rsid w:val="00C07557"/>
    <w:rsid w:val="00C0758F"/>
    <w:rsid w:val="00C075AD"/>
    <w:rsid w:val="00C075CF"/>
    <w:rsid w:val="00C0760D"/>
    <w:rsid w:val="00C0761A"/>
    <w:rsid w:val="00C07675"/>
    <w:rsid w:val="00C076CC"/>
    <w:rsid w:val="00C0789F"/>
    <w:rsid w:val="00C078AE"/>
    <w:rsid w:val="00C078F4"/>
    <w:rsid w:val="00C07970"/>
    <w:rsid w:val="00C07A03"/>
    <w:rsid w:val="00C07A23"/>
    <w:rsid w:val="00C07AAE"/>
    <w:rsid w:val="00C07AFE"/>
    <w:rsid w:val="00C07B5C"/>
    <w:rsid w:val="00C07CD0"/>
    <w:rsid w:val="00C07D2D"/>
    <w:rsid w:val="00C07D42"/>
    <w:rsid w:val="00C07DA7"/>
    <w:rsid w:val="00C07DB0"/>
    <w:rsid w:val="00C07EF9"/>
    <w:rsid w:val="00C07F9F"/>
    <w:rsid w:val="00C10031"/>
    <w:rsid w:val="00C100AD"/>
    <w:rsid w:val="00C100F1"/>
    <w:rsid w:val="00C101A8"/>
    <w:rsid w:val="00C101B1"/>
    <w:rsid w:val="00C101F6"/>
    <w:rsid w:val="00C1038F"/>
    <w:rsid w:val="00C10402"/>
    <w:rsid w:val="00C1047F"/>
    <w:rsid w:val="00C105A8"/>
    <w:rsid w:val="00C106AF"/>
    <w:rsid w:val="00C1070A"/>
    <w:rsid w:val="00C10773"/>
    <w:rsid w:val="00C107E4"/>
    <w:rsid w:val="00C107E8"/>
    <w:rsid w:val="00C107F1"/>
    <w:rsid w:val="00C10840"/>
    <w:rsid w:val="00C1085D"/>
    <w:rsid w:val="00C108C3"/>
    <w:rsid w:val="00C10A83"/>
    <w:rsid w:val="00C10C16"/>
    <w:rsid w:val="00C10C6B"/>
    <w:rsid w:val="00C10CC6"/>
    <w:rsid w:val="00C10F7C"/>
    <w:rsid w:val="00C11050"/>
    <w:rsid w:val="00C11097"/>
    <w:rsid w:val="00C1110A"/>
    <w:rsid w:val="00C11123"/>
    <w:rsid w:val="00C1121A"/>
    <w:rsid w:val="00C1125F"/>
    <w:rsid w:val="00C1137D"/>
    <w:rsid w:val="00C1139A"/>
    <w:rsid w:val="00C114F5"/>
    <w:rsid w:val="00C11508"/>
    <w:rsid w:val="00C11576"/>
    <w:rsid w:val="00C11649"/>
    <w:rsid w:val="00C1166E"/>
    <w:rsid w:val="00C1169C"/>
    <w:rsid w:val="00C116F0"/>
    <w:rsid w:val="00C1189C"/>
    <w:rsid w:val="00C118F8"/>
    <w:rsid w:val="00C1190C"/>
    <w:rsid w:val="00C11D90"/>
    <w:rsid w:val="00C11DCA"/>
    <w:rsid w:val="00C11EF5"/>
    <w:rsid w:val="00C1200B"/>
    <w:rsid w:val="00C12026"/>
    <w:rsid w:val="00C1209F"/>
    <w:rsid w:val="00C1211B"/>
    <w:rsid w:val="00C12186"/>
    <w:rsid w:val="00C1219B"/>
    <w:rsid w:val="00C121AB"/>
    <w:rsid w:val="00C1222C"/>
    <w:rsid w:val="00C1223C"/>
    <w:rsid w:val="00C12454"/>
    <w:rsid w:val="00C12646"/>
    <w:rsid w:val="00C126CB"/>
    <w:rsid w:val="00C12710"/>
    <w:rsid w:val="00C12761"/>
    <w:rsid w:val="00C127B0"/>
    <w:rsid w:val="00C12809"/>
    <w:rsid w:val="00C128DD"/>
    <w:rsid w:val="00C1293C"/>
    <w:rsid w:val="00C1294E"/>
    <w:rsid w:val="00C129E6"/>
    <w:rsid w:val="00C129F8"/>
    <w:rsid w:val="00C12ABC"/>
    <w:rsid w:val="00C12AC6"/>
    <w:rsid w:val="00C12BA2"/>
    <w:rsid w:val="00C12BDD"/>
    <w:rsid w:val="00C12CCC"/>
    <w:rsid w:val="00C12D05"/>
    <w:rsid w:val="00C12D88"/>
    <w:rsid w:val="00C12D8B"/>
    <w:rsid w:val="00C12DC0"/>
    <w:rsid w:val="00C12DDA"/>
    <w:rsid w:val="00C12E07"/>
    <w:rsid w:val="00C12FBE"/>
    <w:rsid w:val="00C12FE0"/>
    <w:rsid w:val="00C13164"/>
    <w:rsid w:val="00C131CA"/>
    <w:rsid w:val="00C13334"/>
    <w:rsid w:val="00C13351"/>
    <w:rsid w:val="00C13430"/>
    <w:rsid w:val="00C13439"/>
    <w:rsid w:val="00C1355A"/>
    <w:rsid w:val="00C135E6"/>
    <w:rsid w:val="00C136F8"/>
    <w:rsid w:val="00C13765"/>
    <w:rsid w:val="00C13779"/>
    <w:rsid w:val="00C137BF"/>
    <w:rsid w:val="00C13A36"/>
    <w:rsid w:val="00C13A39"/>
    <w:rsid w:val="00C13A8D"/>
    <w:rsid w:val="00C13C87"/>
    <w:rsid w:val="00C13D4D"/>
    <w:rsid w:val="00C13E18"/>
    <w:rsid w:val="00C13E9A"/>
    <w:rsid w:val="00C14057"/>
    <w:rsid w:val="00C140ED"/>
    <w:rsid w:val="00C14140"/>
    <w:rsid w:val="00C14144"/>
    <w:rsid w:val="00C14146"/>
    <w:rsid w:val="00C14193"/>
    <w:rsid w:val="00C141C2"/>
    <w:rsid w:val="00C14211"/>
    <w:rsid w:val="00C1424E"/>
    <w:rsid w:val="00C1433D"/>
    <w:rsid w:val="00C143C5"/>
    <w:rsid w:val="00C144A5"/>
    <w:rsid w:val="00C144D3"/>
    <w:rsid w:val="00C14564"/>
    <w:rsid w:val="00C14706"/>
    <w:rsid w:val="00C147A5"/>
    <w:rsid w:val="00C148B9"/>
    <w:rsid w:val="00C149DA"/>
    <w:rsid w:val="00C14ADC"/>
    <w:rsid w:val="00C14B09"/>
    <w:rsid w:val="00C14B1A"/>
    <w:rsid w:val="00C14B5E"/>
    <w:rsid w:val="00C14BC1"/>
    <w:rsid w:val="00C14D88"/>
    <w:rsid w:val="00C14E16"/>
    <w:rsid w:val="00C14EE1"/>
    <w:rsid w:val="00C14F00"/>
    <w:rsid w:val="00C14FC0"/>
    <w:rsid w:val="00C14FE7"/>
    <w:rsid w:val="00C15020"/>
    <w:rsid w:val="00C1508F"/>
    <w:rsid w:val="00C150C8"/>
    <w:rsid w:val="00C153A1"/>
    <w:rsid w:val="00C154B2"/>
    <w:rsid w:val="00C15562"/>
    <w:rsid w:val="00C15566"/>
    <w:rsid w:val="00C155D7"/>
    <w:rsid w:val="00C15600"/>
    <w:rsid w:val="00C15723"/>
    <w:rsid w:val="00C15785"/>
    <w:rsid w:val="00C15837"/>
    <w:rsid w:val="00C159E0"/>
    <w:rsid w:val="00C15A82"/>
    <w:rsid w:val="00C15AC4"/>
    <w:rsid w:val="00C15BC2"/>
    <w:rsid w:val="00C15C37"/>
    <w:rsid w:val="00C15CDB"/>
    <w:rsid w:val="00C15D0A"/>
    <w:rsid w:val="00C15EC1"/>
    <w:rsid w:val="00C15F2C"/>
    <w:rsid w:val="00C15F65"/>
    <w:rsid w:val="00C15F91"/>
    <w:rsid w:val="00C15FC1"/>
    <w:rsid w:val="00C1600A"/>
    <w:rsid w:val="00C1614D"/>
    <w:rsid w:val="00C16216"/>
    <w:rsid w:val="00C16275"/>
    <w:rsid w:val="00C162F9"/>
    <w:rsid w:val="00C16329"/>
    <w:rsid w:val="00C16357"/>
    <w:rsid w:val="00C163FD"/>
    <w:rsid w:val="00C164EA"/>
    <w:rsid w:val="00C1650B"/>
    <w:rsid w:val="00C1651B"/>
    <w:rsid w:val="00C16576"/>
    <w:rsid w:val="00C165A3"/>
    <w:rsid w:val="00C165FF"/>
    <w:rsid w:val="00C1662D"/>
    <w:rsid w:val="00C166E5"/>
    <w:rsid w:val="00C1677C"/>
    <w:rsid w:val="00C16831"/>
    <w:rsid w:val="00C168CC"/>
    <w:rsid w:val="00C1691D"/>
    <w:rsid w:val="00C16947"/>
    <w:rsid w:val="00C16968"/>
    <w:rsid w:val="00C169E8"/>
    <w:rsid w:val="00C16BAE"/>
    <w:rsid w:val="00C16BDB"/>
    <w:rsid w:val="00C16BFB"/>
    <w:rsid w:val="00C16C9A"/>
    <w:rsid w:val="00C16CD9"/>
    <w:rsid w:val="00C16D03"/>
    <w:rsid w:val="00C16D1D"/>
    <w:rsid w:val="00C16D3E"/>
    <w:rsid w:val="00C16E0E"/>
    <w:rsid w:val="00C16F3C"/>
    <w:rsid w:val="00C16F8A"/>
    <w:rsid w:val="00C170F7"/>
    <w:rsid w:val="00C17163"/>
    <w:rsid w:val="00C17177"/>
    <w:rsid w:val="00C173FA"/>
    <w:rsid w:val="00C17512"/>
    <w:rsid w:val="00C175D0"/>
    <w:rsid w:val="00C17600"/>
    <w:rsid w:val="00C17704"/>
    <w:rsid w:val="00C17776"/>
    <w:rsid w:val="00C177B0"/>
    <w:rsid w:val="00C1780F"/>
    <w:rsid w:val="00C179F7"/>
    <w:rsid w:val="00C179FB"/>
    <w:rsid w:val="00C17A43"/>
    <w:rsid w:val="00C17B22"/>
    <w:rsid w:val="00C17B93"/>
    <w:rsid w:val="00C17C1C"/>
    <w:rsid w:val="00C17C24"/>
    <w:rsid w:val="00C17D0D"/>
    <w:rsid w:val="00C17D8C"/>
    <w:rsid w:val="00C17DBA"/>
    <w:rsid w:val="00C17DDA"/>
    <w:rsid w:val="00C17F4B"/>
    <w:rsid w:val="00C2011C"/>
    <w:rsid w:val="00C201D8"/>
    <w:rsid w:val="00C20259"/>
    <w:rsid w:val="00C2026E"/>
    <w:rsid w:val="00C202C7"/>
    <w:rsid w:val="00C2031B"/>
    <w:rsid w:val="00C2043D"/>
    <w:rsid w:val="00C20484"/>
    <w:rsid w:val="00C204AF"/>
    <w:rsid w:val="00C20564"/>
    <w:rsid w:val="00C20582"/>
    <w:rsid w:val="00C2061F"/>
    <w:rsid w:val="00C20679"/>
    <w:rsid w:val="00C206CA"/>
    <w:rsid w:val="00C20707"/>
    <w:rsid w:val="00C20898"/>
    <w:rsid w:val="00C209B3"/>
    <w:rsid w:val="00C209E0"/>
    <w:rsid w:val="00C209F9"/>
    <w:rsid w:val="00C20A05"/>
    <w:rsid w:val="00C20A72"/>
    <w:rsid w:val="00C20A82"/>
    <w:rsid w:val="00C20B3B"/>
    <w:rsid w:val="00C20BD0"/>
    <w:rsid w:val="00C20C07"/>
    <w:rsid w:val="00C20CEC"/>
    <w:rsid w:val="00C20DE3"/>
    <w:rsid w:val="00C20E33"/>
    <w:rsid w:val="00C20EB8"/>
    <w:rsid w:val="00C20F97"/>
    <w:rsid w:val="00C20FB0"/>
    <w:rsid w:val="00C20FE8"/>
    <w:rsid w:val="00C2108A"/>
    <w:rsid w:val="00C210DB"/>
    <w:rsid w:val="00C211BD"/>
    <w:rsid w:val="00C212B8"/>
    <w:rsid w:val="00C212FF"/>
    <w:rsid w:val="00C21323"/>
    <w:rsid w:val="00C21329"/>
    <w:rsid w:val="00C2147A"/>
    <w:rsid w:val="00C215E2"/>
    <w:rsid w:val="00C215FB"/>
    <w:rsid w:val="00C21601"/>
    <w:rsid w:val="00C21653"/>
    <w:rsid w:val="00C2170D"/>
    <w:rsid w:val="00C217B8"/>
    <w:rsid w:val="00C217C9"/>
    <w:rsid w:val="00C217F3"/>
    <w:rsid w:val="00C2189B"/>
    <w:rsid w:val="00C218D7"/>
    <w:rsid w:val="00C219D0"/>
    <w:rsid w:val="00C21A9A"/>
    <w:rsid w:val="00C21AB3"/>
    <w:rsid w:val="00C21AF6"/>
    <w:rsid w:val="00C21B7E"/>
    <w:rsid w:val="00C21CE7"/>
    <w:rsid w:val="00C21CF3"/>
    <w:rsid w:val="00C21D6E"/>
    <w:rsid w:val="00C2209B"/>
    <w:rsid w:val="00C22132"/>
    <w:rsid w:val="00C22208"/>
    <w:rsid w:val="00C2222A"/>
    <w:rsid w:val="00C22241"/>
    <w:rsid w:val="00C222E1"/>
    <w:rsid w:val="00C22437"/>
    <w:rsid w:val="00C22554"/>
    <w:rsid w:val="00C2256B"/>
    <w:rsid w:val="00C225E3"/>
    <w:rsid w:val="00C22604"/>
    <w:rsid w:val="00C2266A"/>
    <w:rsid w:val="00C2275F"/>
    <w:rsid w:val="00C22765"/>
    <w:rsid w:val="00C22829"/>
    <w:rsid w:val="00C22872"/>
    <w:rsid w:val="00C229A3"/>
    <w:rsid w:val="00C229E4"/>
    <w:rsid w:val="00C22A65"/>
    <w:rsid w:val="00C22ADD"/>
    <w:rsid w:val="00C22B52"/>
    <w:rsid w:val="00C22B72"/>
    <w:rsid w:val="00C22BA7"/>
    <w:rsid w:val="00C22D44"/>
    <w:rsid w:val="00C22EE9"/>
    <w:rsid w:val="00C22F14"/>
    <w:rsid w:val="00C22F82"/>
    <w:rsid w:val="00C22FCF"/>
    <w:rsid w:val="00C230CF"/>
    <w:rsid w:val="00C231C7"/>
    <w:rsid w:val="00C2341C"/>
    <w:rsid w:val="00C23492"/>
    <w:rsid w:val="00C234AA"/>
    <w:rsid w:val="00C23629"/>
    <w:rsid w:val="00C23638"/>
    <w:rsid w:val="00C236A7"/>
    <w:rsid w:val="00C23751"/>
    <w:rsid w:val="00C2381F"/>
    <w:rsid w:val="00C23940"/>
    <w:rsid w:val="00C239AF"/>
    <w:rsid w:val="00C23B0C"/>
    <w:rsid w:val="00C23FA9"/>
    <w:rsid w:val="00C241C0"/>
    <w:rsid w:val="00C2423F"/>
    <w:rsid w:val="00C242B2"/>
    <w:rsid w:val="00C24352"/>
    <w:rsid w:val="00C244D4"/>
    <w:rsid w:val="00C2455F"/>
    <w:rsid w:val="00C245BF"/>
    <w:rsid w:val="00C245E4"/>
    <w:rsid w:val="00C245FD"/>
    <w:rsid w:val="00C2473E"/>
    <w:rsid w:val="00C247F7"/>
    <w:rsid w:val="00C2489D"/>
    <w:rsid w:val="00C248BB"/>
    <w:rsid w:val="00C2498D"/>
    <w:rsid w:val="00C249C7"/>
    <w:rsid w:val="00C24A56"/>
    <w:rsid w:val="00C24ABC"/>
    <w:rsid w:val="00C24AE6"/>
    <w:rsid w:val="00C24AF3"/>
    <w:rsid w:val="00C24B11"/>
    <w:rsid w:val="00C24BAE"/>
    <w:rsid w:val="00C24C2C"/>
    <w:rsid w:val="00C24C8C"/>
    <w:rsid w:val="00C24D4B"/>
    <w:rsid w:val="00C24D9A"/>
    <w:rsid w:val="00C24DB4"/>
    <w:rsid w:val="00C24E3C"/>
    <w:rsid w:val="00C24F49"/>
    <w:rsid w:val="00C24F62"/>
    <w:rsid w:val="00C24F92"/>
    <w:rsid w:val="00C250D0"/>
    <w:rsid w:val="00C251E8"/>
    <w:rsid w:val="00C25225"/>
    <w:rsid w:val="00C2522B"/>
    <w:rsid w:val="00C2529D"/>
    <w:rsid w:val="00C252B5"/>
    <w:rsid w:val="00C25305"/>
    <w:rsid w:val="00C2538E"/>
    <w:rsid w:val="00C25583"/>
    <w:rsid w:val="00C256FC"/>
    <w:rsid w:val="00C2572F"/>
    <w:rsid w:val="00C25758"/>
    <w:rsid w:val="00C257C7"/>
    <w:rsid w:val="00C25804"/>
    <w:rsid w:val="00C2581F"/>
    <w:rsid w:val="00C258B6"/>
    <w:rsid w:val="00C2593C"/>
    <w:rsid w:val="00C259D8"/>
    <w:rsid w:val="00C259ED"/>
    <w:rsid w:val="00C25A0F"/>
    <w:rsid w:val="00C25A54"/>
    <w:rsid w:val="00C25A76"/>
    <w:rsid w:val="00C25ACB"/>
    <w:rsid w:val="00C25B5F"/>
    <w:rsid w:val="00C25CB4"/>
    <w:rsid w:val="00C25D13"/>
    <w:rsid w:val="00C25D4A"/>
    <w:rsid w:val="00C25D53"/>
    <w:rsid w:val="00C25F4F"/>
    <w:rsid w:val="00C25FFF"/>
    <w:rsid w:val="00C2603E"/>
    <w:rsid w:val="00C26044"/>
    <w:rsid w:val="00C260B1"/>
    <w:rsid w:val="00C260BD"/>
    <w:rsid w:val="00C2645D"/>
    <w:rsid w:val="00C26473"/>
    <w:rsid w:val="00C264A5"/>
    <w:rsid w:val="00C264E2"/>
    <w:rsid w:val="00C26532"/>
    <w:rsid w:val="00C265A1"/>
    <w:rsid w:val="00C26839"/>
    <w:rsid w:val="00C26855"/>
    <w:rsid w:val="00C268CC"/>
    <w:rsid w:val="00C2693F"/>
    <w:rsid w:val="00C2694D"/>
    <w:rsid w:val="00C2695F"/>
    <w:rsid w:val="00C26987"/>
    <w:rsid w:val="00C269AC"/>
    <w:rsid w:val="00C269CD"/>
    <w:rsid w:val="00C26CF3"/>
    <w:rsid w:val="00C26FD1"/>
    <w:rsid w:val="00C27140"/>
    <w:rsid w:val="00C27178"/>
    <w:rsid w:val="00C271C9"/>
    <w:rsid w:val="00C27227"/>
    <w:rsid w:val="00C27249"/>
    <w:rsid w:val="00C272A0"/>
    <w:rsid w:val="00C273FA"/>
    <w:rsid w:val="00C273FF"/>
    <w:rsid w:val="00C2742E"/>
    <w:rsid w:val="00C27436"/>
    <w:rsid w:val="00C27439"/>
    <w:rsid w:val="00C27451"/>
    <w:rsid w:val="00C27482"/>
    <w:rsid w:val="00C274E1"/>
    <w:rsid w:val="00C2765D"/>
    <w:rsid w:val="00C2768D"/>
    <w:rsid w:val="00C276CA"/>
    <w:rsid w:val="00C27734"/>
    <w:rsid w:val="00C27948"/>
    <w:rsid w:val="00C27968"/>
    <w:rsid w:val="00C27B60"/>
    <w:rsid w:val="00C27BFD"/>
    <w:rsid w:val="00C27C49"/>
    <w:rsid w:val="00C27D26"/>
    <w:rsid w:val="00C27D6F"/>
    <w:rsid w:val="00C27DB6"/>
    <w:rsid w:val="00C27F63"/>
    <w:rsid w:val="00C27FCF"/>
    <w:rsid w:val="00C30059"/>
    <w:rsid w:val="00C3005A"/>
    <w:rsid w:val="00C3011A"/>
    <w:rsid w:val="00C30244"/>
    <w:rsid w:val="00C302FA"/>
    <w:rsid w:val="00C303CB"/>
    <w:rsid w:val="00C304F4"/>
    <w:rsid w:val="00C3054C"/>
    <w:rsid w:val="00C3063B"/>
    <w:rsid w:val="00C30731"/>
    <w:rsid w:val="00C3074B"/>
    <w:rsid w:val="00C3074E"/>
    <w:rsid w:val="00C307DB"/>
    <w:rsid w:val="00C307EB"/>
    <w:rsid w:val="00C307F9"/>
    <w:rsid w:val="00C308B0"/>
    <w:rsid w:val="00C30904"/>
    <w:rsid w:val="00C3097D"/>
    <w:rsid w:val="00C309BD"/>
    <w:rsid w:val="00C309F1"/>
    <w:rsid w:val="00C30B21"/>
    <w:rsid w:val="00C30B45"/>
    <w:rsid w:val="00C30B4F"/>
    <w:rsid w:val="00C30B6F"/>
    <w:rsid w:val="00C30C96"/>
    <w:rsid w:val="00C30D75"/>
    <w:rsid w:val="00C30DCB"/>
    <w:rsid w:val="00C30E15"/>
    <w:rsid w:val="00C30EFF"/>
    <w:rsid w:val="00C30F84"/>
    <w:rsid w:val="00C30F9B"/>
    <w:rsid w:val="00C31039"/>
    <w:rsid w:val="00C31096"/>
    <w:rsid w:val="00C31098"/>
    <w:rsid w:val="00C312CF"/>
    <w:rsid w:val="00C3131C"/>
    <w:rsid w:val="00C31388"/>
    <w:rsid w:val="00C31427"/>
    <w:rsid w:val="00C314EB"/>
    <w:rsid w:val="00C31516"/>
    <w:rsid w:val="00C31571"/>
    <w:rsid w:val="00C315E6"/>
    <w:rsid w:val="00C31633"/>
    <w:rsid w:val="00C316CD"/>
    <w:rsid w:val="00C317A5"/>
    <w:rsid w:val="00C317FA"/>
    <w:rsid w:val="00C317FF"/>
    <w:rsid w:val="00C318A0"/>
    <w:rsid w:val="00C31914"/>
    <w:rsid w:val="00C31A5D"/>
    <w:rsid w:val="00C31B2F"/>
    <w:rsid w:val="00C31B72"/>
    <w:rsid w:val="00C31BA3"/>
    <w:rsid w:val="00C31D1B"/>
    <w:rsid w:val="00C31D3B"/>
    <w:rsid w:val="00C31E3E"/>
    <w:rsid w:val="00C31FED"/>
    <w:rsid w:val="00C31FF1"/>
    <w:rsid w:val="00C32028"/>
    <w:rsid w:val="00C320A5"/>
    <w:rsid w:val="00C320B3"/>
    <w:rsid w:val="00C320D9"/>
    <w:rsid w:val="00C3211A"/>
    <w:rsid w:val="00C323D4"/>
    <w:rsid w:val="00C32450"/>
    <w:rsid w:val="00C3250A"/>
    <w:rsid w:val="00C32522"/>
    <w:rsid w:val="00C3254C"/>
    <w:rsid w:val="00C325C7"/>
    <w:rsid w:val="00C3262B"/>
    <w:rsid w:val="00C32712"/>
    <w:rsid w:val="00C32745"/>
    <w:rsid w:val="00C327A8"/>
    <w:rsid w:val="00C328AC"/>
    <w:rsid w:val="00C328BF"/>
    <w:rsid w:val="00C328F0"/>
    <w:rsid w:val="00C32916"/>
    <w:rsid w:val="00C329CC"/>
    <w:rsid w:val="00C329D6"/>
    <w:rsid w:val="00C32A78"/>
    <w:rsid w:val="00C32A7E"/>
    <w:rsid w:val="00C32B35"/>
    <w:rsid w:val="00C32B98"/>
    <w:rsid w:val="00C32BDA"/>
    <w:rsid w:val="00C32C32"/>
    <w:rsid w:val="00C32C66"/>
    <w:rsid w:val="00C32CD7"/>
    <w:rsid w:val="00C32D15"/>
    <w:rsid w:val="00C32D2B"/>
    <w:rsid w:val="00C32DCB"/>
    <w:rsid w:val="00C32E26"/>
    <w:rsid w:val="00C32E2F"/>
    <w:rsid w:val="00C32F41"/>
    <w:rsid w:val="00C3319B"/>
    <w:rsid w:val="00C33382"/>
    <w:rsid w:val="00C333D1"/>
    <w:rsid w:val="00C33419"/>
    <w:rsid w:val="00C334CF"/>
    <w:rsid w:val="00C33522"/>
    <w:rsid w:val="00C33603"/>
    <w:rsid w:val="00C336E9"/>
    <w:rsid w:val="00C336F4"/>
    <w:rsid w:val="00C33700"/>
    <w:rsid w:val="00C33729"/>
    <w:rsid w:val="00C33748"/>
    <w:rsid w:val="00C337AD"/>
    <w:rsid w:val="00C3382E"/>
    <w:rsid w:val="00C33941"/>
    <w:rsid w:val="00C33973"/>
    <w:rsid w:val="00C339E9"/>
    <w:rsid w:val="00C33A25"/>
    <w:rsid w:val="00C33B80"/>
    <w:rsid w:val="00C33BFD"/>
    <w:rsid w:val="00C33E30"/>
    <w:rsid w:val="00C33FCF"/>
    <w:rsid w:val="00C33FE7"/>
    <w:rsid w:val="00C34166"/>
    <w:rsid w:val="00C34187"/>
    <w:rsid w:val="00C3450D"/>
    <w:rsid w:val="00C345A8"/>
    <w:rsid w:val="00C3464C"/>
    <w:rsid w:val="00C34652"/>
    <w:rsid w:val="00C346A0"/>
    <w:rsid w:val="00C346B8"/>
    <w:rsid w:val="00C347A6"/>
    <w:rsid w:val="00C3489F"/>
    <w:rsid w:val="00C348E1"/>
    <w:rsid w:val="00C34A79"/>
    <w:rsid w:val="00C34B01"/>
    <w:rsid w:val="00C34B2F"/>
    <w:rsid w:val="00C34B83"/>
    <w:rsid w:val="00C34EAA"/>
    <w:rsid w:val="00C35028"/>
    <w:rsid w:val="00C350B1"/>
    <w:rsid w:val="00C351EB"/>
    <w:rsid w:val="00C3520D"/>
    <w:rsid w:val="00C352E9"/>
    <w:rsid w:val="00C352EF"/>
    <w:rsid w:val="00C353A5"/>
    <w:rsid w:val="00C353FE"/>
    <w:rsid w:val="00C3549E"/>
    <w:rsid w:val="00C3555A"/>
    <w:rsid w:val="00C355DD"/>
    <w:rsid w:val="00C355E2"/>
    <w:rsid w:val="00C355E6"/>
    <w:rsid w:val="00C35603"/>
    <w:rsid w:val="00C35622"/>
    <w:rsid w:val="00C35720"/>
    <w:rsid w:val="00C35746"/>
    <w:rsid w:val="00C357A0"/>
    <w:rsid w:val="00C35857"/>
    <w:rsid w:val="00C358F0"/>
    <w:rsid w:val="00C35908"/>
    <w:rsid w:val="00C3594D"/>
    <w:rsid w:val="00C3596D"/>
    <w:rsid w:val="00C35CFA"/>
    <w:rsid w:val="00C35F1A"/>
    <w:rsid w:val="00C360C6"/>
    <w:rsid w:val="00C36171"/>
    <w:rsid w:val="00C36205"/>
    <w:rsid w:val="00C362A2"/>
    <w:rsid w:val="00C363AC"/>
    <w:rsid w:val="00C364CB"/>
    <w:rsid w:val="00C36691"/>
    <w:rsid w:val="00C366E1"/>
    <w:rsid w:val="00C3680D"/>
    <w:rsid w:val="00C36899"/>
    <w:rsid w:val="00C36987"/>
    <w:rsid w:val="00C36AB6"/>
    <w:rsid w:val="00C36B93"/>
    <w:rsid w:val="00C36BA0"/>
    <w:rsid w:val="00C36BDF"/>
    <w:rsid w:val="00C36C63"/>
    <w:rsid w:val="00C36F48"/>
    <w:rsid w:val="00C370DC"/>
    <w:rsid w:val="00C37109"/>
    <w:rsid w:val="00C3715D"/>
    <w:rsid w:val="00C371CD"/>
    <w:rsid w:val="00C371FA"/>
    <w:rsid w:val="00C3727C"/>
    <w:rsid w:val="00C3735B"/>
    <w:rsid w:val="00C3738C"/>
    <w:rsid w:val="00C373A6"/>
    <w:rsid w:val="00C3741E"/>
    <w:rsid w:val="00C374FA"/>
    <w:rsid w:val="00C3754C"/>
    <w:rsid w:val="00C37614"/>
    <w:rsid w:val="00C3762D"/>
    <w:rsid w:val="00C3770E"/>
    <w:rsid w:val="00C377D1"/>
    <w:rsid w:val="00C3792C"/>
    <w:rsid w:val="00C379E4"/>
    <w:rsid w:val="00C37A9E"/>
    <w:rsid w:val="00C37AB1"/>
    <w:rsid w:val="00C37C42"/>
    <w:rsid w:val="00C37CCC"/>
    <w:rsid w:val="00C37DF2"/>
    <w:rsid w:val="00C37E01"/>
    <w:rsid w:val="00C37E35"/>
    <w:rsid w:val="00C37F5B"/>
    <w:rsid w:val="00C40001"/>
    <w:rsid w:val="00C4000D"/>
    <w:rsid w:val="00C400DD"/>
    <w:rsid w:val="00C40251"/>
    <w:rsid w:val="00C402CB"/>
    <w:rsid w:val="00C40422"/>
    <w:rsid w:val="00C4044C"/>
    <w:rsid w:val="00C40455"/>
    <w:rsid w:val="00C4046B"/>
    <w:rsid w:val="00C40472"/>
    <w:rsid w:val="00C4048F"/>
    <w:rsid w:val="00C4066C"/>
    <w:rsid w:val="00C406B6"/>
    <w:rsid w:val="00C406FA"/>
    <w:rsid w:val="00C40769"/>
    <w:rsid w:val="00C40776"/>
    <w:rsid w:val="00C40818"/>
    <w:rsid w:val="00C4099F"/>
    <w:rsid w:val="00C409BD"/>
    <w:rsid w:val="00C40AB3"/>
    <w:rsid w:val="00C40B37"/>
    <w:rsid w:val="00C40BB3"/>
    <w:rsid w:val="00C40C10"/>
    <w:rsid w:val="00C40C6E"/>
    <w:rsid w:val="00C40D4E"/>
    <w:rsid w:val="00C40E90"/>
    <w:rsid w:val="00C40F8C"/>
    <w:rsid w:val="00C40F96"/>
    <w:rsid w:val="00C410D8"/>
    <w:rsid w:val="00C4118B"/>
    <w:rsid w:val="00C411D6"/>
    <w:rsid w:val="00C41295"/>
    <w:rsid w:val="00C412C7"/>
    <w:rsid w:val="00C4132C"/>
    <w:rsid w:val="00C41370"/>
    <w:rsid w:val="00C41393"/>
    <w:rsid w:val="00C41435"/>
    <w:rsid w:val="00C4143E"/>
    <w:rsid w:val="00C414F0"/>
    <w:rsid w:val="00C41574"/>
    <w:rsid w:val="00C4161A"/>
    <w:rsid w:val="00C416DC"/>
    <w:rsid w:val="00C41952"/>
    <w:rsid w:val="00C41974"/>
    <w:rsid w:val="00C4198F"/>
    <w:rsid w:val="00C419D1"/>
    <w:rsid w:val="00C419E8"/>
    <w:rsid w:val="00C41C7D"/>
    <w:rsid w:val="00C41CFF"/>
    <w:rsid w:val="00C41DFC"/>
    <w:rsid w:val="00C41E10"/>
    <w:rsid w:val="00C41EC7"/>
    <w:rsid w:val="00C41EC8"/>
    <w:rsid w:val="00C41FAE"/>
    <w:rsid w:val="00C42074"/>
    <w:rsid w:val="00C42116"/>
    <w:rsid w:val="00C42210"/>
    <w:rsid w:val="00C422EA"/>
    <w:rsid w:val="00C422F1"/>
    <w:rsid w:val="00C42336"/>
    <w:rsid w:val="00C42444"/>
    <w:rsid w:val="00C424FA"/>
    <w:rsid w:val="00C4282F"/>
    <w:rsid w:val="00C42926"/>
    <w:rsid w:val="00C429BF"/>
    <w:rsid w:val="00C42AAE"/>
    <w:rsid w:val="00C42C6C"/>
    <w:rsid w:val="00C42DBD"/>
    <w:rsid w:val="00C42E67"/>
    <w:rsid w:val="00C42EAD"/>
    <w:rsid w:val="00C42F41"/>
    <w:rsid w:val="00C42F58"/>
    <w:rsid w:val="00C430AB"/>
    <w:rsid w:val="00C43125"/>
    <w:rsid w:val="00C43140"/>
    <w:rsid w:val="00C4323F"/>
    <w:rsid w:val="00C43307"/>
    <w:rsid w:val="00C4351B"/>
    <w:rsid w:val="00C43576"/>
    <w:rsid w:val="00C435EC"/>
    <w:rsid w:val="00C4360B"/>
    <w:rsid w:val="00C43669"/>
    <w:rsid w:val="00C436EF"/>
    <w:rsid w:val="00C4373E"/>
    <w:rsid w:val="00C43831"/>
    <w:rsid w:val="00C43861"/>
    <w:rsid w:val="00C43895"/>
    <w:rsid w:val="00C438AA"/>
    <w:rsid w:val="00C43959"/>
    <w:rsid w:val="00C43976"/>
    <w:rsid w:val="00C43ABA"/>
    <w:rsid w:val="00C43B0B"/>
    <w:rsid w:val="00C43B11"/>
    <w:rsid w:val="00C43C39"/>
    <w:rsid w:val="00C43CD0"/>
    <w:rsid w:val="00C43D28"/>
    <w:rsid w:val="00C43D40"/>
    <w:rsid w:val="00C43D5F"/>
    <w:rsid w:val="00C43FB4"/>
    <w:rsid w:val="00C440C0"/>
    <w:rsid w:val="00C441BA"/>
    <w:rsid w:val="00C441E2"/>
    <w:rsid w:val="00C441F4"/>
    <w:rsid w:val="00C4433B"/>
    <w:rsid w:val="00C44353"/>
    <w:rsid w:val="00C444D0"/>
    <w:rsid w:val="00C4457E"/>
    <w:rsid w:val="00C445F9"/>
    <w:rsid w:val="00C4470B"/>
    <w:rsid w:val="00C44760"/>
    <w:rsid w:val="00C44776"/>
    <w:rsid w:val="00C447C9"/>
    <w:rsid w:val="00C447E2"/>
    <w:rsid w:val="00C4488D"/>
    <w:rsid w:val="00C44983"/>
    <w:rsid w:val="00C449D3"/>
    <w:rsid w:val="00C449E4"/>
    <w:rsid w:val="00C449EA"/>
    <w:rsid w:val="00C44A18"/>
    <w:rsid w:val="00C44A5C"/>
    <w:rsid w:val="00C44A80"/>
    <w:rsid w:val="00C44B67"/>
    <w:rsid w:val="00C44BFE"/>
    <w:rsid w:val="00C44D48"/>
    <w:rsid w:val="00C44EAC"/>
    <w:rsid w:val="00C44EBD"/>
    <w:rsid w:val="00C45060"/>
    <w:rsid w:val="00C45068"/>
    <w:rsid w:val="00C4506C"/>
    <w:rsid w:val="00C450FC"/>
    <w:rsid w:val="00C45137"/>
    <w:rsid w:val="00C4524E"/>
    <w:rsid w:val="00C45279"/>
    <w:rsid w:val="00C452E9"/>
    <w:rsid w:val="00C453DC"/>
    <w:rsid w:val="00C453ED"/>
    <w:rsid w:val="00C454DD"/>
    <w:rsid w:val="00C45615"/>
    <w:rsid w:val="00C456CB"/>
    <w:rsid w:val="00C45850"/>
    <w:rsid w:val="00C45908"/>
    <w:rsid w:val="00C45942"/>
    <w:rsid w:val="00C45984"/>
    <w:rsid w:val="00C45BA5"/>
    <w:rsid w:val="00C45BD8"/>
    <w:rsid w:val="00C45C4F"/>
    <w:rsid w:val="00C45C55"/>
    <w:rsid w:val="00C45D6B"/>
    <w:rsid w:val="00C45EDC"/>
    <w:rsid w:val="00C45F20"/>
    <w:rsid w:val="00C45FD1"/>
    <w:rsid w:val="00C45FEC"/>
    <w:rsid w:val="00C45FEE"/>
    <w:rsid w:val="00C4607D"/>
    <w:rsid w:val="00C46150"/>
    <w:rsid w:val="00C46216"/>
    <w:rsid w:val="00C462AD"/>
    <w:rsid w:val="00C463DB"/>
    <w:rsid w:val="00C46413"/>
    <w:rsid w:val="00C4643D"/>
    <w:rsid w:val="00C46485"/>
    <w:rsid w:val="00C46772"/>
    <w:rsid w:val="00C467FC"/>
    <w:rsid w:val="00C46819"/>
    <w:rsid w:val="00C46896"/>
    <w:rsid w:val="00C468B2"/>
    <w:rsid w:val="00C469D9"/>
    <w:rsid w:val="00C46A24"/>
    <w:rsid w:val="00C46B9E"/>
    <w:rsid w:val="00C46BA9"/>
    <w:rsid w:val="00C46CCC"/>
    <w:rsid w:val="00C46D6B"/>
    <w:rsid w:val="00C46ED6"/>
    <w:rsid w:val="00C46F1A"/>
    <w:rsid w:val="00C470D2"/>
    <w:rsid w:val="00C47146"/>
    <w:rsid w:val="00C47156"/>
    <w:rsid w:val="00C4720A"/>
    <w:rsid w:val="00C47276"/>
    <w:rsid w:val="00C47354"/>
    <w:rsid w:val="00C473B7"/>
    <w:rsid w:val="00C47414"/>
    <w:rsid w:val="00C4754F"/>
    <w:rsid w:val="00C4757D"/>
    <w:rsid w:val="00C4759F"/>
    <w:rsid w:val="00C475E2"/>
    <w:rsid w:val="00C47628"/>
    <w:rsid w:val="00C47688"/>
    <w:rsid w:val="00C47691"/>
    <w:rsid w:val="00C47806"/>
    <w:rsid w:val="00C478D8"/>
    <w:rsid w:val="00C478E9"/>
    <w:rsid w:val="00C4795C"/>
    <w:rsid w:val="00C479A7"/>
    <w:rsid w:val="00C479EA"/>
    <w:rsid w:val="00C47BA7"/>
    <w:rsid w:val="00C47BCF"/>
    <w:rsid w:val="00C47BFF"/>
    <w:rsid w:val="00C47C84"/>
    <w:rsid w:val="00C47CF2"/>
    <w:rsid w:val="00C47DAD"/>
    <w:rsid w:val="00C47EB9"/>
    <w:rsid w:val="00C47F63"/>
    <w:rsid w:val="00C47FA3"/>
    <w:rsid w:val="00C50090"/>
    <w:rsid w:val="00C50136"/>
    <w:rsid w:val="00C501FE"/>
    <w:rsid w:val="00C50321"/>
    <w:rsid w:val="00C503E9"/>
    <w:rsid w:val="00C50459"/>
    <w:rsid w:val="00C50602"/>
    <w:rsid w:val="00C506ED"/>
    <w:rsid w:val="00C50885"/>
    <w:rsid w:val="00C50937"/>
    <w:rsid w:val="00C509C4"/>
    <w:rsid w:val="00C509FF"/>
    <w:rsid w:val="00C50A24"/>
    <w:rsid w:val="00C50B93"/>
    <w:rsid w:val="00C50BBD"/>
    <w:rsid w:val="00C50BDA"/>
    <w:rsid w:val="00C50C35"/>
    <w:rsid w:val="00C50C9A"/>
    <w:rsid w:val="00C50D09"/>
    <w:rsid w:val="00C51039"/>
    <w:rsid w:val="00C51062"/>
    <w:rsid w:val="00C51095"/>
    <w:rsid w:val="00C510BC"/>
    <w:rsid w:val="00C51117"/>
    <w:rsid w:val="00C5132D"/>
    <w:rsid w:val="00C51335"/>
    <w:rsid w:val="00C513C1"/>
    <w:rsid w:val="00C5147F"/>
    <w:rsid w:val="00C51517"/>
    <w:rsid w:val="00C51524"/>
    <w:rsid w:val="00C51575"/>
    <w:rsid w:val="00C51630"/>
    <w:rsid w:val="00C516BB"/>
    <w:rsid w:val="00C51761"/>
    <w:rsid w:val="00C51766"/>
    <w:rsid w:val="00C517DA"/>
    <w:rsid w:val="00C5193D"/>
    <w:rsid w:val="00C51955"/>
    <w:rsid w:val="00C51A5B"/>
    <w:rsid w:val="00C51B0A"/>
    <w:rsid w:val="00C51CA0"/>
    <w:rsid w:val="00C51E7C"/>
    <w:rsid w:val="00C51ED6"/>
    <w:rsid w:val="00C51EF3"/>
    <w:rsid w:val="00C51F19"/>
    <w:rsid w:val="00C52000"/>
    <w:rsid w:val="00C52104"/>
    <w:rsid w:val="00C5213B"/>
    <w:rsid w:val="00C52140"/>
    <w:rsid w:val="00C52218"/>
    <w:rsid w:val="00C522B0"/>
    <w:rsid w:val="00C5235A"/>
    <w:rsid w:val="00C52375"/>
    <w:rsid w:val="00C52381"/>
    <w:rsid w:val="00C52515"/>
    <w:rsid w:val="00C52543"/>
    <w:rsid w:val="00C5264E"/>
    <w:rsid w:val="00C526A2"/>
    <w:rsid w:val="00C526DB"/>
    <w:rsid w:val="00C528DF"/>
    <w:rsid w:val="00C52A33"/>
    <w:rsid w:val="00C52CBB"/>
    <w:rsid w:val="00C52D46"/>
    <w:rsid w:val="00C52F16"/>
    <w:rsid w:val="00C530C4"/>
    <w:rsid w:val="00C531B8"/>
    <w:rsid w:val="00C53212"/>
    <w:rsid w:val="00C53219"/>
    <w:rsid w:val="00C532E1"/>
    <w:rsid w:val="00C5338B"/>
    <w:rsid w:val="00C533D5"/>
    <w:rsid w:val="00C5344A"/>
    <w:rsid w:val="00C534E1"/>
    <w:rsid w:val="00C53522"/>
    <w:rsid w:val="00C535C8"/>
    <w:rsid w:val="00C5362D"/>
    <w:rsid w:val="00C5362F"/>
    <w:rsid w:val="00C536C5"/>
    <w:rsid w:val="00C53704"/>
    <w:rsid w:val="00C53714"/>
    <w:rsid w:val="00C53725"/>
    <w:rsid w:val="00C53767"/>
    <w:rsid w:val="00C5376D"/>
    <w:rsid w:val="00C5386C"/>
    <w:rsid w:val="00C5387C"/>
    <w:rsid w:val="00C5396F"/>
    <w:rsid w:val="00C53ADC"/>
    <w:rsid w:val="00C53B1F"/>
    <w:rsid w:val="00C53B36"/>
    <w:rsid w:val="00C53BF4"/>
    <w:rsid w:val="00C53C56"/>
    <w:rsid w:val="00C53C5F"/>
    <w:rsid w:val="00C53CD5"/>
    <w:rsid w:val="00C53DA7"/>
    <w:rsid w:val="00C53E05"/>
    <w:rsid w:val="00C53E2B"/>
    <w:rsid w:val="00C53F5A"/>
    <w:rsid w:val="00C53F7C"/>
    <w:rsid w:val="00C54162"/>
    <w:rsid w:val="00C5423E"/>
    <w:rsid w:val="00C5427E"/>
    <w:rsid w:val="00C54294"/>
    <w:rsid w:val="00C542FE"/>
    <w:rsid w:val="00C545E5"/>
    <w:rsid w:val="00C54646"/>
    <w:rsid w:val="00C54654"/>
    <w:rsid w:val="00C546A3"/>
    <w:rsid w:val="00C54706"/>
    <w:rsid w:val="00C5474E"/>
    <w:rsid w:val="00C547B6"/>
    <w:rsid w:val="00C547D1"/>
    <w:rsid w:val="00C5480E"/>
    <w:rsid w:val="00C5485F"/>
    <w:rsid w:val="00C5486F"/>
    <w:rsid w:val="00C54895"/>
    <w:rsid w:val="00C54B17"/>
    <w:rsid w:val="00C54B46"/>
    <w:rsid w:val="00C54B96"/>
    <w:rsid w:val="00C54BC0"/>
    <w:rsid w:val="00C54BD3"/>
    <w:rsid w:val="00C54C41"/>
    <w:rsid w:val="00C54CAB"/>
    <w:rsid w:val="00C54D2D"/>
    <w:rsid w:val="00C54E2C"/>
    <w:rsid w:val="00C54E84"/>
    <w:rsid w:val="00C54EE8"/>
    <w:rsid w:val="00C55072"/>
    <w:rsid w:val="00C550B3"/>
    <w:rsid w:val="00C55249"/>
    <w:rsid w:val="00C5529B"/>
    <w:rsid w:val="00C553A2"/>
    <w:rsid w:val="00C553F0"/>
    <w:rsid w:val="00C55440"/>
    <w:rsid w:val="00C55561"/>
    <w:rsid w:val="00C55568"/>
    <w:rsid w:val="00C555C1"/>
    <w:rsid w:val="00C5579E"/>
    <w:rsid w:val="00C55824"/>
    <w:rsid w:val="00C55872"/>
    <w:rsid w:val="00C55936"/>
    <w:rsid w:val="00C559D1"/>
    <w:rsid w:val="00C55B82"/>
    <w:rsid w:val="00C55BA6"/>
    <w:rsid w:val="00C55BEE"/>
    <w:rsid w:val="00C55C52"/>
    <w:rsid w:val="00C55CB3"/>
    <w:rsid w:val="00C55CBE"/>
    <w:rsid w:val="00C55F7C"/>
    <w:rsid w:val="00C56070"/>
    <w:rsid w:val="00C56133"/>
    <w:rsid w:val="00C56167"/>
    <w:rsid w:val="00C5626E"/>
    <w:rsid w:val="00C562B2"/>
    <w:rsid w:val="00C562EA"/>
    <w:rsid w:val="00C56345"/>
    <w:rsid w:val="00C56483"/>
    <w:rsid w:val="00C564C5"/>
    <w:rsid w:val="00C564E7"/>
    <w:rsid w:val="00C564EE"/>
    <w:rsid w:val="00C56575"/>
    <w:rsid w:val="00C5675A"/>
    <w:rsid w:val="00C56892"/>
    <w:rsid w:val="00C56988"/>
    <w:rsid w:val="00C5698C"/>
    <w:rsid w:val="00C569B6"/>
    <w:rsid w:val="00C56A0C"/>
    <w:rsid w:val="00C56A19"/>
    <w:rsid w:val="00C56A45"/>
    <w:rsid w:val="00C56A4B"/>
    <w:rsid w:val="00C56B28"/>
    <w:rsid w:val="00C56B4E"/>
    <w:rsid w:val="00C56B7C"/>
    <w:rsid w:val="00C56BE1"/>
    <w:rsid w:val="00C56C9A"/>
    <w:rsid w:val="00C56C9C"/>
    <w:rsid w:val="00C56CA6"/>
    <w:rsid w:val="00C56F22"/>
    <w:rsid w:val="00C56F3F"/>
    <w:rsid w:val="00C56F71"/>
    <w:rsid w:val="00C57031"/>
    <w:rsid w:val="00C57056"/>
    <w:rsid w:val="00C570F3"/>
    <w:rsid w:val="00C57241"/>
    <w:rsid w:val="00C57357"/>
    <w:rsid w:val="00C573C1"/>
    <w:rsid w:val="00C57414"/>
    <w:rsid w:val="00C5747D"/>
    <w:rsid w:val="00C576DE"/>
    <w:rsid w:val="00C5773B"/>
    <w:rsid w:val="00C57763"/>
    <w:rsid w:val="00C577AA"/>
    <w:rsid w:val="00C578B2"/>
    <w:rsid w:val="00C578CA"/>
    <w:rsid w:val="00C5796D"/>
    <w:rsid w:val="00C57A0F"/>
    <w:rsid w:val="00C57A52"/>
    <w:rsid w:val="00C57B8B"/>
    <w:rsid w:val="00C57BDB"/>
    <w:rsid w:val="00C57C2E"/>
    <w:rsid w:val="00C57C7B"/>
    <w:rsid w:val="00C57CA3"/>
    <w:rsid w:val="00C57E30"/>
    <w:rsid w:val="00C57F22"/>
    <w:rsid w:val="00C57FBF"/>
    <w:rsid w:val="00C6001F"/>
    <w:rsid w:val="00C600C6"/>
    <w:rsid w:val="00C601D2"/>
    <w:rsid w:val="00C601D4"/>
    <w:rsid w:val="00C601DB"/>
    <w:rsid w:val="00C601E1"/>
    <w:rsid w:val="00C60327"/>
    <w:rsid w:val="00C603C0"/>
    <w:rsid w:val="00C60433"/>
    <w:rsid w:val="00C605AA"/>
    <w:rsid w:val="00C606DD"/>
    <w:rsid w:val="00C60770"/>
    <w:rsid w:val="00C6079E"/>
    <w:rsid w:val="00C607F6"/>
    <w:rsid w:val="00C607FF"/>
    <w:rsid w:val="00C60819"/>
    <w:rsid w:val="00C608AF"/>
    <w:rsid w:val="00C60995"/>
    <w:rsid w:val="00C60B6C"/>
    <w:rsid w:val="00C60CC4"/>
    <w:rsid w:val="00C60DAF"/>
    <w:rsid w:val="00C60ED2"/>
    <w:rsid w:val="00C60F6C"/>
    <w:rsid w:val="00C60FAC"/>
    <w:rsid w:val="00C6101E"/>
    <w:rsid w:val="00C610ED"/>
    <w:rsid w:val="00C610F2"/>
    <w:rsid w:val="00C610F6"/>
    <w:rsid w:val="00C6117C"/>
    <w:rsid w:val="00C6122F"/>
    <w:rsid w:val="00C61334"/>
    <w:rsid w:val="00C6133C"/>
    <w:rsid w:val="00C61419"/>
    <w:rsid w:val="00C615C5"/>
    <w:rsid w:val="00C61677"/>
    <w:rsid w:val="00C61681"/>
    <w:rsid w:val="00C616B1"/>
    <w:rsid w:val="00C61753"/>
    <w:rsid w:val="00C6179C"/>
    <w:rsid w:val="00C617BA"/>
    <w:rsid w:val="00C617CB"/>
    <w:rsid w:val="00C6189E"/>
    <w:rsid w:val="00C619F3"/>
    <w:rsid w:val="00C61A48"/>
    <w:rsid w:val="00C61BD1"/>
    <w:rsid w:val="00C61C1D"/>
    <w:rsid w:val="00C61C3B"/>
    <w:rsid w:val="00C61CDA"/>
    <w:rsid w:val="00C61D86"/>
    <w:rsid w:val="00C61DDA"/>
    <w:rsid w:val="00C61E14"/>
    <w:rsid w:val="00C61E16"/>
    <w:rsid w:val="00C61EB7"/>
    <w:rsid w:val="00C61EB8"/>
    <w:rsid w:val="00C61FAD"/>
    <w:rsid w:val="00C623AB"/>
    <w:rsid w:val="00C623C0"/>
    <w:rsid w:val="00C623D9"/>
    <w:rsid w:val="00C62492"/>
    <w:rsid w:val="00C626C1"/>
    <w:rsid w:val="00C626E1"/>
    <w:rsid w:val="00C62726"/>
    <w:rsid w:val="00C62785"/>
    <w:rsid w:val="00C6292F"/>
    <w:rsid w:val="00C6296E"/>
    <w:rsid w:val="00C62B98"/>
    <w:rsid w:val="00C62BC5"/>
    <w:rsid w:val="00C62D04"/>
    <w:rsid w:val="00C62D30"/>
    <w:rsid w:val="00C62DB1"/>
    <w:rsid w:val="00C62E2D"/>
    <w:rsid w:val="00C62E85"/>
    <w:rsid w:val="00C62E8C"/>
    <w:rsid w:val="00C62F4F"/>
    <w:rsid w:val="00C62F6D"/>
    <w:rsid w:val="00C630BA"/>
    <w:rsid w:val="00C630F1"/>
    <w:rsid w:val="00C6321B"/>
    <w:rsid w:val="00C63333"/>
    <w:rsid w:val="00C63341"/>
    <w:rsid w:val="00C63346"/>
    <w:rsid w:val="00C633AB"/>
    <w:rsid w:val="00C633EF"/>
    <w:rsid w:val="00C633F5"/>
    <w:rsid w:val="00C63418"/>
    <w:rsid w:val="00C63677"/>
    <w:rsid w:val="00C638B2"/>
    <w:rsid w:val="00C63943"/>
    <w:rsid w:val="00C6395B"/>
    <w:rsid w:val="00C63AF5"/>
    <w:rsid w:val="00C63B71"/>
    <w:rsid w:val="00C63B9A"/>
    <w:rsid w:val="00C63BB3"/>
    <w:rsid w:val="00C63C0A"/>
    <w:rsid w:val="00C63C5D"/>
    <w:rsid w:val="00C63C8D"/>
    <w:rsid w:val="00C63CC3"/>
    <w:rsid w:val="00C63DD8"/>
    <w:rsid w:val="00C63E89"/>
    <w:rsid w:val="00C63ED4"/>
    <w:rsid w:val="00C63F29"/>
    <w:rsid w:val="00C63F52"/>
    <w:rsid w:val="00C63F77"/>
    <w:rsid w:val="00C63F91"/>
    <w:rsid w:val="00C6403A"/>
    <w:rsid w:val="00C64057"/>
    <w:rsid w:val="00C64093"/>
    <w:rsid w:val="00C64098"/>
    <w:rsid w:val="00C6410E"/>
    <w:rsid w:val="00C64176"/>
    <w:rsid w:val="00C6417C"/>
    <w:rsid w:val="00C6418C"/>
    <w:rsid w:val="00C641F4"/>
    <w:rsid w:val="00C64434"/>
    <w:rsid w:val="00C6450F"/>
    <w:rsid w:val="00C6455E"/>
    <w:rsid w:val="00C6475E"/>
    <w:rsid w:val="00C6476C"/>
    <w:rsid w:val="00C6478E"/>
    <w:rsid w:val="00C64824"/>
    <w:rsid w:val="00C64906"/>
    <w:rsid w:val="00C649C5"/>
    <w:rsid w:val="00C649ED"/>
    <w:rsid w:val="00C64A9B"/>
    <w:rsid w:val="00C64AC0"/>
    <w:rsid w:val="00C64B4D"/>
    <w:rsid w:val="00C64BEB"/>
    <w:rsid w:val="00C64C5F"/>
    <w:rsid w:val="00C64CCF"/>
    <w:rsid w:val="00C64D34"/>
    <w:rsid w:val="00C64D87"/>
    <w:rsid w:val="00C64DB4"/>
    <w:rsid w:val="00C64E97"/>
    <w:rsid w:val="00C64F99"/>
    <w:rsid w:val="00C65122"/>
    <w:rsid w:val="00C65169"/>
    <w:rsid w:val="00C65234"/>
    <w:rsid w:val="00C65261"/>
    <w:rsid w:val="00C65294"/>
    <w:rsid w:val="00C65380"/>
    <w:rsid w:val="00C655A5"/>
    <w:rsid w:val="00C655E4"/>
    <w:rsid w:val="00C6563D"/>
    <w:rsid w:val="00C6567A"/>
    <w:rsid w:val="00C657A2"/>
    <w:rsid w:val="00C659CE"/>
    <w:rsid w:val="00C659E6"/>
    <w:rsid w:val="00C65A28"/>
    <w:rsid w:val="00C65BB7"/>
    <w:rsid w:val="00C65C60"/>
    <w:rsid w:val="00C65CB4"/>
    <w:rsid w:val="00C65D26"/>
    <w:rsid w:val="00C65D59"/>
    <w:rsid w:val="00C65D63"/>
    <w:rsid w:val="00C65E51"/>
    <w:rsid w:val="00C65F0E"/>
    <w:rsid w:val="00C65F44"/>
    <w:rsid w:val="00C65F72"/>
    <w:rsid w:val="00C65F89"/>
    <w:rsid w:val="00C661C5"/>
    <w:rsid w:val="00C6621C"/>
    <w:rsid w:val="00C66257"/>
    <w:rsid w:val="00C6635C"/>
    <w:rsid w:val="00C6640D"/>
    <w:rsid w:val="00C6644F"/>
    <w:rsid w:val="00C66535"/>
    <w:rsid w:val="00C665BF"/>
    <w:rsid w:val="00C6664D"/>
    <w:rsid w:val="00C666B2"/>
    <w:rsid w:val="00C667BA"/>
    <w:rsid w:val="00C669D1"/>
    <w:rsid w:val="00C669E1"/>
    <w:rsid w:val="00C66AA4"/>
    <w:rsid w:val="00C66B2D"/>
    <w:rsid w:val="00C66B9B"/>
    <w:rsid w:val="00C66BAC"/>
    <w:rsid w:val="00C66CA2"/>
    <w:rsid w:val="00C66CCA"/>
    <w:rsid w:val="00C66D18"/>
    <w:rsid w:val="00C66E6A"/>
    <w:rsid w:val="00C6704E"/>
    <w:rsid w:val="00C67055"/>
    <w:rsid w:val="00C6706E"/>
    <w:rsid w:val="00C670BF"/>
    <w:rsid w:val="00C67172"/>
    <w:rsid w:val="00C67294"/>
    <w:rsid w:val="00C672F1"/>
    <w:rsid w:val="00C67325"/>
    <w:rsid w:val="00C673E3"/>
    <w:rsid w:val="00C674DD"/>
    <w:rsid w:val="00C674F5"/>
    <w:rsid w:val="00C67575"/>
    <w:rsid w:val="00C67579"/>
    <w:rsid w:val="00C6764E"/>
    <w:rsid w:val="00C676AF"/>
    <w:rsid w:val="00C676EB"/>
    <w:rsid w:val="00C67868"/>
    <w:rsid w:val="00C678A8"/>
    <w:rsid w:val="00C67A01"/>
    <w:rsid w:val="00C67AFD"/>
    <w:rsid w:val="00C67BFC"/>
    <w:rsid w:val="00C67CCE"/>
    <w:rsid w:val="00C67CF5"/>
    <w:rsid w:val="00C67D0A"/>
    <w:rsid w:val="00C67D18"/>
    <w:rsid w:val="00C67DE3"/>
    <w:rsid w:val="00C67EA2"/>
    <w:rsid w:val="00C67EC0"/>
    <w:rsid w:val="00C67F37"/>
    <w:rsid w:val="00C70046"/>
    <w:rsid w:val="00C70055"/>
    <w:rsid w:val="00C701BB"/>
    <w:rsid w:val="00C70206"/>
    <w:rsid w:val="00C7023E"/>
    <w:rsid w:val="00C70262"/>
    <w:rsid w:val="00C7033B"/>
    <w:rsid w:val="00C70349"/>
    <w:rsid w:val="00C703B5"/>
    <w:rsid w:val="00C705CF"/>
    <w:rsid w:val="00C7068D"/>
    <w:rsid w:val="00C706E2"/>
    <w:rsid w:val="00C70783"/>
    <w:rsid w:val="00C708DC"/>
    <w:rsid w:val="00C70ABE"/>
    <w:rsid w:val="00C70ABF"/>
    <w:rsid w:val="00C70AC1"/>
    <w:rsid w:val="00C70B04"/>
    <w:rsid w:val="00C70BCD"/>
    <w:rsid w:val="00C70D51"/>
    <w:rsid w:val="00C70D75"/>
    <w:rsid w:val="00C70DD3"/>
    <w:rsid w:val="00C70DE2"/>
    <w:rsid w:val="00C70DE8"/>
    <w:rsid w:val="00C71014"/>
    <w:rsid w:val="00C7105A"/>
    <w:rsid w:val="00C71104"/>
    <w:rsid w:val="00C71125"/>
    <w:rsid w:val="00C71177"/>
    <w:rsid w:val="00C71215"/>
    <w:rsid w:val="00C7123C"/>
    <w:rsid w:val="00C712BF"/>
    <w:rsid w:val="00C7135C"/>
    <w:rsid w:val="00C7135F"/>
    <w:rsid w:val="00C714B0"/>
    <w:rsid w:val="00C714C8"/>
    <w:rsid w:val="00C7154C"/>
    <w:rsid w:val="00C71552"/>
    <w:rsid w:val="00C71677"/>
    <w:rsid w:val="00C71827"/>
    <w:rsid w:val="00C7184F"/>
    <w:rsid w:val="00C718D7"/>
    <w:rsid w:val="00C71969"/>
    <w:rsid w:val="00C7196B"/>
    <w:rsid w:val="00C719E1"/>
    <w:rsid w:val="00C719E4"/>
    <w:rsid w:val="00C71A0D"/>
    <w:rsid w:val="00C71A47"/>
    <w:rsid w:val="00C71A6C"/>
    <w:rsid w:val="00C71B59"/>
    <w:rsid w:val="00C71B7A"/>
    <w:rsid w:val="00C71C77"/>
    <w:rsid w:val="00C71D2A"/>
    <w:rsid w:val="00C71E33"/>
    <w:rsid w:val="00C71E88"/>
    <w:rsid w:val="00C72097"/>
    <w:rsid w:val="00C720E0"/>
    <w:rsid w:val="00C72144"/>
    <w:rsid w:val="00C721CE"/>
    <w:rsid w:val="00C7221F"/>
    <w:rsid w:val="00C72281"/>
    <w:rsid w:val="00C722B1"/>
    <w:rsid w:val="00C722F7"/>
    <w:rsid w:val="00C72322"/>
    <w:rsid w:val="00C72380"/>
    <w:rsid w:val="00C7240A"/>
    <w:rsid w:val="00C7256C"/>
    <w:rsid w:val="00C725F5"/>
    <w:rsid w:val="00C726C9"/>
    <w:rsid w:val="00C726FE"/>
    <w:rsid w:val="00C72766"/>
    <w:rsid w:val="00C7276A"/>
    <w:rsid w:val="00C72938"/>
    <w:rsid w:val="00C72939"/>
    <w:rsid w:val="00C729B1"/>
    <w:rsid w:val="00C729C1"/>
    <w:rsid w:val="00C72A0C"/>
    <w:rsid w:val="00C72AD3"/>
    <w:rsid w:val="00C72D15"/>
    <w:rsid w:val="00C72D67"/>
    <w:rsid w:val="00C72DC4"/>
    <w:rsid w:val="00C72E06"/>
    <w:rsid w:val="00C72F81"/>
    <w:rsid w:val="00C72FD5"/>
    <w:rsid w:val="00C73012"/>
    <w:rsid w:val="00C73018"/>
    <w:rsid w:val="00C7304C"/>
    <w:rsid w:val="00C73057"/>
    <w:rsid w:val="00C731AB"/>
    <w:rsid w:val="00C73251"/>
    <w:rsid w:val="00C73259"/>
    <w:rsid w:val="00C732DF"/>
    <w:rsid w:val="00C73321"/>
    <w:rsid w:val="00C7337C"/>
    <w:rsid w:val="00C734B5"/>
    <w:rsid w:val="00C73509"/>
    <w:rsid w:val="00C735F7"/>
    <w:rsid w:val="00C73618"/>
    <w:rsid w:val="00C737BE"/>
    <w:rsid w:val="00C7382A"/>
    <w:rsid w:val="00C73946"/>
    <w:rsid w:val="00C73950"/>
    <w:rsid w:val="00C73A68"/>
    <w:rsid w:val="00C73B6C"/>
    <w:rsid w:val="00C73B6F"/>
    <w:rsid w:val="00C73BB5"/>
    <w:rsid w:val="00C73C51"/>
    <w:rsid w:val="00C73D34"/>
    <w:rsid w:val="00C73E4C"/>
    <w:rsid w:val="00C73E72"/>
    <w:rsid w:val="00C73F18"/>
    <w:rsid w:val="00C73F2E"/>
    <w:rsid w:val="00C741DA"/>
    <w:rsid w:val="00C741FE"/>
    <w:rsid w:val="00C742D4"/>
    <w:rsid w:val="00C742E2"/>
    <w:rsid w:val="00C743E3"/>
    <w:rsid w:val="00C7440B"/>
    <w:rsid w:val="00C74423"/>
    <w:rsid w:val="00C7443C"/>
    <w:rsid w:val="00C7445D"/>
    <w:rsid w:val="00C744C4"/>
    <w:rsid w:val="00C74515"/>
    <w:rsid w:val="00C74527"/>
    <w:rsid w:val="00C7458F"/>
    <w:rsid w:val="00C745A7"/>
    <w:rsid w:val="00C745EA"/>
    <w:rsid w:val="00C7473D"/>
    <w:rsid w:val="00C74779"/>
    <w:rsid w:val="00C74906"/>
    <w:rsid w:val="00C74953"/>
    <w:rsid w:val="00C74963"/>
    <w:rsid w:val="00C74993"/>
    <w:rsid w:val="00C74996"/>
    <w:rsid w:val="00C749AF"/>
    <w:rsid w:val="00C74A8F"/>
    <w:rsid w:val="00C74B21"/>
    <w:rsid w:val="00C74CB9"/>
    <w:rsid w:val="00C74CD1"/>
    <w:rsid w:val="00C74D58"/>
    <w:rsid w:val="00C74F18"/>
    <w:rsid w:val="00C7518A"/>
    <w:rsid w:val="00C753F5"/>
    <w:rsid w:val="00C75450"/>
    <w:rsid w:val="00C755F0"/>
    <w:rsid w:val="00C75606"/>
    <w:rsid w:val="00C75652"/>
    <w:rsid w:val="00C75691"/>
    <w:rsid w:val="00C757D8"/>
    <w:rsid w:val="00C758DD"/>
    <w:rsid w:val="00C75961"/>
    <w:rsid w:val="00C75C55"/>
    <w:rsid w:val="00C75C97"/>
    <w:rsid w:val="00C75D02"/>
    <w:rsid w:val="00C75E59"/>
    <w:rsid w:val="00C76002"/>
    <w:rsid w:val="00C7603E"/>
    <w:rsid w:val="00C760E4"/>
    <w:rsid w:val="00C7624E"/>
    <w:rsid w:val="00C7629E"/>
    <w:rsid w:val="00C76407"/>
    <w:rsid w:val="00C7641A"/>
    <w:rsid w:val="00C76445"/>
    <w:rsid w:val="00C7644F"/>
    <w:rsid w:val="00C764B1"/>
    <w:rsid w:val="00C76647"/>
    <w:rsid w:val="00C76699"/>
    <w:rsid w:val="00C7669A"/>
    <w:rsid w:val="00C766D1"/>
    <w:rsid w:val="00C766E5"/>
    <w:rsid w:val="00C76878"/>
    <w:rsid w:val="00C7699F"/>
    <w:rsid w:val="00C76A21"/>
    <w:rsid w:val="00C76B25"/>
    <w:rsid w:val="00C76BD2"/>
    <w:rsid w:val="00C76D65"/>
    <w:rsid w:val="00C76D67"/>
    <w:rsid w:val="00C76D81"/>
    <w:rsid w:val="00C76EBD"/>
    <w:rsid w:val="00C76EF1"/>
    <w:rsid w:val="00C76F44"/>
    <w:rsid w:val="00C76F99"/>
    <w:rsid w:val="00C77033"/>
    <w:rsid w:val="00C7709F"/>
    <w:rsid w:val="00C7714C"/>
    <w:rsid w:val="00C77159"/>
    <w:rsid w:val="00C771EE"/>
    <w:rsid w:val="00C7723A"/>
    <w:rsid w:val="00C7725F"/>
    <w:rsid w:val="00C772EF"/>
    <w:rsid w:val="00C77314"/>
    <w:rsid w:val="00C77367"/>
    <w:rsid w:val="00C773BB"/>
    <w:rsid w:val="00C773E2"/>
    <w:rsid w:val="00C77473"/>
    <w:rsid w:val="00C77489"/>
    <w:rsid w:val="00C774F3"/>
    <w:rsid w:val="00C77505"/>
    <w:rsid w:val="00C77648"/>
    <w:rsid w:val="00C77699"/>
    <w:rsid w:val="00C776B4"/>
    <w:rsid w:val="00C776C4"/>
    <w:rsid w:val="00C77799"/>
    <w:rsid w:val="00C77943"/>
    <w:rsid w:val="00C779B9"/>
    <w:rsid w:val="00C77A81"/>
    <w:rsid w:val="00C77AB6"/>
    <w:rsid w:val="00C77AF1"/>
    <w:rsid w:val="00C77B4D"/>
    <w:rsid w:val="00C77BA9"/>
    <w:rsid w:val="00C77E9D"/>
    <w:rsid w:val="00C77F7E"/>
    <w:rsid w:val="00C77F8C"/>
    <w:rsid w:val="00C80003"/>
    <w:rsid w:val="00C80024"/>
    <w:rsid w:val="00C80150"/>
    <w:rsid w:val="00C80254"/>
    <w:rsid w:val="00C80273"/>
    <w:rsid w:val="00C80373"/>
    <w:rsid w:val="00C80448"/>
    <w:rsid w:val="00C8047B"/>
    <w:rsid w:val="00C80496"/>
    <w:rsid w:val="00C804C3"/>
    <w:rsid w:val="00C805AB"/>
    <w:rsid w:val="00C805FF"/>
    <w:rsid w:val="00C807DB"/>
    <w:rsid w:val="00C8095F"/>
    <w:rsid w:val="00C8099A"/>
    <w:rsid w:val="00C809C1"/>
    <w:rsid w:val="00C80C7D"/>
    <w:rsid w:val="00C80C89"/>
    <w:rsid w:val="00C80D9C"/>
    <w:rsid w:val="00C80DAB"/>
    <w:rsid w:val="00C80F6F"/>
    <w:rsid w:val="00C80FC1"/>
    <w:rsid w:val="00C810A5"/>
    <w:rsid w:val="00C811CC"/>
    <w:rsid w:val="00C81200"/>
    <w:rsid w:val="00C812CC"/>
    <w:rsid w:val="00C812EA"/>
    <w:rsid w:val="00C814F9"/>
    <w:rsid w:val="00C8164B"/>
    <w:rsid w:val="00C817A2"/>
    <w:rsid w:val="00C8189F"/>
    <w:rsid w:val="00C818A4"/>
    <w:rsid w:val="00C818A5"/>
    <w:rsid w:val="00C818BB"/>
    <w:rsid w:val="00C8191A"/>
    <w:rsid w:val="00C819D9"/>
    <w:rsid w:val="00C819E5"/>
    <w:rsid w:val="00C819E8"/>
    <w:rsid w:val="00C81A3E"/>
    <w:rsid w:val="00C81B38"/>
    <w:rsid w:val="00C81B52"/>
    <w:rsid w:val="00C81BC7"/>
    <w:rsid w:val="00C81DCC"/>
    <w:rsid w:val="00C81DF0"/>
    <w:rsid w:val="00C81E2B"/>
    <w:rsid w:val="00C81E35"/>
    <w:rsid w:val="00C81E38"/>
    <w:rsid w:val="00C81E9B"/>
    <w:rsid w:val="00C81EA0"/>
    <w:rsid w:val="00C81EC5"/>
    <w:rsid w:val="00C81FE1"/>
    <w:rsid w:val="00C81FEF"/>
    <w:rsid w:val="00C82003"/>
    <w:rsid w:val="00C820CE"/>
    <w:rsid w:val="00C82106"/>
    <w:rsid w:val="00C8212A"/>
    <w:rsid w:val="00C82159"/>
    <w:rsid w:val="00C8231F"/>
    <w:rsid w:val="00C8235C"/>
    <w:rsid w:val="00C823E6"/>
    <w:rsid w:val="00C8241E"/>
    <w:rsid w:val="00C8248E"/>
    <w:rsid w:val="00C824F7"/>
    <w:rsid w:val="00C82516"/>
    <w:rsid w:val="00C82588"/>
    <w:rsid w:val="00C825BB"/>
    <w:rsid w:val="00C826D0"/>
    <w:rsid w:val="00C827D1"/>
    <w:rsid w:val="00C8287D"/>
    <w:rsid w:val="00C829CD"/>
    <w:rsid w:val="00C82A17"/>
    <w:rsid w:val="00C82AD7"/>
    <w:rsid w:val="00C82AF0"/>
    <w:rsid w:val="00C82AF8"/>
    <w:rsid w:val="00C82B7C"/>
    <w:rsid w:val="00C82BF7"/>
    <w:rsid w:val="00C82C43"/>
    <w:rsid w:val="00C82DBB"/>
    <w:rsid w:val="00C82E28"/>
    <w:rsid w:val="00C82EA6"/>
    <w:rsid w:val="00C82EC2"/>
    <w:rsid w:val="00C82F0D"/>
    <w:rsid w:val="00C83040"/>
    <w:rsid w:val="00C83085"/>
    <w:rsid w:val="00C8322B"/>
    <w:rsid w:val="00C832B1"/>
    <w:rsid w:val="00C83387"/>
    <w:rsid w:val="00C83451"/>
    <w:rsid w:val="00C83498"/>
    <w:rsid w:val="00C834C9"/>
    <w:rsid w:val="00C834E9"/>
    <w:rsid w:val="00C83501"/>
    <w:rsid w:val="00C8362D"/>
    <w:rsid w:val="00C83699"/>
    <w:rsid w:val="00C8380D"/>
    <w:rsid w:val="00C83890"/>
    <w:rsid w:val="00C8389C"/>
    <w:rsid w:val="00C838D4"/>
    <w:rsid w:val="00C839A8"/>
    <w:rsid w:val="00C83ACC"/>
    <w:rsid w:val="00C83B12"/>
    <w:rsid w:val="00C83C2A"/>
    <w:rsid w:val="00C83C31"/>
    <w:rsid w:val="00C83C83"/>
    <w:rsid w:val="00C83C85"/>
    <w:rsid w:val="00C83D1E"/>
    <w:rsid w:val="00C83F0F"/>
    <w:rsid w:val="00C83FED"/>
    <w:rsid w:val="00C8400F"/>
    <w:rsid w:val="00C840CF"/>
    <w:rsid w:val="00C8415B"/>
    <w:rsid w:val="00C8423D"/>
    <w:rsid w:val="00C8424D"/>
    <w:rsid w:val="00C84252"/>
    <w:rsid w:val="00C84313"/>
    <w:rsid w:val="00C84321"/>
    <w:rsid w:val="00C84334"/>
    <w:rsid w:val="00C8445C"/>
    <w:rsid w:val="00C844C8"/>
    <w:rsid w:val="00C84580"/>
    <w:rsid w:val="00C845EC"/>
    <w:rsid w:val="00C84666"/>
    <w:rsid w:val="00C84722"/>
    <w:rsid w:val="00C8479B"/>
    <w:rsid w:val="00C847AA"/>
    <w:rsid w:val="00C847D9"/>
    <w:rsid w:val="00C847DD"/>
    <w:rsid w:val="00C8485D"/>
    <w:rsid w:val="00C84950"/>
    <w:rsid w:val="00C84999"/>
    <w:rsid w:val="00C84A20"/>
    <w:rsid w:val="00C84E26"/>
    <w:rsid w:val="00C84EF0"/>
    <w:rsid w:val="00C84F7E"/>
    <w:rsid w:val="00C84F91"/>
    <w:rsid w:val="00C85006"/>
    <w:rsid w:val="00C85035"/>
    <w:rsid w:val="00C85058"/>
    <w:rsid w:val="00C850C6"/>
    <w:rsid w:val="00C850F5"/>
    <w:rsid w:val="00C851C2"/>
    <w:rsid w:val="00C851CA"/>
    <w:rsid w:val="00C85351"/>
    <w:rsid w:val="00C853FD"/>
    <w:rsid w:val="00C8545B"/>
    <w:rsid w:val="00C854AD"/>
    <w:rsid w:val="00C85802"/>
    <w:rsid w:val="00C8586C"/>
    <w:rsid w:val="00C85872"/>
    <w:rsid w:val="00C8595C"/>
    <w:rsid w:val="00C85A3E"/>
    <w:rsid w:val="00C85A69"/>
    <w:rsid w:val="00C85A84"/>
    <w:rsid w:val="00C85AEF"/>
    <w:rsid w:val="00C85B34"/>
    <w:rsid w:val="00C85BCE"/>
    <w:rsid w:val="00C85BD4"/>
    <w:rsid w:val="00C85C8C"/>
    <w:rsid w:val="00C85CCB"/>
    <w:rsid w:val="00C85DF9"/>
    <w:rsid w:val="00C85E1C"/>
    <w:rsid w:val="00C85E50"/>
    <w:rsid w:val="00C86047"/>
    <w:rsid w:val="00C860F4"/>
    <w:rsid w:val="00C865D0"/>
    <w:rsid w:val="00C86708"/>
    <w:rsid w:val="00C867AA"/>
    <w:rsid w:val="00C867E8"/>
    <w:rsid w:val="00C867EB"/>
    <w:rsid w:val="00C868A0"/>
    <w:rsid w:val="00C868E0"/>
    <w:rsid w:val="00C868ED"/>
    <w:rsid w:val="00C869C8"/>
    <w:rsid w:val="00C86A35"/>
    <w:rsid w:val="00C86BE2"/>
    <w:rsid w:val="00C86BF3"/>
    <w:rsid w:val="00C86C5D"/>
    <w:rsid w:val="00C86C63"/>
    <w:rsid w:val="00C86CDC"/>
    <w:rsid w:val="00C86D65"/>
    <w:rsid w:val="00C86DAA"/>
    <w:rsid w:val="00C86EA3"/>
    <w:rsid w:val="00C86F7F"/>
    <w:rsid w:val="00C87158"/>
    <w:rsid w:val="00C87223"/>
    <w:rsid w:val="00C87245"/>
    <w:rsid w:val="00C8727B"/>
    <w:rsid w:val="00C872FB"/>
    <w:rsid w:val="00C87436"/>
    <w:rsid w:val="00C8749F"/>
    <w:rsid w:val="00C87501"/>
    <w:rsid w:val="00C87535"/>
    <w:rsid w:val="00C8759A"/>
    <w:rsid w:val="00C876E1"/>
    <w:rsid w:val="00C876E2"/>
    <w:rsid w:val="00C87724"/>
    <w:rsid w:val="00C87863"/>
    <w:rsid w:val="00C87895"/>
    <w:rsid w:val="00C878B9"/>
    <w:rsid w:val="00C87919"/>
    <w:rsid w:val="00C8794B"/>
    <w:rsid w:val="00C87978"/>
    <w:rsid w:val="00C879AC"/>
    <w:rsid w:val="00C87A5C"/>
    <w:rsid w:val="00C87AF9"/>
    <w:rsid w:val="00C87B88"/>
    <w:rsid w:val="00C87C07"/>
    <w:rsid w:val="00C87C1B"/>
    <w:rsid w:val="00C87CDE"/>
    <w:rsid w:val="00C87CF4"/>
    <w:rsid w:val="00C87CF8"/>
    <w:rsid w:val="00C87D02"/>
    <w:rsid w:val="00C900B2"/>
    <w:rsid w:val="00C900B3"/>
    <w:rsid w:val="00C900FA"/>
    <w:rsid w:val="00C90254"/>
    <w:rsid w:val="00C9029C"/>
    <w:rsid w:val="00C902C2"/>
    <w:rsid w:val="00C9033B"/>
    <w:rsid w:val="00C90592"/>
    <w:rsid w:val="00C908C1"/>
    <w:rsid w:val="00C9095D"/>
    <w:rsid w:val="00C90A53"/>
    <w:rsid w:val="00C90B48"/>
    <w:rsid w:val="00C90BE0"/>
    <w:rsid w:val="00C90C88"/>
    <w:rsid w:val="00C90CDF"/>
    <w:rsid w:val="00C90D69"/>
    <w:rsid w:val="00C90DB9"/>
    <w:rsid w:val="00C90E2D"/>
    <w:rsid w:val="00C90EE5"/>
    <w:rsid w:val="00C90F11"/>
    <w:rsid w:val="00C90F72"/>
    <w:rsid w:val="00C9128E"/>
    <w:rsid w:val="00C912C0"/>
    <w:rsid w:val="00C912FB"/>
    <w:rsid w:val="00C913B5"/>
    <w:rsid w:val="00C91547"/>
    <w:rsid w:val="00C9176F"/>
    <w:rsid w:val="00C91781"/>
    <w:rsid w:val="00C91784"/>
    <w:rsid w:val="00C9181F"/>
    <w:rsid w:val="00C918ED"/>
    <w:rsid w:val="00C91906"/>
    <w:rsid w:val="00C91973"/>
    <w:rsid w:val="00C91A32"/>
    <w:rsid w:val="00C91A3B"/>
    <w:rsid w:val="00C91A6F"/>
    <w:rsid w:val="00C91BA0"/>
    <w:rsid w:val="00C91BAA"/>
    <w:rsid w:val="00C91BFC"/>
    <w:rsid w:val="00C91C7B"/>
    <w:rsid w:val="00C91CDE"/>
    <w:rsid w:val="00C91D80"/>
    <w:rsid w:val="00C91E27"/>
    <w:rsid w:val="00C91EA6"/>
    <w:rsid w:val="00C92037"/>
    <w:rsid w:val="00C921CC"/>
    <w:rsid w:val="00C92253"/>
    <w:rsid w:val="00C92382"/>
    <w:rsid w:val="00C92424"/>
    <w:rsid w:val="00C924BD"/>
    <w:rsid w:val="00C92617"/>
    <w:rsid w:val="00C926FA"/>
    <w:rsid w:val="00C92852"/>
    <w:rsid w:val="00C928EB"/>
    <w:rsid w:val="00C929CC"/>
    <w:rsid w:val="00C92A5A"/>
    <w:rsid w:val="00C92A95"/>
    <w:rsid w:val="00C92B3B"/>
    <w:rsid w:val="00C92B4A"/>
    <w:rsid w:val="00C92BB2"/>
    <w:rsid w:val="00C92C50"/>
    <w:rsid w:val="00C92D8A"/>
    <w:rsid w:val="00C92FD5"/>
    <w:rsid w:val="00C93175"/>
    <w:rsid w:val="00C9322D"/>
    <w:rsid w:val="00C93267"/>
    <w:rsid w:val="00C93295"/>
    <w:rsid w:val="00C932BC"/>
    <w:rsid w:val="00C9335A"/>
    <w:rsid w:val="00C933EF"/>
    <w:rsid w:val="00C933F2"/>
    <w:rsid w:val="00C933FD"/>
    <w:rsid w:val="00C93574"/>
    <w:rsid w:val="00C9359A"/>
    <w:rsid w:val="00C936C4"/>
    <w:rsid w:val="00C93797"/>
    <w:rsid w:val="00C937BA"/>
    <w:rsid w:val="00C937D5"/>
    <w:rsid w:val="00C937E5"/>
    <w:rsid w:val="00C93811"/>
    <w:rsid w:val="00C938E6"/>
    <w:rsid w:val="00C9390A"/>
    <w:rsid w:val="00C9399C"/>
    <w:rsid w:val="00C939ED"/>
    <w:rsid w:val="00C93A01"/>
    <w:rsid w:val="00C93A35"/>
    <w:rsid w:val="00C93A48"/>
    <w:rsid w:val="00C93A8D"/>
    <w:rsid w:val="00C93B23"/>
    <w:rsid w:val="00C93C13"/>
    <w:rsid w:val="00C93E84"/>
    <w:rsid w:val="00C93EE8"/>
    <w:rsid w:val="00C93F22"/>
    <w:rsid w:val="00C93F72"/>
    <w:rsid w:val="00C94000"/>
    <w:rsid w:val="00C940C7"/>
    <w:rsid w:val="00C9416D"/>
    <w:rsid w:val="00C941AA"/>
    <w:rsid w:val="00C94371"/>
    <w:rsid w:val="00C943CC"/>
    <w:rsid w:val="00C944B7"/>
    <w:rsid w:val="00C9457B"/>
    <w:rsid w:val="00C94647"/>
    <w:rsid w:val="00C94650"/>
    <w:rsid w:val="00C94719"/>
    <w:rsid w:val="00C9473C"/>
    <w:rsid w:val="00C947D5"/>
    <w:rsid w:val="00C94806"/>
    <w:rsid w:val="00C94ADE"/>
    <w:rsid w:val="00C94C5D"/>
    <w:rsid w:val="00C94C62"/>
    <w:rsid w:val="00C94D64"/>
    <w:rsid w:val="00C94D78"/>
    <w:rsid w:val="00C94D7D"/>
    <w:rsid w:val="00C94E60"/>
    <w:rsid w:val="00C94F2E"/>
    <w:rsid w:val="00C95116"/>
    <w:rsid w:val="00C951AE"/>
    <w:rsid w:val="00C9520E"/>
    <w:rsid w:val="00C95255"/>
    <w:rsid w:val="00C9530F"/>
    <w:rsid w:val="00C95384"/>
    <w:rsid w:val="00C954D1"/>
    <w:rsid w:val="00C95542"/>
    <w:rsid w:val="00C9555C"/>
    <w:rsid w:val="00C95608"/>
    <w:rsid w:val="00C9574B"/>
    <w:rsid w:val="00C9589D"/>
    <w:rsid w:val="00C959CB"/>
    <w:rsid w:val="00C95A30"/>
    <w:rsid w:val="00C95A42"/>
    <w:rsid w:val="00C95A5C"/>
    <w:rsid w:val="00C95B17"/>
    <w:rsid w:val="00C95BF3"/>
    <w:rsid w:val="00C95C48"/>
    <w:rsid w:val="00C95CD8"/>
    <w:rsid w:val="00C95E8F"/>
    <w:rsid w:val="00C95EC2"/>
    <w:rsid w:val="00C95F20"/>
    <w:rsid w:val="00C95FE4"/>
    <w:rsid w:val="00C961E6"/>
    <w:rsid w:val="00C9622E"/>
    <w:rsid w:val="00C96273"/>
    <w:rsid w:val="00C962A4"/>
    <w:rsid w:val="00C962FE"/>
    <w:rsid w:val="00C964C4"/>
    <w:rsid w:val="00C964FB"/>
    <w:rsid w:val="00C965B5"/>
    <w:rsid w:val="00C965E0"/>
    <w:rsid w:val="00C965FE"/>
    <w:rsid w:val="00C96614"/>
    <w:rsid w:val="00C9663F"/>
    <w:rsid w:val="00C9664D"/>
    <w:rsid w:val="00C96745"/>
    <w:rsid w:val="00C9693A"/>
    <w:rsid w:val="00C9695C"/>
    <w:rsid w:val="00C96B98"/>
    <w:rsid w:val="00C96B9A"/>
    <w:rsid w:val="00C96BAE"/>
    <w:rsid w:val="00C96C5D"/>
    <w:rsid w:val="00C96C9A"/>
    <w:rsid w:val="00C96CD7"/>
    <w:rsid w:val="00C96D2C"/>
    <w:rsid w:val="00C96DE1"/>
    <w:rsid w:val="00C96DFE"/>
    <w:rsid w:val="00C96F0A"/>
    <w:rsid w:val="00C970AD"/>
    <w:rsid w:val="00C971B7"/>
    <w:rsid w:val="00C971E4"/>
    <w:rsid w:val="00C9724C"/>
    <w:rsid w:val="00C972A5"/>
    <w:rsid w:val="00C972E8"/>
    <w:rsid w:val="00C97310"/>
    <w:rsid w:val="00C9733C"/>
    <w:rsid w:val="00C97510"/>
    <w:rsid w:val="00C9754D"/>
    <w:rsid w:val="00C97636"/>
    <w:rsid w:val="00C97642"/>
    <w:rsid w:val="00C976AA"/>
    <w:rsid w:val="00C97859"/>
    <w:rsid w:val="00C979AD"/>
    <w:rsid w:val="00C97ADB"/>
    <w:rsid w:val="00C97B3B"/>
    <w:rsid w:val="00C97B82"/>
    <w:rsid w:val="00C97D2D"/>
    <w:rsid w:val="00C97E0C"/>
    <w:rsid w:val="00C97EED"/>
    <w:rsid w:val="00C97F5A"/>
    <w:rsid w:val="00C97FB3"/>
    <w:rsid w:val="00CA0048"/>
    <w:rsid w:val="00CA00A4"/>
    <w:rsid w:val="00CA01CE"/>
    <w:rsid w:val="00CA0221"/>
    <w:rsid w:val="00CA02E4"/>
    <w:rsid w:val="00CA0380"/>
    <w:rsid w:val="00CA03B9"/>
    <w:rsid w:val="00CA03CE"/>
    <w:rsid w:val="00CA040C"/>
    <w:rsid w:val="00CA047D"/>
    <w:rsid w:val="00CA04B4"/>
    <w:rsid w:val="00CA0514"/>
    <w:rsid w:val="00CA052A"/>
    <w:rsid w:val="00CA053A"/>
    <w:rsid w:val="00CA0610"/>
    <w:rsid w:val="00CA0712"/>
    <w:rsid w:val="00CA078A"/>
    <w:rsid w:val="00CA0813"/>
    <w:rsid w:val="00CA08B2"/>
    <w:rsid w:val="00CA08CC"/>
    <w:rsid w:val="00CA0A2D"/>
    <w:rsid w:val="00CA0A41"/>
    <w:rsid w:val="00CA0A72"/>
    <w:rsid w:val="00CA0B05"/>
    <w:rsid w:val="00CA0B87"/>
    <w:rsid w:val="00CA0C24"/>
    <w:rsid w:val="00CA0C68"/>
    <w:rsid w:val="00CA0D21"/>
    <w:rsid w:val="00CA0D3E"/>
    <w:rsid w:val="00CA0DBC"/>
    <w:rsid w:val="00CA0DE7"/>
    <w:rsid w:val="00CA0E6F"/>
    <w:rsid w:val="00CA0ED3"/>
    <w:rsid w:val="00CA0F36"/>
    <w:rsid w:val="00CA110C"/>
    <w:rsid w:val="00CA1134"/>
    <w:rsid w:val="00CA1166"/>
    <w:rsid w:val="00CA12E3"/>
    <w:rsid w:val="00CA132B"/>
    <w:rsid w:val="00CA1385"/>
    <w:rsid w:val="00CA14B7"/>
    <w:rsid w:val="00CA1517"/>
    <w:rsid w:val="00CA15E2"/>
    <w:rsid w:val="00CA1657"/>
    <w:rsid w:val="00CA1660"/>
    <w:rsid w:val="00CA1690"/>
    <w:rsid w:val="00CA1694"/>
    <w:rsid w:val="00CA16E8"/>
    <w:rsid w:val="00CA1726"/>
    <w:rsid w:val="00CA18B0"/>
    <w:rsid w:val="00CA18C7"/>
    <w:rsid w:val="00CA19D8"/>
    <w:rsid w:val="00CA1AF4"/>
    <w:rsid w:val="00CA1AF9"/>
    <w:rsid w:val="00CA1B43"/>
    <w:rsid w:val="00CA1B4D"/>
    <w:rsid w:val="00CA1C35"/>
    <w:rsid w:val="00CA1C6E"/>
    <w:rsid w:val="00CA1D5C"/>
    <w:rsid w:val="00CA1DF1"/>
    <w:rsid w:val="00CA1E74"/>
    <w:rsid w:val="00CA1FF6"/>
    <w:rsid w:val="00CA2016"/>
    <w:rsid w:val="00CA2075"/>
    <w:rsid w:val="00CA2096"/>
    <w:rsid w:val="00CA214F"/>
    <w:rsid w:val="00CA2157"/>
    <w:rsid w:val="00CA21DA"/>
    <w:rsid w:val="00CA21F3"/>
    <w:rsid w:val="00CA224F"/>
    <w:rsid w:val="00CA226E"/>
    <w:rsid w:val="00CA228C"/>
    <w:rsid w:val="00CA22BB"/>
    <w:rsid w:val="00CA22F8"/>
    <w:rsid w:val="00CA2357"/>
    <w:rsid w:val="00CA236B"/>
    <w:rsid w:val="00CA23E6"/>
    <w:rsid w:val="00CA24D4"/>
    <w:rsid w:val="00CA24D8"/>
    <w:rsid w:val="00CA24E2"/>
    <w:rsid w:val="00CA261B"/>
    <w:rsid w:val="00CA269C"/>
    <w:rsid w:val="00CA26FB"/>
    <w:rsid w:val="00CA2752"/>
    <w:rsid w:val="00CA27A7"/>
    <w:rsid w:val="00CA28D7"/>
    <w:rsid w:val="00CA29BE"/>
    <w:rsid w:val="00CA2A62"/>
    <w:rsid w:val="00CA2A96"/>
    <w:rsid w:val="00CA2BB0"/>
    <w:rsid w:val="00CA2F1E"/>
    <w:rsid w:val="00CA303C"/>
    <w:rsid w:val="00CA328A"/>
    <w:rsid w:val="00CA339E"/>
    <w:rsid w:val="00CA33DA"/>
    <w:rsid w:val="00CA33ED"/>
    <w:rsid w:val="00CA347D"/>
    <w:rsid w:val="00CA34BB"/>
    <w:rsid w:val="00CA34BE"/>
    <w:rsid w:val="00CA34E5"/>
    <w:rsid w:val="00CA352E"/>
    <w:rsid w:val="00CA35C7"/>
    <w:rsid w:val="00CA367A"/>
    <w:rsid w:val="00CA36E7"/>
    <w:rsid w:val="00CA3719"/>
    <w:rsid w:val="00CA371E"/>
    <w:rsid w:val="00CA37B3"/>
    <w:rsid w:val="00CA3939"/>
    <w:rsid w:val="00CA3B0C"/>
    <w:rsid w:val="00CA3B48"/>
    <w:rsid w:val="00CA3B56"/>
    <w:rsid w:val="00CA3D30"/>
    <w:rsid w:val="00CA3F01"/>
    <w:rsid w:val="00CA3F6D"/>
    <w:rsid w:val="00CA4025"/>
    <w:rsid w:val="00CA4189"/>
    <w:rsid w:val="00CA426E"/>
    <w:rsid w:val="00CA43D2"/>
    <w:rsid w:val="00CA443F"/>
    <w:rsid w:val="00CA444C"/>
    <w:rsid w:val="00CA4507"/>
    <w:rsid w:val="00CA4509"/>
    <w:rsid w:val="00CA45D1"/>
    <w:rsid w:val="00CA474F"/>
    <w:rsid w:val="00CA4869"/>
    <w:rsid w:val="00CA4958"/>
    <w:rsid w:val="00CA4A72"/>
    <w:rsid w:val="00CA4D13"/>
    <w:rsid w:val="00CA4DC0"/>
    <w:rsid w:val="00CA4E05"/>
    <w:rsid w:val="00CA4E37"/>
    <w:rsid w:val="00CA4FA1"/>
    <w:rsid w:val="00CA4FFD"/>
    <w:rsid w:val="00CA50B8"/>
    <w:rsid w:val="00CA5111"/>
    <w:rsid w:val="00CA5118"/>
    <w:rsid w:val="00CA5403"/>
    <w:rsid w:val="00CA5429"/>
    <w:rsid w:val="00CA55EC"/>
    <w:rsid w:val="00CA56E4"/>
    <w:rsid w:val="00CA571F"/>
    <w:rsid w:val="00CA5806"/>
    <w:rsid w:val="00CA587E"/>
    <w:rsid w:val="00CA58F7"/>
    <w:rsid w:val="00CA5A2D"/>
    <w:rsid w:val="00CA5A85"/>
    <w:rsid w:val="00CA5AFB"/>
    <w:rsid w:val="00CA5BDF"/>
    <w:rsid w:val="00CA5BE8"/>
    <w:rsid w:val="00CA5C95"/>
    <w:rsid w:val="00CA5DDC"/>
    <w:rsid w:val="00CA5DE6"/>
    <w:rsid w:val="00CA5E7A"/>
    <w:rsid w:val="00CA600A"/>
    <w:rsid w:val="00CA6112"/>
    <w:rsid w:val="00CA61E5"/>
    <w:rsid w:val="00CA6205"/>
    <w:rsid w:val="00CA6228"/>
    <w:rsid w:val="00CA62AE"/>
    <w:rsid w:val="00CA62D9"/>
    <w:rsid w:val="00CA642D"/>
    <w:rsid w:val="00CA6589"/>
    <w:rsid w:val="00CA6676"/>
    <w:rsid w:val="00CA677A"/>
    <w:rsid w:val="00CA6894"/>
    <w:rsid w:val="00CA689A"/>
    <w:rsid w:val="00CA6951"/>
    <w:rsid w:val="00CA6A94"/>
    <w:rsid w:val="00CA6AAE"/>
    <w:rsid w:val="00CA6B7C"/>
    <w:rsid w:val="00CA6BAE"/>
    <w:rsid w:val="00CA6CED"/>
    <w:rsid w:val="00CA6D0B"/>
    <w:rsid w:val="00CA6E24"/>
    <w:rsid w:val="00CA6EAF"/>
    <w:rsid w:val="00CA6FD6"/>
    <w:rsid w:val="00CA702E"/>
    <w:rsid w:val="00CA7190"/>
    <w:rsid w:val="00CA7265"/>
    <w:rsid w:val="00CA7448"/>
    <w:rsid w:val="00CA745A"/>
    <w:rsid w:val="00CA7464"/>
    <w:rsid w:val="00CA7493"/>
    <w:rsid w:val="00CA75A5"/>
    <w:rsid w:val="00CA75B1"/>
    <w:rsid w:val="00CA760D"/>
    <w:rsid w:val="00CA7635"/>
    <w:rsid w:val="00CA7684"/>
    <w:rsid w:val="00CA77BD"/>
    <w:rsid w:val="00CA77F1"/>
    <w:rsid w:val="00CA780D"/>
    <w:rsid w:val="00CA7825"/>
    <w:rsid w:val="00CA7887"/>
    <w:rsid w:val="00CA79D0"/>
    <w:rsid w:val="00CA7A72"/>
    <w:rsid w:val="00CA7B7B"/>
    <w:rsid w:val="00CA7BD9"/>
    <w:rsid w:val="00CA7CF6"/>
    <w:rsid w:val="00CA7D1F"/>
    <w:rsid w:val="00CA7DB1"/>
    <w:rsid w:val="00CA7E89"/>
    <w:rsid w:val="00CA7E95"/>
    <w:rsid w:val="00CA7ED9"/>
    <w:rsid w:val="00CB003B"/>
    <w:rsid w:val="00CB00D4"/>
    <w:rsid w:val="00CB01C7"/>
    <w:rsid w:val="00CB02CD"/>
    <w:rsid w:val="00CB032A"/>
    <w:rsid w:val="00CB0330"/>
    <w:rsid w:val="00CB0501"/>
    <w:rsid w:val="00CB0623"/>
    <w:rsid w:val="00CB0633"/>
    <w:rsid w:val="00CB065F"/>
    <w:rsid w:val="00CB0727"/>
    <w:rsid w:val="00CB07EC"/>
    <w:rsid w:val="00CB08D9"/>
    <w:rsid w:val="00CB0919"/>
    <w:rsid w:val="00CB0965"/>
    <w:rsid w:val="00CB0A4F"/>
    <w:rsid w:val="00CB0B2D"/>
    <w:rsid w:val="00CB0EB2"/>
    <w:rsid w:val="00CB0EE9"/>
    <w:rsid w:val="00CB0F20"/>
    <w:rsid w:val="00CB0F26"/>
    <w:rsid w:val="00CB0F30"/>
    <w:rsid w:val="00CB100E"/>
    <w:rsid w:val="00CB10F3"/>
    <w:rsid w:val="00CB11B6"/>
    <w:rsid w:val="00CB1249"/>
    <w:rsid w:val="00CB1270"/>
    <w:rsid w:val="00CB138B"/>
    <w:rsid w:val="00CB13DA"/>
    <w:rsid w:val="00CB1416"/>
    <w:rsid w:val="00CB1418"/>
    <w:rsid w:val="00CB14CC"/>
    <w:rsid w:val="00CB15B4"/>
    <w:rsid w:val="00CB1662"/>
    <w:rsid w:val="00CB1801"/>
    <w:rsid w:val="00CB1874"/>
    <w:rsid w:val="00CB1897"/>
    <w:rsid w:val="00CB18D9"/>
    <w:rsid w:val="00CB19E9"/>
    <w:rsid w:val="00CB1A27"/>
    <w:rsid w:val="00CB1B84"/>
    <w:rsid w:val="00CB1C21"/>
    <w:rsid w:val="00CB1CAD"/>
    <w:rsid w:val="00CB1D50"/>
    <w:rsid w:val="00CB1D99"/>
    <w:rsid w:val="00CB1DD5"/>
    <w:rsid w:val="00CB1E5C"/>
    <w:rsid w:val="00CB20A4"/>
    <w:rsid w:val="00CB20CB"/>
    <w:rsid w:val="00CB225A"/>
    <w:rsid w:val="00CB2373"/>
    <w:rsid w:val="00CB24EB"/>
    <w:rsid w:val="00CB25A8"/>
    <w:rsid w:val="00CB25ED"/>
    <w:rsid w:val="00CB263D"/>
    <w:rsid w:val="00CB272C"/>
    <w:rsid w:val="00CB27C2"/>
    <w:rsid w:val="00CB2834"/>
    <w:rsid w:val="00CB2855"/>
    <w:rsid w:val="00CB2925"/>
    <w:rsid w:val="00CB297F"/>
    <w:rsid w:val="00CB29BB"/>
    <w:rsid w:val="00CB2A13"/>
    <w:rsid w:val="00CB2A39"/>
    <w:rsid w:val="00CB2A92"/>
    <w:rsid w:val="00CB2B60"/>
    <w:rsid w:val="00CB2C09"/>
    <w:rsid w:val="00CB2C4A"/>
    <w:rsid w:val="00CB2C6C"/>
    <w:rsid w:val="00CB2E97"/>
    <w:rsid w:val="00CB302C"/>
    <w:rsid w:val="00CB3063"/>
    <w:rsid w:val="00CB3064"/>
    <w:rsid w:val="00CB30BC"/>
    <w:rsid w:val="00CB31DA"/>
    <w:rsid w:val="00CB3342"/>
    <w:rsid w:val="00CB335A"/>
    <w:rsid w:val="00CB3361"/>
    <w:rsid w:val="00CB3478"/>
    <w:rsid w:val="00CB3491"/>
    <w:rsid w:val="00CB3514"/>
    <w:rsid w:val="00CB3570"/>
    <w:rsid w:val="00CB3589"/>
    <w:rsid w:val="00CB367A"/>
    <w:rsid w:val="00CB3684"/>
    <w:rsid w:val="00CB36C5"/>
    <w:rsid w:val="00CB36C8"/>
    <w:rsid w:val="00CB3710"/>
    <w:rsid w:val="00CB3737"/>
    <w:rsid w:val="00CB376C"/>
    <w:rsid w:val="00CB377C"/>
    <w:rsid w:val="00CB3838"/>
    <w:rsid w:val="00CB3845"/>
    <w:rsid w:val="00CB388F"/>
    <w:rsid w:val="00CB38CA"/>
    <w:rsid w:val="00CB39EA"/>
    <w:rsid w:val="00CB3A80"/>
    <w:rsid w:val="00CB3BBA"/>
    <w:rsid w:val="00CB3C00"/>
    <w:rsid w:val="00CB3CAC"/>
    <w:rsid w:val="00CB3CC4"/>
    <w:rsid w:val="00CB3D3E"/>
    <w:rsid w:val="00CB3E0A"/>
    <w:rsid w:val="00CB4065"/>
    <w:rsid w:val="00CB4071"/>
    <w:rsid w:val="00CB4235"/>
    <w:rsid w:val="00CB42A5"/>
    <w:rsid w:val="00CB42F8"/>
    <w:rsid w:val="00CB444A"/>
    <w:rsid w:val="00CB44BB"/>
    <w:rsid w:val="00CB4522"/>
    <w:rsid w:val="00CB478C"/>
    <w:rsid w:val="00CB4862"/>
    <w:rsid w:val="00CB49B3"/>
    <w:rsid w:val="00CB4A84"/>
    <w:rsid w:val="00CB4BC5"/>
    <w:rsid w:val="00CB4CDA"/>
    <w:rsid w:val="00CB4CED"/>
    <w:rsid w:val="00CB4E58"/>
    <w:rsid w:val="00CB4F32"/>
    <w:rsid w:val="00CB4FAF"/>
    <w:rsid w:val="00CB5028"/>
    <w:rsid w:val="00CB5083"/>
    <w:rsid w:val="00CB508B"/>
    <w:rsid w:val="00CB519D"/>
    <w:rsid w:val="00CB51BD"/>
    <w:rsid w:val="00CB5346"/>
    <w:rsid w:val="00CB53C9"/>
    <w:rsid w:val="00CB5427"/>
    <w:rsid w:val="00CB5499"/>
    <w:rsid w:val="00CB5546"/>
    <w:rsid w:val="00CB5600"/>
    <w:rsid w:val="00CB566C"/>
    <w:rsid w:val="00CB57D6"/>
    <w:rsid w:val="00CB58D5"/>
    <w:rsid w:val="00CB5937"/>
    <w:rsid w:val="00CB593E"/>
    <w:rsid w:val="00CB5967"/>
    <w:rsid w:val="00CB59E3"/>
    <w:rsid w:val="00CB5A7F"/>
    <w:rsid w:val="00CB5B08"/>
    <w:rsid w:val="00CB5B36"/>
    <w:rsid w:val="00CB5B56"/>
    <w:rsid w:val="00CB5BB7"/>
    <w:rsid w:val="00CB5BE7"/>
    <w:rsid w:val="00CB5CC5"/>
    <w:rsid w:val="00CB5DD6"/>
    <w:rsid w:val="00CB5E5D"/>
    <w:rsid w:val="00CB5F17"/>
    <w:rsid w:val="00CB6043"/>
    <w:rsid w:val="00CB6125"/>
    <w:rsid w:val="00CB61C6"/>
    <w:rsid w:val="00CB61C9"/>
    <w:rsid w:val="00CB62A9"/>
    <w:rsid w:val="00CB62DC"/>
    <w:rsid w:val="00CB62FB"/>
    <w:rsid w:val="00CB63CB"/>
    <w:rsid w:val="00CB63E7"/>
    <w:rsid w:val="00CB642C"/>
    <w:rsid w:val="00CB6460"/>
    <w:rsid w:val="00CB64C1"/>
    <w:rsid w:val="00CB658A"/>
    <w:rsid w:val="00CB66A5"/>
    <w:rsid w:val="00CB66CB"/>
    <w:rsid w:val="00CB675B"/>
    <w:rsid w:val="00CB685F"/>
    <w:rsid w:val="00CB6900"/>
    <w:rsid w:val="00CB69AC"/>
    <w:rsid w:val="00CB69F0"/>
    <w:rsid w:val="00CB6A1A"/>
    <w:rsid w:val="00CB6AB6"/>
    <w:rsid w:val="00CB6BC2"/>
    <w:rsid w:val="00CB6E58"/>
    <w:rsid w:val="00CB6E6A"/>
    <w:rsid w:val="00CB7004"/>
    <w:rsid w:val="00CB71F4"/>
    <w:rsid w:val="00CB7205"/>
    <w:rsid w:val="00CB74CC"/>
    <w:rsid w:val="00CB768B"/>
    <w:rsid w:val="00CB76C2"/>
    <w:rsid w:val="00CB7779"/>
    <w:rsid w:val="00CB778A"/>
    <w:rsid w:val="00CB7826"/>
    <w:rsid w:val="00CB7848"/>
    <w:rsid w:val="00CB7AF5"/>
    <w:rsid w:val="00CB7B6A"/>
    <w:rsid w:val="00CB7C07"/>
    <w:rsid w:val="00CB7C20"/>
    <w:rsid w:val="00CB7C6C"/>
    <w:rsid w:val="00CB7C95"/>
    <w:rsid w:val="00CB7CB0"/>
    <w:rsid w:val="00CB7CC0"/>
    <w:rsid w:val="00CB7D25"/>
    <w:rsid w:val="00CB7E61"/>
    <w:rsid w:val="00CB7E84"/>
    <w:rsid w:val="00CB7EA9"/>
    <w:rsid w:val="00CB7F89"/>
    <w:rsid w:val="00CB7FB7"/>
    <w:rsid w:val="00CB7FD9"/>
    <w:rsid w:val="00CC0018"/>
    <w:rsid w:val="00CC002E"/>
    <w:rsid w:val="00CC0085"/>
    <w:rsid w:val="00CC00BB"/>
    <w:rsid w:val="00CC01EA"/>
    <w:rsid w:val="00CC0209"/>
    <w:rsid w:val="00CC02F1"/>
    <w:rsid w:val="00CC0305"/>
    <w:rsid w:val="00CC033D"/>
    <w:rsid w:val="00CC0351"/>
    <w:rsid w:val="00CC0355"/>
    <w:rsid w:val="00CC03EE"/>
    <w:rsid w:val="00CC0422"/>
    <w:rsid w:val="00CC049E"/>
    <w:rsid w:val="00CC05A0"/>
    <w:rsid w:val="00CC0699"/>
    <w:rsid w:val="00CC069B"/>
    <w:rsid w:val="00CC072B"/>
    <w:rsid w:val="00CC073E"/>
    <w:rsid w:val="00CC0792"/>
    <w:rsid w:val="00CC097C"/>
    <w:rsid w:val="00CC09DB"/>
    <w:rsid w:val="00CC0A1C"/>
    <w:rsid w:val="00CC0AFD"/>
    <w:rsid w:val="00CC0BD5"/>
    <w:rsid w:val="00CC0C6F"/>
    <w:rsid w:val="00CC0D18"/>
    <w:rsid w:val="00CC0D27"/>
    <w:rsid w:val="00CC0D3E"/>
    <w:rsid w:val="00CC0D54"/>
    <w:rsid w:val="00CC0F17"/>
    <w:rsid w:val="00CC10F1"/>
    <w:rsid w:val="00CC11E1"/>
    <w:rsid w:val="00CC12FC"/>
    <w:rsid w:val="00CC14B6"/>
    <w:rsid w:val="00CC14D5"/>
    <w:rsid w:val="00CC153C"/>
    <w:rsid w:val="00CC16CB"/>
    <w:rsid w:val="00CC1746"/>
    <w:rsid w:val="00CC17AB"/>
    <w:rsid w:val="00CC195D"/>
    <w:rsid w:val="00CC1A7C"/>
    <w:rsid w:val="00CC1AC1"/>
    <w:rsid w:val="00CC1AD8"/>
    <w:rsid w:val="00CC1B59"/>
    <w:rsid w:val="00CC1D80"/>
    <w:rsid w:val="00CC1DDD"/>
    <w:rsid w:val="00CC1E52"/>
    <w:rsid w:val="00CC1E90"/>
    <w:rsid w:val="00CC1ED9"/>
    <w:rsid w:val="00CC1FAE"/>
    <w:rsid w:val="00CC2169"/>
    <w:rsid w:val="00CC226C"/>
    <w:rsid w:val="00CC229E"/>
    <w:rsid w:val="00CC22AA"/>
    <w:rsid w:val="00CC2351"/>
    <w:rsid w:val="00CC237E"/>
    <w:rsid w:val="00CC238B"/>
    <w:rsid w:val="00CC23EF"/>
    <w:rsid w:val="00CC2455"/>
    <w:rsid w:val="00CC24F2"/>
    <w:rsid w:val="00CC253F"/>
    <w:rsid w:val="00CC2572"/>
    <w:rsid w:val="00CC2589"/>
    <w:rsid w:val="00CC265A"/>
    <w:rsid w:val="00CC268C"/>
    <w:rsid w:val="00CC29EB"/>
    <w:rsid w:val="00CC2A9D"/>
    <w:rsid w:val="00CC2BAC"/>
    <w:rsid w:val="00CC2CB7"/>
    <w:rsid w:val="00CC2D30"/>
    <w:rsid w:val="00CC2F61"/>
    <w:rsid w:val="00CC2F66"/>
    <w:rsid w:val="00CC2FB7"/>
    <w:rsid w:val="00CC2FFA"/>
    <w:rsid w:val="00CC304E"/>
    <w:rsid w:val="00CC31C1"/>
    <w:rsid w:val="00CC31CF"/>
    <w:rsid w:val="00CC3232"/>
    <w:rsid w:val="00CC3246"/>
    <w:rsid w:val="00CC33EF"/>
    <w:rsid w:val="00CC344B"/>
    <w:rsid w:val="00CC3451"/>
    <w:rsid w:val="00CC36EF"/>
    <w:rsid w:val="00CC3795"/>
    <w:rsid w:val="00CC3796"/>
    <w:rsid w:val="00CC37C6"/>
    <w:rsid w:val="00CC381A"/>
    <w:rsid w:val="00CC3888"/>
    <w:rsid w:val="00CC39EF"/>
    <w:rsid w:val="00CC3A38"/>
    <w:rsid w:val="00CC3AA1"/>
    <w:rsid w:val="00CC3AB7"/>
    <w:rsid w:val="00CC3B21"/>
    <w:rsid w:val="00CC3B46"/>
    <w:rsid w:val="00CC3B6C"/>
    <w:rsid w:val="00CC3C28"/>
    <w:rsid w:val="00CC3C39"/>
    <w:rsid w:val="00CC3C79"/>
    <w:rsid w:val="00CC3DAB"/>
    <w:rsid w:val="00CC3E01"/>
    <w:rsid w:val="00CC3E3C"/>
    <w:rsid w:val="00CC3E73"/>
    <w:rsid w:val="00CC3EA4"/>
    <w:rsid w:val="00CC405D"/>
    <w:rsid w:val="00CC4097"/>
    <w:rsid w:val="00CC40D3"/>
    <w:rsid w:val="00CC40E0"/>
    <w:rsid w:val="00CC41BA"/>
    <w:rsid w:val="00CC41CC"/>
    <w:rsid w:val="00CC4223"/>
    <w:rsid w:val="00CC425D"/>
    <w:rsid w:val="00CC42A3"/>
    <w:rsid w:val="00CC4331"/>
    <w:rsid w:val="00CC43FC"/>
    <w:rsid w:val="00CC4427"/>
    <w:rsid w:val="00CC4456"/>
    <w:rsid w:val="00CC447E"/>
    <w:rsid w:val="00CC44AD"/>
    <w:rsid w:val="00CC4555"/>
    <w:rsid w:val="00CC4610"/>
    <w:rsid w:val="00CC461E"/>
    <w:rsid w:val="00CC46B1"/>
    <w:rsid w:val="00CC4791"/>
    <w:rsid w:val="00CC47DF"/>
    <w:rsid w:val="00CC480E"/>
    <w:rsid w:val="00CC48CE"/>
    <w:rsid w:val="00CC491B"/>
    <w:rsid w:val="00CC4954"/>
    <w:rsid w:val="00CC49A6"/>
    <w:rsid w:val="00CC4A1E"/>
    <w:rsid w:val="00CC4B03"/>
    <w:rsid w:val="00CC4B95"/>
    <w:rsid w:val="00CC4C8E"/>
    <w:rsid w:val="00CC4E95"/>
    <w:rsid w:val="00CC4ECB"/>
    <w:rsid w:val="00CC5034"/>
    <w:rsid w:val="00CC5041"/>
    <w:rsid w:val="00CC50A0"/>
    <w:rsid w:val="00CC50CC"/>
    <w:rsid w:val="00CC50F2"/>
    <w:rsid w:val="00CC51E9"/>
    <w:rsid w:val="00CC5205"/>
    <w:rsid w:val="00CC53E9"/>
    <w:rsid w:val="00CC5570"/>
    <w:rsid w:val="00CC55C1"/>
    <w:rsid w:val="00CC5668"/>
    <w:rsid w:val="00CC5673"/>
    <w:rsid w:val="00CC567B"/>
    <w:rsid w:val="00CC56E0"/>
    <w:rsid w:val="00CC56ED"/>
    <w:rsid w:val="00CC5795"/>
    <w:rsid w:val="00CC57DC"/>
    <w:rsid w:val="00CC58AF"/>
    <w:rsid w:val="00CC58E6"/>
    <w:rsid w:val="00CC5905"/>
    <w:rsid w:val="00CC5BBC"/>
    <w:rsid w:val="00CC5C6F"/>
    <w:rsid w:val="00CC5C92"/>
    <w:rsid w:val="00CC5D30"/>
    <w:rsid w:val="00CC5EEB"/>
    <w:rsid w:val="00CC5F1A"/>
    <w:rsid w:val="00CC5FFF"/>
    <w:rsid w:val="00CC603A"/>
    <w:rsid w:val="00CC607E"/>
    <w:rsid w:val="00CC60C9"/>
    <w:rsid w:val="00CC60DD"/>
    <w:rsid w:val="00CC6263"/>
    <w:rsid w:val="00CC62D3"/>
    <w:rsid w:val="00CC63BE"/>
    <w:rsid w:val="00CC63E6"/>
    <w:rsid w:val="00CC648E"/>
    <w:rsid w:val="00CC64E1"/>
    <w:rsid w:val="00CC64E9"/>
    <w:rsid w:val="00CC677F"/>
    <w:rsid w:val="00CC6873"/>
    <w:rsid w:val="00CC68A0"/>
    <w:rsid w:val="00CC68DA"/>
    <w:rsid w:val="00CC6963"/>
    <w:rsid w:val="00CC698A"/>
    <w:rsid w:val="00CC69C0"/>
    <w:rsid w:val="00CC6AD2"/>
    <w:rsid w:val="00CC6B94"/>
    <w:rsid w:val="00CC6BA8"/>
    <w:rsid w:val="00CC6C1F"/>
    <w:rsid w:val="00CC6C3B"/>
    <w:rsid w:val="00CC6CC9"/>
    <w:rsid w:val="00CC6CD9"/>
    <w:rsid w:val="00CC6D5A"/>
    <w:rsid w:val="00CC6F52"/>
    <w:rsid w:val="00CC6F65"/>
    <w:rsid w:val="00CC7034"/>
    <w:rsid w:val="00CC717B"/>
    <w:rsid w:val="00CC71E1"/>
    <w:rsid w:val="00CC7292"/>
    <w:rsid w:val="00CC72FF"/>
    <w:rsid w:val="00CC7332"/>
    <w:rsid w:val="00CC738A"/>
    <w:rsid w:val="00CC73C4"/>
    <w:rsid w:val="00CC7493"/>
    <w:rsid w:val="00CC7518"/>
    <w:rsid w:val="00CC7932"/>
    <w:rsid w:val="00CC7ABE"/>
    <w:rsid w:val="00CC7C05"/>
    <w:rsid w:val="00CC7CB9"/>
    <w:rsid w:val="00CC7CCF"/>
    <w:rsid w:val="00CC7D49"/>
    <w:rsid w:val="00CC7DDB"/>
    <w:rsid w:val="00CC7E62"/>
    <w:rsid w:val="00CD00FE"/>
    <w:rsid w:val="00CD019B"/>
    <w:rsid w:val="00CD023A"/>
    <w:rsid w:val="00CD024A"/>
    <w:rsid w:val="00CD0432"/>
    <w:rsid w:val="00CD050B"/>
    <w:rsid w:val="00CD05FE"/>
    <w:rsid w:val="00CD06E7"/>
    <w:rsid w:val="00CD0864"/>
    <w:rsid w:val="00CD08E8"/>
    <w:rsid w:val="00CD095E"/>
    <w:rsid w:val="00CD0A42"/>
    <w:rsid w:val="00CD0ABF"/>
    <w:rsid w:val="00CD0AE9"/>
    <w:rsid w:val="00CD0B29"/>
    <w:rsid w:val="00CD0B43"/>
    <w:rsid w:val="00CD0BE1"/>
    <w:rsid w:val="00CD0C67"/>
    <w:rsid w:val="00CD0C82"/>
    <w:rsid w:val="00CD0D33"/>
    <w:rsid w:val="00CD0E6F"/>
    <w:rsid w:val="00CD0EC6"/>
    <w:rsid w:val="00CD0F76"/>
    <w:rsid w:val="00CD0F8C"/>
    <w:rsid w:val="00CD1016"/>
    <w:rsid w:val="00CD1078"/>
    <w:rsid w:val="00CD1178"/>
    <w:rsid w:val="00CD11F2"/>
    <w:rsid w:val="00CD1205"/>
    <w:rsid w:val="00CD1262"/>
    <w:rsid w:val="00CD1275"/>
    <w:rsid w:val="00CD129B"/>
    <w:rsid w:val="00CD138F"/>
    <w:rsid w:val="00CD1394"/>
    <w:rsid w:val="00CD13B4"/>
    <w:rsid w:val="00CD13BF"/>
    <w:rsid w:val="00CD1518"/>
    <w:rsid w:val="00CD1535"/>
    <w:rsid w:val="00CD1570"/>
    <w:rsid w:val="00CD1619"/>
    <w:rsid w:val="00CD1625"/>
    <w:rsid w:val="00CD162E"/>
    <w:rsid w:val="00CD174E"/>
    <w:rsid w:val="00CD1815"/>
    <w:rsid w:val="00CD1A86"/>
    <w:rsid w:val="00CD1A8D"/>
    <w:rsid w:val="00CD1B91"/>
    <w:rsid w:val="00CD1CF6"/>
    <w:rsid w:val="00CD1CFC"/>
    <w:rsid w:val="00CD1D16"/>
    <w:rsid w:val="00CD1DED"/>
    <w:rsid w:val="00CD1E45"/>
    <w:rsid w:val="00CD1E4C"/>
    <w:rsid w:val="00CD1EEF"/>
    <w:rsid w:val="00CD1F3D"/>
    <w:rsid w:val="00CD1F80"/>
    <w:rsid w:val="00CD202B"/>
    <w:rsid w:val="00CD2034"/>
    <w:rsid w:val="00CD2090"/>
    <w:rsid w:val="00CD20FA"/>
    <w:rsid w:val="00CD2269"/>
    <w:rsid w:val="00CD233A"/>
    <w:rsid w:val="00CD2354"/>
    <w:rsid w:val="00CD23C6"/>
    <w:rsid w:val="00CD24C7"/>
    <w:rsid w:val="00CD2529"/>
    <w:rsid w:val="00CD2566"/>
    <w:rsid w:val="00CD2646"/>
    <w:rsid w:val="00CD2683"/>
    <w:rsid w:val="00CD28A6"/>
    <w:rsid w:val="00CD2969"/>
    <w:rsid w:val="00CD2A05"/>
    <w:rsid w:val="00CD2A5C"/>
    <w:rsid w:val="00CD2B44"/>
    <w:rsid w:val="00CD2B71"/>
    <w:rsid w:val="00CD2C1F"/>
    <w:rsid w:val="00CD2D06"/>
    <w:rsid w:val="00CD2D25"/>
    <w:rsid w:val="00CD2D2B"/>
    <w:rsid w:val="00CD2E7D"/>
    <w:rsid w:val="00CD2F76"/>
    <w:rsid w:val="00CD2F99"/>
    <w:rsid w:val="00CD3033"/>
    <w:rsid w:val="00CD303D"/>
    <w:rsid w:val="00CD30B3"/>
    <w:rsid w:val="00CD30CB"/>
    <w:rsid w:val="00CD30D0"/>
    <w:rsid w:val="00CD313B"/>
    <w:rsid w:val="00CD3180"/>
    <w:rsid w:val="00CD31CE"/>
    <w:rsid w:val="00CD3276"/>
    <w:rsid w:val="00CD3344"/>
    <w:rsid w:val="00CD33F8"/>
    <w:rsid w:val="00CD3420"/>
    <w:rsid w:val="00CD344D"/>
    <w:rsid w:val="00CD367A"/>
    <w:rsid w:val="00CD3882"/>
    <w:rsid w:val="00CD3991"/>
    <w:rsid w:val="00CD39C9"/>
    <w:rsid w:val="00CD3B10"/>
    <w:rsid w:val="00CD3BA8"/>
    <w:rsid w:val="00CD3BC7"/>
    <w:rsid w:val="00CD3C5C"/>
    <w:rsid w:val="00CD3E0D"/>
    <w:rsid w:val="00CD3E4B"/>
    <w:rsid w:val="00CD3E54"/>
    <w:rsid w:val="00CD3E5D"/>
    <w:rsid w:val="00CD3EDC"/>
    <w:rsid w:val="00CD4070"/>
    <w:rsid w:val="00CD4084"/>
    <w:rsid w:val="00CD4128"/>
    <w:rsid w:val="00CD41D9"/>
    <w:rsid w:val="00CD420C"/>
    <w:rsid w:val="00CD440F"/>
    <w:rsid w:val="00CD449E"/>
    <w:rsid w:val="00CD44CA"/>
    <w:rsid w:val="00CD4516"/>
    <w:rsid w:val="00CD4607"/>
    <w:rsid w:val="00CD4633"/>
    <w:rsid w:val="00CD4634"/>
    <w:rsid w:val="00CD46A1"/>
    <w:rsid w:val="00CD4726"/>
    <w:rsid w:val="00CD47A5"/>
    <w:rsid w:val="00CD47D9"/>
    <w:rsid w:val="00CD48EF"/>
    <w:rsid w:val="00CD48FB"/>
    <w:rsid w:val="00CD4903"/>
    <w:rsid w:val="00CD492F"/>
    <w:rsid w:val="00CD49F7"/>
    <w:rsid w:val="00CD4A68"/>
    <w:rsid w:val="00CD4A8E"/>
    <w:rsid w:val="00CD4BE7"/>
    <w:rsid w:val="00CD4D1C"/>
    <w:rsid w:val="00CD4D2D"/>
    <w:rsid w:val="00CD4D48"/>
    <w:rsid w:val="00CD4D5C"/>
    <w:rsid w:val="00CD4DB5"/>
    <w:rsid w:val="00CD4E63"/>
    <w:rsid w:val="00CD4ED8"/>
    <w:rsid w:val="00CD50FD"/>
    <w:rsid w:val="00CD5240"/>
    <w:rsid w:val="00CD5242"/>
    <w:rsid w:val="00CD52EC"/>
    <w:rsid w:val="00CD52FD"/>
    <w:rsid w:val="00CD5300"/>
    <w:rsid w:val="00CD53A2"/>
    <w:rsid w:val="00CD54DE"/>
    <w:rsid w:val="00CD561E"/>
    <w:rsid w:val="00CD5666"/>
    <w:rsid w:val="00CD5727"/>
    <w:rsid w:val="00CD574F"/>
    <w:rsid w:val="00CD57AD"/>
    <w:rsid w:val="00CD57BA"/>
    <w:rsid w:val="00CD5877"/>
    <w:rsid w:val="00CD58A8"/>
    <w:rsid w:val="00CD594B"/>
    <w:rsid w:val="00CD5954"/>
    <w:rsid w:val="00CD5960"/>
    <w:rsid w:val="00CD5A45"/>
    <w:rsid w:val="00CD5B0A"/>
    <w:rsid w:val="00CD5C07"/>
    <w:rsid w:val="00CD5C18"/>
    <w:rsid w:val="00CD5C98"/>
    <w:rsid w:val="00CD5CF8"/>
    <w:rsid w:val="00CD5E1D"/>
    <w:rsid w:val="00CD5F4A"/>
    <w:rsid w:val="00CD600D"/>
    <w:rsid w:val="00CD6207"/>
    <w:rsid w:val="00CD62EF"/>
    <w:rsid w:val="00CD651B"/>
    <w:rsid w:val="00CD654E"/>
    <w:rsid w:val="00CD655D"/>
    <w:rsid w:val="00CD6670"/>
    <w:rsid w:val="00CD6706"/>
    <w:rsid w:val="00CD694B"/>
    <w:rsid w:val="00CD6997"/>
    <w:rsid w:val="00CD6AA2"/>
    <w:rsid w:val="00CD6B48"/>
    <w:rsid w:val="00CD6B99"/>
    <w:rsid w:val="00CD6BB0"/>
    <w:rsid w:val="00CD6CE4"/>
    <w:rsid w:val="00CD6D82"/>
    <w:rsid w:val="00CD6E22"/>
    <w:rsid w:val="00CD6FC3"/>
    <w:rsid w:val="00CD7129"/>
    <w:rsid w:val="00CD7212"/>
    <w:rsid w:val="00CD72D6"/>
    <w:rsid w:val="00CD72E2"/>
    <w:rsid w:val="00CD7374"/>
    <w:rsid w:val="00CD7400"/>
    <w:rsid w:val="00CD740C"/>
    <w:rsid w:val="00CD740D"/>
    <w:rsid w:val="00CD7448"/>
    <w:rsid w:val="00CD7527"/>
    <w:rsid w:val="00CD762A"/>
    <w:rsid w:val="00CD767F"/>
    <w:rsid w:val="00CD76BD"/>
    <w:rsid w:val="00CD789E"/>
    <w:rsid w:val="00CD78AC"/>
    <w:rsid w:val="00CD7916"/>
    <w:rsid w:val="00CD7997"/>
    <w:rsid w:val="00CD7A4A"/>
    <w:rsid w:val="00CD7AE6"/>
    <w:rsid w:val="00CD7B94"/>
    <w:rsid w:val="00CD7C03"/>
    <w:rsid w:val="00CD7C10"/>
    <w:rsid w:val="00CD7CD6"/>
    <w:rsid w:val="00CD7D1C"/>
    <w:rsid w:val="00CD7D3C"/>
    <w:rsid w:val="00CD7D81"/>
    <w:rsid w:val="00CD7F9D"/>
    <w:rsid w:val="00CD7FEE"/>
    <w:rsid w:val="00CE000C"/>
    <w:rsid w:val="00CE00A6"/>
    <w:rsid w:val="00CE00CA"/>
    <w:rsid w:val="00CE028B"/>
    <w:rsid w:val="00CE02C6"/>
    <w:rsid w:val="00CE0325"/>
    <w:rsid w:val="00CE037B"/>
    <w:rsid w:val="00CE03BB"/>
    <w:rsid w:val="00CE03BD"/>
    <w:rsid w:val="00CE0572"/>
    <w:rsid w:val="00CE0753"/>
    <w:rsid w:val="00CE07A0"/>
    <w:rsid w:val="00CE07D7"/>
    <w:rsid w:val="00CE088A"/>
    <w:rsid w:val="00CE08CE"/>
    <w:rsid w:val="00CE08DB"/>
    <w:rsid w:val="00CE08E6"/>
    <w:rsid w:val="00CE09BC"/>
    <w:rsid w:val="00CE0B18"/>
    <w:rsid w:val="00CE0B23"/>
    <w:rsid w:val="00CE0B35"/>
    <w:rsid w:val="00CE0B3C"/>
    <w:rsid w:val="00CE0B5A"/>
    <w:rsid w:val="00CE0B8C"/>
    <w:rsid w:val="00CE0CF9"/>
    <w:rsid w:val="00CE0D61"/>
    <w:rsid w:val="00CE0D89"/>
    <w:rsid w:val="00CE0DEA"/>
    <w:rsid w:val="00CE0E5F"/>
    <w:rsid w:val="00CE10C7"/>
    <w:rsid w:val="00CE1181"/>
    <w:rsid w:val="00CE1594"/>
    <w:rsid w:val="00CE15E0"/>
    <w:rsid w:val="00CE16AE"/>
    <w:rsid w:val="00CE1779"/>
    <w:rsid w:val="00CE177D"/>
    <w:rsid w:val="00CE194F"/>
    <w:rsid w:val="00CE1AB0"/>
    <w:rsid w:val="00CE1CEC"/>
    <w:rsid w:val="00CE1D7E"/>
    <w:rsid w:val="00CE1DF5"/>
    <w:rsid w:val="00CE1EC0"/>
    <w:rsid w:val="00CE1EDB"/>
    <w:rsid w:val="00CE2065"/>
    <w:rsid w:val="00CE20E6"/>
    <w:rsid w:val="00CE227A"/>
    <w:rsid w:val="00CE2280"/>
    <w:rsid w:val="00CE237E"/>
    <w:rsid w:val="00CE23EB"/>
    <w:rsid w:val="00CE24A5"/>
    <w:rsid w:val="00CE255B"/>
    <w:rsid w:val="00CE25D1"/>
    <w:rsid w:val="00CE25D4"/>
    <w:rsid w:val="00CE265A"/>
    <w:rsid w:val="00CE2691"/>
    <w:rsid w:val="00CE26D3"/>
    <w:rsid w:val="00CE2754"/>
    <w:rsid w:val="00CE27A8"/>
    <w:rsid w:val="00CE27AC"/>
    <w:rsid w:val="00CE27E6"/>
    <w:rsid w:val="00CE284D"/>
    <w:rsid w:val="00CE2864"/>
    <w:rsid w:val="00CE28C5"/>
    <w:rsid w:val="00CE28FE"/>
    <w:rsid w:val="00CE2973"/>
    <w:rsid w:val="00CE2A18"/>
    <w:rsid w:val="00CE2A94"/>
    <w:rsid w:val="00CE2B81"/>
    <w:rsid w:val="00CE2B89"/>
    <w:rsid w:val="00CE2C25"/>
    <w:rsid w:val="00CE2C43"/>
    <w:rsid w:val="00CE2D47"/>
    <w:rsid w:val="00CE2DA3"/>
    <w:rsid w:val="00CE30C1"/>
    <w:rsid w:val="00CE30FA"/>
    <w:rsid w:val="00CE3188"/>
    <w:rsid w:val="00CE31A8"/>
    <w:rsid w:val="00CE323D"/>
    <w:rsid w:val="00CE32B1"/>
    <w:rsid w:val="00CE331A"/>
    <w:rsid w:val="00CE3352"/>
    <w:rsid w:val="00CE33A0"/>
    <w:rsid w:val="00CE3488"/>
    <w:rsid w:val="00CE357F"/>
    <w:rsid w:val="00CE35C4"/>
    <w:rsid w:val="00CE3675"/>
    <w:rsid w:val="00CE3682"/>
    <w:rsid w:val="00CE369B"/>
    <w:rsid w:val="00CE3848"/>
    <w:rsid w:val="00CE3881"/>
    <w:rsid w:val="00CE38BC"/>
    <w:rsid w:val="00CE38DE"/>
    <w:rsid w:val="00CE38E5"/>
    <w:rsid w:val="00CE399F"/>
    <w:rsid w:val="00CE39FC"/>
    <w:rsid w:val="00CE3A05"/>
    <w:rsid w:val="00CE3A5A"/>
    <w:rsid w:val="00CE3AC3"/>
    <w:rsid w:val="00CE3B87"/>
    <w:rsid w:val="00CE3BFD"/>
    <w:rsid w:val="00CE3CA5"/>
    <w:rsid w:val="00CE3CC4"/>
    <w:rsid w:val="00CE3D96"/>
    <w:rsid w:val="00CE3DD7"/>
    <w:rsid w:val="00CE41A6"/>
    <w:rsid w:val="00CE41B6"/>
    <w:rsid w:val="00CE432D"/>
    <w:rsid w:val="00CE43E1"/>
    <w:rsid w:val="00CE4522"/>
    <w:rsid w:val="00CE45A8"/>
    <w:rsid w:val="00CE45D9"/>
    <w:rsid w:val="00CE45F9"/>
    <w:rsid w:val="00CE4608"/>
    <w:rsid w:val="00CE4623"/>
    <w:rsid w:val="00CE475C"/>
    <w:rsid w:val="00CE4928"/>
    <w:rsid w:val="00CE498E"/>
    <w:rsid w:val="00CE49D1"/>
    <w:rsid w:val="00CE4A0B"/>
    <w:rsid w:val="00CE4A21"/>
    <w:rsid w:val="00CE4A5D"/>
    <w:rsid w:val="00CE4AEC"/>
    <w:rsid w:val="00CE4BCD"/>
    <w:rsid w:val="00CE4E5A"/>
    <w:rsid w:val="00CE4F5E"/>
    <w:rsid w:val="00CE5086"/>
    <w:rsid w:val="00CE518A"/>
    <w:rsid w:val="00CE51AA"/>
    <w:rsid w:val="00CE51AB"/>
    <w:rsid w:val="00CE52A5"/>
    <w:rsid w:val="00CE534B"/>
    <w:rsid w:val="00CE56F5"/>
    <w:rsid w:val="00CE5796"/>
    <w:rsid w:val="00CE583D"/>
    <w:rsid w:val="00CE5AB0"/>
    <w:rsid w:val="00CE5AD6"/>
    <w:rsid w:val="00CE5D88"/>
    <w:rsid w:val="00CE5D91"/>
    <w:rsid w:val="00CE5E1A"/>
    <w:rsid w:val="00CE5FE6"/>
    <w:rsid w:val="00CE5FFB"/>
    <w:rsid w:val="00CE600D"/>
    <w:rsid w:val="00CE604A"/>
    <w:rsid w:val="00CE61A7"/>
    <w:rsid w:val="00CE62B4"/>
    <w:rsid w:val="00CE62E3"/>
    <w:rsid w:val="00CE6319"/>
    <w:rsid w:val="00CE632D"/>
    <w:rsid w:val="00CE6332"/>
    <w:rsid w:val="00CE63CB"/>
    <w:rsid w:val="00CE63EE"/>
    <w:rsid w:val="00CE6461"/>
    <w:rsid w:val="00CE64B9"/>
    <w:rsid w:val="00CE64F2"/>
    <w:rsid w:val="00CE668A"/>
    <w:rsid w:val="00CE6773"/>
    <w:rsid w:val="00CE67C4"/>
    <w:rsid w:val="00CE690C"/>
    <w:rsid w:val="00CE6A19"/>
    <w:rsid w:val="00CE6ABD"/>
    <w:rsid w:val="00CE6B13"/>
    <w:rsid w:val="00CE6B82"/>
    <w:rsid w:val="00CE6C2A"/>
    <w:rsid w:val="00CE6C60"/>
    <w:rsid w:val="00CE6CEF"/>
    <w:rsid w:val="00CE6D18"/>
    <w:rsid w:val="00CE6D76"/>
    <w:rsid w:val="00CE6DE2"/>
    <w:rsid w:val="00CE6F33"/>
    <w:rsid w:val="00CE7092"/>
    <w:rsid w:val="00CE7156"/>
    <w:rsid w:val="00CE7230"/>
    <w:rsid w:val="00CE73B6"/>
    <w:rsid w:val="00CE742C"/>
    <w:rsid w:val="00CE755A"/>
    <w:rsid w:val="00CE755D"/>
    <w:rsid w:val="00CE75FA"/>
    <w:rsid w:val="00CE775A"/>
    <w:rsid w:val="00CE7881"/>
    <w:rsid w:val="00CE7974"/>
    <w:rsid w:val="00CE7BE8"/>
    <w:rsid w:val="00CE7DA3"/>
    <w:rsid w:val="00CE7EA7"/>
    <w:rsid w:val="00CE7EDA"/>
    <w:rsid w:val="00CE7F1B"/>
    <w:rsid w:val="00CE7FDE"/>
    <w:rsid w:val="00CF0165"/>
    <w:rsid w:val="00CF0227"/>
    <w:rsid w:val="00CF0240"/>
    <w:rsid w:val="00CF02CD"/>
    <w:rsid w:val="00CF02E8"/>
    <w:rsid w:val="00CF03E2"/>
    <w:rsid w:val="00CF04FF"/>
    <w:rsid w:val="00CF058A"/>
    <w:rsid w:val="00CF058E"/>
    <w:rsid w:val="00CF06CA"/>
    <w:rsid w:val="00CF0735"/>
    <w:rsid w:val="00CF0737"/>
    <w:rsid w:val="00CF07D0"/>
    <w:rsid w:val="00CF07ED"/>
    <w:rsid w:val="00CF0806"/>
    <w:rsid w:val="00CF08D3"/>
    <w:rsid w:val="00CF0A29"/>
    <w:rsid w:val="00CF0B36"/>
    <w:rsid w:val="00CF0BA1"/>
    <w:rsid w:val="00CF0BC3"/>
    <w:rsid w:val="00CF0BC8"/>
    <w:rsid w:val="00CF0D14"/>
    <w:rsid w:val="00CF0D2B"/>
    <w:rsid w:val="00CF0E0B"/>
    <w:rsid w:val="00CF0FB2"/>
    <w:rsid w:val="00CF10E4"/>
    <w:rsid w:val="00CF10F8"/>
    <w:rsid w:val="00CF11D3"/>
    <w:rsid w:val="00CF1214"/>
    <w:rsid w:val="00CF1245"/>
    <w:rsid w:val="00CF12D6"/>
    <w:rsid w:val="00CF13A8"/>
    <w:rsid w:val="00CF1410"/>
    <w:rsid w:val="00CF1435"/>
    <w:rsid w:val="00CF14DF"/>
    <w:rsid w:val="00CF1530"/>
    <w:rsid w:val="00CF15C2"/>
    <w:rsid w:val="00CF16A5"/>
    <w:rsid w:val="00CF1781"/>
    <w:rsid w:val="00CF1806"/>
    <w:rsid w:val="00CF1907"/>
    <w:rsid w:val="00CF19C8"/>
    <w:rsid w:val="00CF1CC8"/>
    <w:rsid w:val="00CF1D38"/>
    <w:rsid w:val="00CF1FFF"/>
    <w:rsid w:val="00CF2300"/>
    <w:rsid w:val="00CF23F3"/>
    <w:rsid w:val="00CF250E"/>
    <w:rsid w:val="00CF25F7"/>
    <w:rsid w:val="00CF2608"/>
    <w:rsid w:val="00CF26A2"/>
    <w:rsid w:val="00CF273C"/>
    <w:rsid w:val="00CF274F"/>
    <w:rsid w:val="00CF2993"/>
    <w:rsid w:val="00CF2A91"/>
    <w:rsid w:val="00CF2C22"/>
    <w:rsid w:val="00CF2CC4"/>
    <w:rsid w:val="00CF2CCF"/>
    <w:rsid w:val="00CF2D5F"/>
    <w:rsid w:val="00CF2DB3"/>
    <w:rsid w:val="00CF2E74"/>
    <w:rsid w:val="00CF2FFA"/>
    <w:rsid w:val="00CF30B2"/>
    <w:rsid w:val="00CF30E7"/>
    <w:rsid w:val="00CF315C"/>
    <w:rsid w:val="00CF318F"/>
    <w:rsid w:val="00CF319B"/>
    <w:rsid w:val="00CF31CA"/>
    <w:rsid w:val="00CF31CF"/>
    <w:rsid w:val="00CF31FC"/>
    <w:rsid w:val="00CF3225"/>
    <w:rsid w:val="00CF322C"/>
    <w:rsid w:val="00CF324A"/>
    <w:rsid w:val="00CF325B"/>
    <w:rsid w:val="00CF32AE"/>
    <w:rsid w:val="00CF32D1"/>
    <w:rsid w:val="00CF3389"/>
    <w:rsid w:val="00CF3413"/>
    <w:rsid w:val="00CF349C"/>
    <w:rsid w:val="00CF35B6"/>
    <w:rsid w:val="00CF3612"/>
    <w:rsid w:val="00CF371C"/>
    <w:rsid w:val="00CF384B"/>
    <w:rsid w:val="00CF396F"/>
    <w:rsid w:val="00CF3CE6"/>
    <w:rsid w:val="00CF3D8D"/>
    <w:rsid w:val="00CF3DE3"/>
    <w:rsid w:val="00CF3E1F"/>
    <w:rsid w:val="00CF3E6F"/>
    <w:rsid w:val="00CF3F1E"/>
    <w:rsid w:val="00CF3FBB"/>
    <w:rsid w:val="00CF4049"/>
    <w:rsid w:val="00CF414E"/>
    <w:rsid w:val="00CF417A"/>
    <w:rsid w:val="00CF41A5"/>
    <w:rsid w:val="00CF41BF"/>
    <w:rsid w:val="00CF41CB"/>
    <w:rsid w:val="00CF4315"/>
    <w:rsid w:val="00CF4594"/>
    <w:rsid w:val="00CF45E9"/>
    <w:rsid w:val="00CF47A6"/>
    <w:rsid w:val="00CF47CD"/>
    <w:rsid w:val="00CF4847"/>
    <w:rsid w:val="00CF489B"/>
    <w:rsid w:val="00CF48D0"/>
    <w:rsid w:val="00CF4975"/>
    <w:rsid w:val="00CF4BF2"/>
    <w:rsid w:val="00CF4C09"/>
    <w:rsid w:val="00CF4EB8"/>
    <w:rsid w:val="00CF4FB2"/>
    <w:rsid w:val="00CF503B"/>
    <w:rsid w:val="00CF5050"/>
    <w:rsid w:val="00CF508B"/>
    <w:rsid w:val="00CF51E5"/>
    <w:rsid w:val="00CF52A3"/>
    <w:rsid w:val="00CF52BB"/>
    <w:rsid w:val="00CF5301"/>
    <w:rsid w:val="00CF5311"/>
    <w:rsid w:val="00CF5508"/>
    <w:rsid w:val="00CF555F"/>
    <w:rsid w:val="00CF5599"/>
    <w:rsid w:val="00CF570C"/>
    <w:rsid w:val="00CF5754"/>
    <w:rsid w:val="00CF5799"/>
    <w:rsid w:val="00CF57C1"/>
    <w:rsid w:val="00CF58EC"/>
    <w:rsid w:val="00CF59D0"/>
    <w:rsid w:val="00CF5ADF"/>
    <w:rsid w:val="00CF5BF3"/>
    <w:rsid w:val="00CF5C33"/>
    <w:rsid w:val="00CF5C7D"/>
    <w:rsid w:val="00CF5CDF"/>
    <w:rsid w:val="00CF5CEC"/>
    <w:rsid w:val="00CF5D04"/>
    <w:rsid w:val="00CF5D28"/>
    <w:rsid w:val="00CF5DB6"/>
    <w:rsid w:val="00CF5DD9"/>
    <w:rsid w:val="00CF5F2E"/>
    <w:rsid w:val="00CF6007"/>
    <w:rsid w:val="00CF600B"/>
    <w:rsid w:val="00CF61B6"/>
    <w:rsid w:val="00CF6355"/>
    <w:rsid w:val="00CF637A"/>
    <w:rsid w:val="00CF6403"/>
    <w:rsid w:val="00CF64BD"/>
    <w:rsid w:val="00CF64DB"/>
    <w:rsid w:val="00CF6535"/>
    <w:rsid w:val="00CF65FD"/>
    <w:rsid w:val="00CF6675"/>
    <w:rsid w:val="00CF66D3"/>
    <w:rsid w:val="00CF66DA"/>
    <w:rsid w:val="00CF6702"/>
    <w:rsid w:val="00CF670C"/>
    <w:rsid w:val="00CF67F4"/>
    <w:rsid w:val="00CF6984"/>
    <w:rsid w:val="00CF69BE"/>
    <w:rsid w:val="00CF6A08"/>
    <w:rsid w:val="00CF6A2A"/>
    <w:rsid w:val="00CF6B2D"/>
    <w:rsid w:val="00CF6B65"/>
    <w:rsid w:val="00CF6B94"/>
    <w:rsid w:val="00CF6BF0"/>
    <w:rsid w:val="00CF6C35"/>
    <w:rsid w:val="00CF6C40"/>
    <w:rsid w:val="00CF6CA3"/>
    <w:rsid w:val="00CF6D45"/>
    <w:rsid w:val="00CF6E9F"/>
    <w:rsid w:val="00CF6ECC"/>
    <w:rsid w:val="00CF6F21"/>
    <w:rsid w:val="00CF6F8D"/>
    <w:rsid w:val="00CF6F99"/>
    <w:rsid w:val="00CF7199"/>
    <w:rsid w:val="00CF7212"/>
    <w:rsid w:val="00CF725A"/>
    <w:rsid w:val="00CF746D"/>
    <w:rsid w:val="00CF7490"/>
    <w:rsid w:val="00CF750E"/>
    <w:rsid w:val="00CF7673"/>
    <w:rsid w:val="00CF7736"/>
    <w:rsid w:val="00CF787D"/>
    <w:rsid w:val="00CF78CA"/>
    <w:rsid w:val="00CF79ED"/>
    <w:rsid w:val="00CF7A26"/>
    <w:rsid w:val="00CF7A3A"/>
    <w:rsid w:val="00CF7AAA"/>
    <w:rsid w:val="00CF7BAE"/>
    <w:rsid w:val="00CF7D1D"/>
    <w:rsid w:val="00CF7D71"/>
    <w:rsid w:val="00CF7DF0"/>
    <w:rsid w:val="00CF7E06"/>
    <w:rsid w:val="00CF7EE6"/>
    <w:rsid w:val="00CF7F49"/>
    <w:rsid w:val="00CF7FC2"/>
    <w:rsid w:val="00D00031"/>
    <w:rsid w:val="00D00114"/>
    <w:rsid w:val="00D001B6"/>
    <w:rsid w:val="00D00232"/>
    <w:rsid w:val="00D00252"/>
    <w:rsid w:val="00D002E2"/>
    <w:rsid w:val="00D0039D"/>
    <w:rsid w:val="00D00470"/>
    <w:rsid w:val="00D00598"/>
    <w:rsid w:val="00D005DF"/>
    <w:rsid w:val="00D00661"/>
    <w:rsid w:val="00D00752"/>
    <w:rsid w:val="00D007CA"/>
    <w:rsid w:val="00D00821"/>
    <w:rsid w:val="00D00873"/>
    <w:rsid w:val="00D008C4"/>
    <w:rsid w:val="00D00C20"/>
    <w:rsid w:val="00D00C55"/>
    <w:rsid w:val="00D00C93"/>
    <w:rsid w:val="00D00C99"/>
    <w:rsid w:val="00D00CAE"/>
    <w:rsid w:val="00D00D13"/>
    <w:rsid w:val="00D00D49"/>
    <w:rsid w:val="00D00E11"/>
    <w:rsid w:val="00D00E13"/>
    <w:rsid w:val="00D00EEE"/>
    <w:rsid w:val="00D00EF6"/>
    <w:rsid w:val="00D00F2B"/>
    <w:rsid w:val="00D00F90"/>
    <w:rsid w:val="00D01067"/>
    <w:rsid w:val="00D0109F"/>
    <w:rsid w:val="00D010A1"/>
    <w:rsid w:val="00D010F6"/>
    <w:rsid w:val="00D01180"/>
    <w:rsid w:val="00D011E9"/>
    <w:rsid w:val="00D01207"/>
    <w:rsid w:val="00D012C3"/>
    <w:rsid w:val="00D012E8"/>
    <w:rsid w:val="00D0135E"/>
    <w:rsid w:val="00D01511"/>
    <w:rsid w:val="00D01518"/>
    <w:rsid w:val="00D015B6"/>
    <w:rsid w:val="00D01630"/>
    <w:rsid w:val="00D01656"/>
    <w:rsid w:val="00D016E8"/>
    <w:rsid w:val="00D0177F"/>
    <w:rsid w:val="00D0178D"/>
    <w:rsid w:val="00D0189A"/>
    <w:rsid w:val="00D01A4D"/>
    <w:rsid w:val="00D01A94"/>
    <w:rsid w:val="00D01A9A"/>
    <w:rsid w:val="00D01ABB"/>
    <w:rsid w:val="00D01B02"/>
    <w:rsid w:val="00D01B0D"/>
    <w:rsid w:val="00D01B9B"/>
    <w:rsid w:val="00D01C6A"/>
    <w:rsid w:val="00D01C82"/>
    <w:rsid w:val="00D01D26"/>
    <w:rsid w:val="00D01D30"/>
    <w:rsid w:val="00D01D66"/>
    <w:rsid w:val="00D01F06"/>
    <w:rsid w:val="00D01F2D"/>
    <w:rsid w:val="00D01F49"/>
    <w:rsid w:val="00D02041"/>
    <w:rsid w:val="00D020D1"/>
    <w:rsid w:val="00D0220F"/>
    <w:rsid w:val="00D02219"/>
    <w:rsid w:val="00D02253"/>
    <w:rsid w:val="00D022BB"/>
    <w:rsid w:val="00D023E5"/>
    <w:rsid w:val="00D023F4"/>
    <w:rsid w:val="00D0243E"/>
    <w:rsid w:val="00D024F0"/>
    <w:rsid w:val="00D024F8"/>
    <w:rsid w:val="00D0262E"/>
    <w:rsid w:val="00D02649"/>
    <w:rsid w:val="00D0271F"/>
    <w:rsid w:val="00D0281D"/>
    <w:rsid w:val="00D028F2"/>
    <w:rsid w:val="00D02A13"/>
    <w:rsid w:val="00D02A70"/>
    <w:rsid w:val="00D02AB3"/>
    <w:rsid w:val="00D02B9B"/>
    <w:rsid w:val="00D02C00"/>
    <w:rsid w:val="00D02E46"/>
    <w:rsid w:val="00D02E89"/>
    <w:rsid w:val="00D02F99"/>
    <w:rsid w:val="00D02FCB"/>
    <w:rsid w:val="00D03032"/>
    <w:rsid w:val="00D03162"/>
    <w:rsid w:val="00D031B2"/>
    <w:rsid w:val="00D03319"/>
    <w:rsid w:val="00D0347E"/>
    <w:rsid w:val="00D034D0"/>
    <w:rsid w:val="00D03606"/>
    <w:rsid w:val="00D0365F"/>
    <w:rsid w:val="00D03877"/>
    <w:rsid w:val="00D03892"/>
    <w:rsid w:val="00D0389E"/>
    <w:rsid w:val="00D039F8"/>
    <w:rsid w:val="00D03AA1"/>
    <w:rsid w:val="00D03B21"/>
    <w:rsid w:val="00D03B39"/>
    <w:rsid w:val="00D03BA6"/>
    <w:rsid w:val="00D03C5D"/>
    <w:rsid w:val="00D03CD9"/>
    <w:rsid w:val="00D03D0F"/>
    <w:rsid w:val="00D03DAB"/>
    <w:rsid w:val="00D03E1A"/>
    <w:rsid w:val="00D03F18"/>
    <w:rsid w:val="00D03F2B"/>
    <w:rsid w:val="00D03F5E"/>
    <w:rsid w:val="00D03F7D"/>
    <w:rsid w:val="00D03FF6"/>
    <w:rsid w:val="00D0422F"/>
    <w:rsid w:val="00D043DF"/>
    <w:rsid w:val="00D0445D"/>
    <w:rsid w:val="00D0449A"/>
    <w:rsid w:val="00D044EF"/>
    <w:rsid w:val="00D045CB"/>
    <w:rsid w:val="00D0470C"/>
    <w:rsid w:val="00D047C0"/>
    <w:rsid w:val="00D04889"/>
    <w:rsid w:val="00D048B8"/>
    <w:rsid w:val="00D04919"/>
    <w:rsid w:val="00D04985"/>
    <w:rsid w:val="00D0498B"/>
    <w:rsid w:val="00D04B97"/>
    <w:rsid w:val="00D04BDF"/>
    <w:rsid w:val="00D04D39"/>
    <w:rsid w:val="00D04D46"/>
    <w:rsid w:val="00D04D48"/>
    <w:rsid w:val="00D04D80"/>
    <w:rsid w:val="00D04DC9"/>
    <w:rsid w:val="00D04EE4"/>
    <w:rsid w:val="00D04EF1"/>
    <w:rsid w:val="00D04F34"/>
    <w:rsid w:val="00D05086"/>
    <w:rsid w:val="00D05094"/>
    <w:rsid w:val="00D050F8"/>
    <w:rsid w:val="00D0516C"/>
    <w:rsid w:val="00D05332"/>
    <w:rsid w:val="00D053A9"/>
    <w:rsid w:val="00D053DE"/>
    <w:rsid w:val="00D05407"/>
    <w:rsid w:val="00D05431"/>
    <w:rsid w:val="00D05505"/>
    <w:rsid w:val="00D056F9"/>
    <w:rsid w:val="00D0578C"/>
    <w:rsid w:val="00D0594C"/>
    <w:rsid w:val="00D05BB4"/>
    <w:rsid w:val="00D05BEA"/>
    <w:rsid w:val="00D05C45"/>
    <w:rsid w:val="00D05E62"/>
    <w:rsid w:val="00D05F48"/>
    <w:rsid w:val="00D05F5F"/>
    <w:rsid w:val="00D05FA5"/>
    <w:rsid w:val="00D05FEF"/>
    <w:rsid w:val="00D06093"/>
    <w:rsid w:val="00D060DC"/>
    <w:rsid w:val="00D06208"/>
    <w:rsid w:val="00D06270"/>
    <w:rsid w:val="00D06290"/>
    <w:rsid w:val="00D062BC"/>
    <w:rsid w:val="00D06307"/>
    <w:rsid w:val="00D06329"/>
    <w:rsid w:val="00D06364"/>
    <w:rsid w:val="00D06386"/>
    <w:rsid w:val="00D063A3"/>
    <w:rsid w:val="00D06429"/>
    <w:rsid w:val="00D0643B"/>
    <w:rsid w:val="00D0643F"/>
    <w:rsid w:val="00D06497"/>
    <w:rsid w:val="00D064E3"/>
    <w:rsid w:val="00D0663D"/>
    <w:rsid w:val="00D06806"/>
    <w:rsid w:val="00D0693A"/>
    <w:rsid w:val="00D06971"/>
    <w:rsid w:val="00D06B2A"/>
    <w:rsid w:val="00D06B2B"/>
    <w:rsid w:val="00D06B40"/>
    <w:rsid w:val="00D06C5A"/>
    <w:rsid w:val="00D06CE1"/>
    <w:rsid w:val="00D06D2A"/>
    <w:rsid w:val="00D06D6F"/>
    <w:rsid w:val="00D06E13"/>
    <w:rsid w:val="00D06F65"/>
    <w:rsid w:val="00D07002"/>
    <w:rsid w:val="00D0705F"/>
    <w:rsid w:val="00D0717E"/>
    <w:rsid w:val="00D071CC"/>
    <w:rsid w:val="00D073CC"/>
    <w:rsid w:val="00D073EE"/>
    <w:rsid w:val="00D074C7"/>
    <w:rsid w:val="00D07609"/>
    <w:rsid w:val="00D076A6"/>
    <w:rsid w:val="00D078F5"/>
    <w:rsid w:val="00D0798E"/>
    <w:rsid w:val="00D07A2E"/>
    <w:rsid w:val="00D07A4B"/>
    <w:rsid w:val="00D07AA3"/>
    <w:rsid w:val="00D07C84"/>
    <w:rsid w:val="00D07D0F"/>
    <w:rsid w:val="00D07D24"/>
    <w:rsid w:val="00D07D71"/>
    <w:rsid w:val="00D07DE2"/>
    <w:rsid w:val="00D07E95"/>
    <w:rsid w:val="00D07EAF"/>
    <w:rsid w:val="00D07F89"/>
    <w:rsid w:val="00D07FF5"/>
    <w:rsid w:val="00D1002E"/>
    <w:rsid w:val="00D10119"/>
    <w:rsid w:val="00D1011A"/>
    <w:rsid w:val="00D101B1"/>
    <w:rsid w:val="00D101EA"/>
    <w:rsid w:val="00D1027D"/>
    <w:rsid w:val="00D102C1"/>
    <w:rsid w:val="00D10320"/>
    <w:rsid w:val="00D1033F"/>
    <w:rsid w:val="00D1034E"/>
    <w:rsid w:val="00D10353"/>
    <w:rsid w:val="00D1048E"/>
    <w:rsid w:val="00D104DB"/>
    <w:rsid w:val="00D10550"/>
    <w:rsid w:val="00D10652"/>
    <w:rsid w:val="00D10693"/>
    <w:rsid w:val="00D10709"/>
    <w:rsid w:val="00D1071F"/>
    <w:rsid w:val="00D1078A"/>
    <w:rsid w:val="00D10912"/>
    <w:rsid w:val="00D10A00"/>
    <w:rsid w:val="00D10A7F"/>
    <w:rsid w:val="00D10B1A"/>
    <w:rsid w:val="00D10B7B"/>
    <w:rsid w:val="00D10CD6"/>
    <w:rsid w:val="00D10D38"/>
    <w:rsid w:val="00D10DC1"/>
    <w:rsid w:val="00D10EB8"/>
    <w:rsid w:val="00D10F93"/>
    <w:rsid w:val="00D1101F"/>
    <w:rsid w:val="00D1102E"/>
    <w:rsid w:val="00D11051"/>
    <w:rsid w:val="00D110B9"/>
    <w:rsid w:val="00D110E7"/>
    <w:rsid w:val="00D110EE"/>
    <w:rsid w:val="00D11143"/>
    <w:rsid w:val="00D11336"/>
    <w:rsid w:val="00D1147A"/>
    <w:rsid w:val="00D11494"/>
    <w:rsid w:val="00D11524"/>
    <w:rsid w:val="00D115C0"/>
    <w:rsid w:val="00D1169C"/>
    <w:rsid w:val="00D116D5"/>
    <w:rsid w:val="00D1170A"/>
    <w:rsid w:val="00D11770"/>
    <w:rsid w:val="00D117AE"/>
    <w:rsid w:val="00D1188A"/>
    <w:rsid w:val="00D118A8"/>
    <w:rsid w:val="00D118FD"/>
    <w:rsid w:val="00D11937"/>
    <w:rsid w:val="00D11A00"/>
    <w:rsid w:val="00D11A26"/>
    <w:rsid w:val="00D11B2B"/>
    <w:rsid w:val="00D11BBE"/>
    <w:rsid w:val="00D11CA0"/>
    <w:rsid w:val="00D11D00"/>
    <w:rsid w:val="00D11D99"/>
    <w:rsid w:val="00D11DC3"/>
    <w:rsid w:val="00D11DCB"/>
    <w:rsid w:val="00D11E19"/>
    <w:rsid w:val="00D11E31"/>
    <w:rsid w:val="00D11E47"/>
    <w:rsid w:val="00D11E5A"/>
    <w:rsid w:val="00D11ECE"/>
    <w:rsid w:val="00D11F12"/>
    <w:rsid w:val="00D11F96"/>
    <w:rsid w:val="00D11FF2"/>
    <w:rsid w:val="00D12071"/>
    <w:rsid w:val="00D120E7"/>
    <w:rsid w:val="00D12239"/>
    <w:rsid w:val="00D12242"/>
    <w:rsid w:val="00D122BA"/>
    <w:rsid w:val="00D12413"/>
    <w:rsid w:val="00D1253A"/>
    <w:rsid w:val="00D1259D"/>
    <w:rsid w:val="00D125B8"/>
    <w:rsid w:val="00D125C5"/>
    <w:rsid w:val="00D12652"/>
    <w:rsid w:val="00D12693"/>
    <w:rsid w:val="00D12717"/>
    <w:rsid w:val="00D12756"/>
    <w:rsid w:val="00D12948"/>
    <w:rsid w:val="00D129B0"/>
    <w:rsid w:val="00D12A20"/>
    <w:rsid w:val="00D12A86"/>
    <w:rsid w:val="00D12AE9"/>
    <w:rsid w:val="00D12B6D"/>
    <w:rsid w:val="00D12C24"/>
    <w:rsid w:val="00D12CD1"/>
    <w:rsid w:val="00D12DA5"/>
    <w:rsid w:val="00D12E2D"/>
    <w:rsid w:val="00D12EEE"/>
    <w:rsid w:val="00D12F0B"/>
    <w:rsid w:val="00D12FDC"/>
    <w:rsid w:val="00D13025"/>
    <w:rsid w:val="00D130BE"/>
    <w:rsid w:val="00D1316F"/>
    <w:rsid w:val="00D132F2"/>
    <w:rsid w:val="00D13300"/>
    <w:rsid w:val="00D13309"/>
    <w:rsid w:val="00D1336C"/>
    <w:rsid w:val="00D133D4"/>
    <w:rsid w:val="00D133FB"/>
    <w:rsid w:val="00D13478"/>
    <w:rsid w:val="00D1358E"/>
    <w:rsid w:val="00D1370B"/>
    <w:rsid w:val="00D13733"/>
    <w:rsid w:val="00D13788"/>
    <w:rsid w:val="00D138EA"/>
    <w:rsid w:val="00D13952"/>
    <w:rsid w:val="00D139EE"/>
    <w:rsid w:val="00D13B1E"/>
    <w:rsid w:val="00D13B1F"/>
    <w:rsid w:val="00D13BE8"/>
    <w:rsid w:val="00D13C3D"/>
    <w:rsid w:val="00D13D8A"/>
    <w:rsid w:val="00D13E55"/>
    <w:rsid w:val="00D13EFD"/>
    <w:rsid w:val="00D13F00"/>
    <w:rsid w:val="00D1401C"/>
    <w:rsid w:val="00D141CA"/>
    <w:rsid w:val="00D1420F"/>
    <w:rsid w:val="00D1422A"/>
    <w:rsid w:val="00D142C3"/>
    <w:rsid w:val="00D14382"/>
    <w:rsid w:val="00D14384"/>
    <w:rsid w:val="00D1458A"/>
    <w:rsid w:val="00D145CA"/>
    <w:rsid w:val="00D14662"/>
    <w:rsid w:val="00D146D0"/>
    <w:rsid w:val="00D14809"/>
    <w:rsid w:val="00D1485E"/>
    <w:rsid w:val="00D1490E"/>
    <w:rsid w:val="00D14981"/>
    <w:rsid w:val="00D14992"/>
    <w:rsid w:val="00D149F9"/>
    <w:rsid w:val="00D14A61"/>
    <w:rsid w:val="00D14A9F"/>
    <w:rsid w:val="00D14AE1"/>
    <w:rsid w:val="00D14B2F"/>
    <w:rsid w:val="00D14B3A"/>
    <w:rsid w:val="00D14B81"/>
    <w:rsid w:val="00D14BAD"/>
    <w:rsid w:val="00D14C1C"/>
    <w:rsid w:val="00D14C3A"/>
    <w:rsid w:val="00D14DD2"/>
    <w:rsid w:val="00D14DD5"/>
    <w:rsid w:val="00D14DD7"/>
    <w:rsid w:val="00D14E4B"/>
    <w:rsid w:val="00D14EDD"/>
    <w:rsid w:val="00D14EE1"/>
    <w:rsid w:val="00D14FDD"/>
    <w:rsid w:val="00D15014"/>
    <w:rsid w:val="00D1505D"/>
    <w:rsid w:val="00D150C2"/>
    <w:rsid w:val="00D15334"/>
    <w:rsid w:val="00D153B4"/>
    <w:rsid w:val="00D1545D"/>
    <w:rsid w:val="00D154EF"/>
    <w:rsid w:val="00D1550B"/>
    <w:rsid w:val="00D155D1"/>
    <w:rsid w:val="00D1572F"/>
    <w:rsid w:val="00D157E9"/>
    <w:rsid w:val="00D1589E"/>
    <w:rsid w:val="00D15A9E"/>
    <w:rsid w:val="00D15B1B"/>
    <w:rsid w:val="00D15B42"/>
    <w:rsid w:val="00D15BE1"/>
    <w:rsid w:val="00D15CEB"/>
    <w:rsid w:val="00D15DE5"/>
    <w:rsid w:val="00D15E56"/>
    <w:rsid w:val="00D15F00"/>
    <w:rsid w:val="00D15F45"/>
    <w:rsid w:val="00D16076"/>
    <w:rsid w:val="00D160FB"/>
    <w:rsid w:val="00D161B3"/>
    <w:rsid w:val="00D1627A"/>
    <w:rsid w:val="00D162A4"/>
    <w:rsid w:val="00D163D8"/>
    <w:rsid w:val="00D16466"/>
    <w:rsid w:val="00D1647D"/>
    <w:rsid w:val="00D164DE"/>
    <w:rsid w:val="00D165C2"/>
    <w:rsid w:val="00D166F5"/>
    <w:rsid w:val="00D16701"/>
    <w:rsid w:val="00D16785"/>
    <w:rsid w:val="00D16861"/>
    <w:rsid w:val="00D169EC"/>
    <w:rsid w:val="00D16A1E"/>
    <w:rsid w:val="00D16A7E"/>
    <w:rsid w:val="00D16AAA"/>
    <w:rsid w:val="00D16AC3"/>
    <w:rsid w:val="00D16BFF"/>
    <w:rsid w:val="00D16C31"/>
    <w:rsid w:val="00D16C5B"/>
    <w:rsid w:val="00D16C62"/>
    <w:rsid w:val="00D16D02"/>
    <w:rsid w:val="00D16D4C"/>
    <w:rsid w:val="00D16D4F"/>
    <w:rsid w:val="00D16D88"/>
    <w:rsid w:val="00D16DDA"/>
    <w:rsid w:val="00D16E83"/>
    <w:rsid w:val="00D16E95"/>
    <w:rsid w:val="00D16F48"/>
    <w:rsid w:val="00D16F75"/>
    <w:rsid w:val="00D17084"/>
    <w:rsid w:val="00D170B7"/>
    <w:rsid w:val="00D17155"/>
    <w:rsid w:val="00D17176"/>
    <w:rsid w:val="00D171C8"/>
    <w:rsid w:val="00D171E6"/>
    <w:rsid w:val="00D171F8"/>
    <w:rsid w:val="00D1721B"/>
    <w:rsid w:val="00D17240"/>
    <w:rsid w:val="00D172C3"/>
    <w:rsid w:val="00D172FA"/>
    <w:rsid w:val="00D17403"/>
    <w:rsid w:val="00D17418"/>
    <w:rsid w:val="00D1741F"/>
    <w:rsid w:val="00D1755D"/>
    <w:rsid w:val="00D175E1"/>
    <w:rsid w:val="00D176A6"/>
    <w:rsid w:val="00D17871"/>
    <w:rsid w:val="00D17B18"/>
    <w:rsid w:val="00D17B75"/>
    <w:rsid w:val="00D17BBF"/>
    <w:rsid w:val="00D17C00"/>
    <w:rsid w:val="00D17C21"/>
    <w:rsid w:val="00D17C4A"/>
    <w:rsid w:val="00D17CF5"/>
    <w:rsid w:val="00D17D48"/>
    <w:rsid w:val="00D17DA8"/>
    <w:rsid w:val="00D17ED8"/>
    <w:rsid w:val="00D17F09"/>
    <w:rsid w:val="00D17F55"/>
    <w:rsid w:val="00D17FF2"/>
    <w:rsid w:val="00D2009C"/>
    <w:rsid w:val="00D2015E"/>
    <w:rsid w:val="00D20226"/>
    <w:rsid w:val="00D2026D"/>
    <w:rsid w:val="00D202B9"/>
    <w:rsid w:val="00D2039D"/>
    <w:rsid w:val="00D2047C"/>
    <w:rsid w:val="00D20617"/>
    <w:rsid w:val="00D20631"/>
    <w:rsid w:val="00D206DD"/>
    <w:rsid w:val="00D2076A"/>
    <w:rsid w:val="00D208DE"/>
    <w:rsid w:val="00D20AF2"/>
    <w:rsid w:val="00D20B25"/>
    <w:rsid w:val="00D20B54"/>
    <w:rsid w:val="00D20D16"/>
    <w:rsid w:val="00D20E2A"/>
    <w:rsid w:val="00D20F55"/>
    <w:rsid w:val="00D21054"/>
    <w:rsid w:val="00D210E3"/>
    <w:rsid w:val="00D2116C"/>
    <w:rsid w:val="00D212A5"/>
    <w:rsid w:val="00D212CC"/>
    <w:rsid w:val="00D21426"/>
    <w:rsid w:val="00D21472"/>
    <w:rsid w:val="00D21558"/>
    <w:rsid w:val="00D21559"/>
    <w:rsid w:val="00D215A5"/>
    <w:rsid w:val="00D216C7"/>
    <w:rsid w:val="00D2179B"/>
    <w:rsid w:val="00D2182F"/>
    <w:rsid w:val="00D21917"/>
    <w:rsid w:val="00D21A5C"/>
    <w:rsid w:val="00D21B78"/>
    <w:rsid w:val="00D21C67"/>
    <w:rsid w:val="00D21C81"/>
    <w:rsid w:val="00D21CE3"/>
    <w:rsid w:val="00D21E16"/>
    <w:rsid w:val="00D21E6C"/>
    <w:rsid w:val="00D21EAE"/>
    <w:rsid w:val="00D21EE9"/>
    <w:rsid w:val="00D21F3A"/>
    <w:rsid w:val="00D21FEC"/>
    <w:rsid w:val="00D22047"/>
    <w:rsid w:val="00D22064"/>
    <w:rsid w:val="00D220FB"/>
    <w:rsid w:val="00D2211F"/>
    <w:rsid w:val="00D222CF"/>
    <w:rsid w:val="00D22354"/>
    <w:rsid w:val="00D2245C"/>
    <w:rsid w:val="00D225B7"/>
    <w:rsid w:val="00D2263C"/>
    <w:rsid w:val="00D2275A"/>
    <w:rsid w:val="00D22760"/>
    <w:rsid w:val="00D22B7A"/>
    <w:rsid w:val="00D22C3B"/>
    <w:rsid w:val="00D22C3E"/>
    <w:rsid w:val="00D22C5A"/>
    <w:rsid w:val="00D22CFE"/>
    <w:rsid w:val="00D22D43"/>
    <w:rsid w:val="00D22D8C"/>
    <w:rsid w:val="00D22DDA"/>
    <w:rsid w:val="00D22E78"/>
    <w:rsid w:val="00D22EBA"/>
    <w:rsid w:val="00D22F87"/>
    <w:rsid w:val="00D22FF2"/>
    <w:rsid w:val="00D22FF4"/>
    <w:rsid w:val="00D2312B"/>
    <w:rsid w:val="00D23155"/>
    <w:rsid w:val="00D231A2"/>
    <w:rsid w:val="00D231C0"/>
    <w:rsid w:val="00D2326C"/>
    <w:rsid w:val="00D23492"/>
    <w:rsid w:val="00D2349B"/>
    <w:rsid w:val="00D234BE"/>
    <w:rsid w:val="00D2351A"/>
    <w:rsid w:val="00D23563"/>
    <w:rsid w:val="00D23586"/>
    <w:rsid w:val="00D2359B"/>
    <w:rsid w:val="00D23655"/>
    <w:rsid w:val="00D237B2"/>
    <w:rsid w:val="00D2390D"/>
    <w:rsid w:val="00D239B4"/>
    <w:rsid w:val="00D23A3C"/>
    <w:rsid w:val="00D23A3F"/>
    <w:rsid w:val="00D23A92"/>
    <w:rsid w:val="00D23B1B"/>
    <w:rsid w:val="00D23C7C"/>
    <w:rsid w:val="00D23EDB"/>
    <w:rsid w:val="00D2404D"/>
    <w:rsid w:val="00D24074"/>
    <w:rsid w:val="00D2407A"/>
    <w:rsid w:val="00D24127"/>
    <w:rsid w:val="00D2412F"/>
    <w:rsid w:val="00D241EF"/>
    <w:rsid w:val="00D242FA"/>
    <w:rsid w:val="00D244A4"/>
    <w:rsid w:val="00D244F7"/>
    <w:rsid w:val="00D246CE"/>
    <w:rsid w:val="00D246F8"/>
    <w:rsid w:val="00D247D2"/>
    <w:rsid w:val="00D2481A"/>
    <w:rsid w:val="00D248D9"/>
    <w:rsid w:val="00D24A15"/>
    <w:rsid w:val="00D24B7E"/>
    <w:rsid w:val="00D24C9C"/>
    <w:rsid w:val="00D24C9F"/>
    <w:rsid w:val="00D24E05"/>
    <w:rsid w:val="00D24F33"/>
    <w:rsid w:val="00D24F49"/>
    <w:rsid w:val="00D24F90"/>
    <w:rsid w:val="00D25044"/>
    <w:rsid w:val="00D25315"/>
    <w:rsid w:val="00D25338"/>
    <w:rsid w:val="00D25408"/>
    <w:rsid w:val="00D25417"/>
    <w:rsid w:val="00D2544D"/>
    <w:rsid w:val="00D254F5"/>
    <w:rsid w:val="00D254FE"/>
    <w:rsid w:val="00D25596"/>
    <w:rsid w:val="00D255C7"/>
    <w:rsid w:val="00D25749"/>
    <w:rsid w:val="00D257B3"/>
    <w:rsid w:val="00D258AA"/>
    <w:rsid w:val="00D258AD"/>
    <w:rsid w:val="00D259E9"/>
    <w:rsid w:val="00D259F3"/>
    <w:rsid w:val="00D25A59"/>
    <w:rsid w:val="00D25B62"/>
    <w:rsid w:val="00D25C5A"/>
    <w:rsid w:val="00D25CB6"/>
    <w:rsid w:val="00D25F13"/>
    <w:rsid w:val="00D26058"/>
    <w:rsid w:val="00D260FA"/>
    <w:rsid w:val="00D26108"/>
    <w:rsid w:val="00D261AC"/>
    <w:rsid w:val="00D2636E"/>
    <w:rsid w:val="00D26423"/>
    <w:rsid w:val="00D2643C"/>
    <w:rsid w:val="00D2644B"/>
    <w:rsid w:val="00D26463"/>
    <w:rsid w:val="00D26464"/>
    <w:rsid w:val="00D2647E"/>
    <w:rsid w:val="00D26534"/>
    <w:rsid w:val="00D26643"/>
    <w:rsid w:val="00D2667D"/>
    <w:rsid w:val="00D26695"/>
    <w:rsid w:val="00D2679B"/>
    <w:rsid w:val="00D2690B"/>
    <w:rsid w:val="00D26917"/>
    <w:rsid w:val="00D26919"/>
    <w:rsid w:val="00D26943"/>
    <w:rsid w:val="00D269C0"/>
    <w:rsid w:val="00D269C6"/>
    <w:rsid w:val="00D269E6"/>
    <w:rsid w:val="00D269F7"/>
    <w:rsid w:val="00D26A3C"/>
    <w:rsid w:val="00D26AA1"/>
    <w:rsid w:val="00D26BAA"/>
    <w:rsid w:val="00D26BD6"/>
    <w:rsid w:val="00D26C33"/>
    <w:rsid w:val="00D26CEA"/>
    <w:rsid w:val="00D26F94"/>
    <w:rsid w:val="00D27138"/>
    <w:rsid w:val="00D272CB"/>
    <w:rsid w:val="00D2735D"/>
    <w:rsid w:val="00D273AD"/>
    <w:rsid w:val="00D27470"/>
    <w:rsid w:val="00D274E6"/>
    <w:rsid w:val="00D27539"/>
    <w:rsid w:val="00D27667"/>
    <w:rsid w:val="00D2768C"/>
    <w:rsid w:val="00D27804"/>
    <w:rsid w:val="00D2795D"/>
    <w:rsid w:val="00D279AB"/>
    <w:rsid w:val="00D27A78"/>
    <w:rsid w:val="00D27AAD"/>
    <w:rsid w:val="00D27B1F"/>
    <w:rsid w:val="00D27B53"/>
    <w:rsid w:val="00D27BD8"/>
    <w:rsid w:val="00D27BFB"/>
    <w:rsid w:val="00D27C2B"/>
    <w:rsid w:val="00D27C2D"/>
    <w:rsid w:val="00D27C3A"/>
    <w:rsid w:val="00D27CD4"/>
    <w:rsid w:val="00D27E6D"/>
    <w:rsid w:val="00D27E89"/>
    <w:rsid w:val="00D27F2C"/>
    <w:rsid w:val="00D27F93"/>
    <w:rsid w:val="00D27F9C"/>
    <w:rsid w:val="00D30046"/>
    <w:rsid w:val="00D300DF"/>
    <w:rsid w:val="00D30134"/>
    <w:rsid w:val="00D3019B"/>
    <w:rsid w:val="00D301E7"/>
    <w:rsid w:val="00D304C1"/>
    <w:rsid w:val="00D304C3"/>
    <w:rsid w:val="00D304D9"/>
    <w:rsid w:val="00D304F1"/>
    <w:rsid w:val="00D30507"/>
    <w:rsid w:val="00D3060E"/>
    <w:rsid w:val="00D3077A"/>
    <w:rsid w:val="00D30872"/>
    <w:rsid w:val="00D308AC"/>
    <w:rsid w:val="00D308C6"/>
    <w:rsid w:val="00D30958"/>
    <w:rsid w:val="00D30A44"/>
    <w:rsid w:val="00D30A7D"/>
    <w:rsid w:val="00D30AE3"/>
    <w:rsid w:val="00D30B43"/>
    <w:rsid w:val="00D30B7F"/>
    <w:rsid w:val="00D30BBD"/>
    <w:rsid w:val="00D30BFC"/>
    <w:rsid w:val="00D30C00"/>
    <w:rsid w:val="00D30CDF"/>
    <w:rsid w:val="00D30CFE"/>
    <w:rsid w:val="00D30D5E"/>
    <w:rsid w:val="00D30D92"/>
    <w:rsid w:val="00D30D93"/>
    <w:rsid w:val="00D30FD9"/>
    <w:rsid w:val="00D311E7"/>
    <w:rsid w:val="00D3125D"/>
    <w:rsid w:val="00D312BC"/>
    <w:rsid w:val="00D31322"/>
    <w:rsid w:val="00D3142B"/>
    <w:rsid w:val="00D31515"/>
    <w:rsid w:val="00D3159F"/>
    <w:rsid w:val="00D316A3"/>
    <w:rsid w:val="00D317E8"/>
    <w:rsid w:val="00D31831"/>
    <w:rsid w:val="00D31888"/>
    <w:rsid w:val="00D31937"/>
    <w:rsid w:val="00D319E9"/>
    <w:rsid w:val="00D31A46"/>
    <w:rsid w:val="00D31B4B"/>
    <w:rsid w:val="00D31B92"/>
    <w:rsid w:val="00D31C0B"/>
    <w:rsid w:val="00D31C2E"/>
    <w:rsid w:val="00D31C60"/>
    <w:rsid w:val="00D31D29"/>
    <w:rsid w:val="00D31D7D"/>
    <w:rsid w:val="00D31E44"/>
    <w:rsid w:val="00D31E52"/>
    <w:rsid w:val="00D31EDD"/>
    <w:rsid w:val="00D31F79"/>
    <w:rsid w:val="00D31FD9"/>
    <w:rsid w:val="00D321A2"/>
    <w:rsid w:val="00D322A0"/>
    <w:rsid w:val="00D322D1"/>
    <w:rsid w:val="00D322F2"/>
    <w:rsid w:val="00D323E7"/>
    <w:rsid w:val="00D324C0"/>
    <w:rsid w:val="00D32508"/>
    <w:rsid w:val="00D32565"/>
    <w:rsid w:val="00D32604"/>
    <w:rsid w:val="00D32817"/>
    <w:rsid w:val="00D328A9"/>
    <w:rsid w:val="00D328E5"/>
    <w:rsid w:val="00D3293C"/>
    <w:rsid w:val="00D3293D"/>
    <w:rsid w:val="00D32A2F"/>
    <w:rsid w:val="00D32A35"/>
    <w:rsid w:val="00D32C0F"/>
    <w:rsid w:val="00D32C2C"/>
    <w:rsid w:val="00D32C44"/>
    <w:rsid w:val="00D32D05"/>
    <w:rsid w:val="00D32D30"/>
    <w:rsid w:val="00D32E1A"/>
    <w:rsid w:val="00D32F1A"/>
    <w:rsid w:val="00D32F51"/>
    <w:rsid w:val="00D330E8"/>
    <w:rsid w:val="00D33103"/>
    <w:rsid w:val="00D33205"/>
    <w:rsid w:val="00D3326E"/>
    <w:rsid w:val="00D33276"/>
    <w:rsid w:val="00D332D3"/>
    <w:rsid w:val="00D333A2"/>
    <w:rsid w:val="00D33404"/>
    <w:rsid w:val="00D33431"/>
    <w:rsid w:val="00D3348B"/>
    <w:rsid w:val="00D334C4"/>
    <w:rsid w:val="00D33571"/>
    <w:rsid w:val="00D335CF"/>
    <w:rsid w:val="00D335D8"/>
    <w:rsid w:val="00D33781"/>
    <w:rsid w:val="00D3383B"/>
    <w:rsid w:val="00D338CF"/>
    <w:rsid w:val="00D33974"/>
    <w:rsid w:val="00D33975"/>
    <w:rsid w:val="00D33A17"/>
    <w:rsid w:val="00D33B18"/>
    <w:rsid w:val="00D33CED"/>
    <w:rsid w:val="00D33DE6"/>
    <w:rsid w:val="00D33EB5"/>
    <w:rsid w:val="00D33F22"/>
    <w:rsid w:val="00D33FBB"/>
    <w:rsid w:val="00D34054"/>
    <w:rsid w:val="00D3408D"/>
    <w:rsid w:val="00D340DC"/>
    <w:rsid w:val="00D34186"/>
    <w:rsid w:val="00D3434C"/>
    <w:rsid w:val="00D34360"/>
    <w:rsid w:val="00D34401"/>
    <w:rsid w:val="00D34402"/>
    <w:rsid w:val="00D34434"/>
    <w:rsid w:val="00D34455"/>
    <w:rsid w:val="00D34519"/>
    <w:rsid w:val="00D345F0"/>
    <w:rsid w:val="00D34669"/>
    <w:rsid w:val="00D346A8"/>
    <w:rsid w:val="00D3470F"/>
    <w:rsid w:val="00D34778"/>
    <w:rsid w:val="00D34798"/>
    <w:rsid w:val="00D34865"/>
    <w:rsid w:val="00D34967"/>
    <w:rsid w:val="00D34A0D"/>
    <w:rsid w:val="00D34A71"/>
    <w:rsid w:val="00D34A78"/>
    <w:rsid w:val="00D34AAC"/>
    <w:rsid w:val="00D34B6B"/>
    <w:rsid w:val="00D34CA5"/>
    <w:rsid w:val="00D34E73"/>
    <w:rsid w:val="00D34EE1"/>
    <w:rsid w:val="00D34F82"/>
    <w:rsid w:val="00D34F8D"/>
    <w:rsid w:val="00D350C5"/>
    <w:rsid w:val="00D351E2"/>
    <w:rsid w:val="00D351F6"/>
    <w:rsid w:val="00D35260"/>
    <w:rsid w:val="00D352FB"/>
    <w:rsid w:val="00D35351"/>
    <w:rsid w:val="00D353E1"/>
    <w:rsid w:val="00D354C1"/>
    <w:rsid w:val="00D35515"/>
    <w:rsid w:val="00D3555E"/>
    <w:rsid w:val="00D35629"/>
    <w:rsid w:val="00D35785"/>
    <w:rsid w:val="00D357E9"/>
    <w:rsid w:val="00D359AF"/>
    <w:rsid w:val="00D35B7D"/>
    <w:rsid w:val="00D35C07"/>
    <w:rsid w:val="00D35C5D"/>
    <w:rsid w:val="00D35C81"/>
    <w:rsid w:val="00D35CC3"/>
    <w:rsid w:val="00D35D48"/>
    <w:rsid w:val="00D35D98"/>
    <w:rsid w:val="00D35E1C"/>
    <w:rsid w:val="00D35E1D"/>
    <w:rsid w:val="00D35ED8"/>
    <w:rsid w:val="00D35F28"/>
    <w:rsid w:val="00D35FF9"/>
    <w:rsid w:val="00D36025"/>
    <w:rsid w:val="00D360ED"/>
    <w:rsid w:val="00D36262"/>
    <w:rsid w:val="00D36353"/>
    <w:rsid w:val="00D3648D"/>
    <w:rsid w:val="00D3666E"/>
    <w:rsid w:val="00D366EC"/>
    <w:rsid w:val="00D368B0"/>
    <w:rsid w:val="00D36998"/>
    <w:rsid w:val="00D36CFD"/>
    <w:rsid w:val="00D36D3D"/>
    <w:rsid w:val="00D36E82"/>
    <w:rsid w:val="00D36F0E"/>
    <w:rsid w:val="00D36F17"/>
    <w:rsid w:val="00D36FEE"/>
    <w:rsid w:val="00D37051"/>
    <w:rsid w:val="00D3705E"/>
    <w:rsid w:val="00D3716D"/>
    <w:rsid w:val="00D371EF"/>
    <w:rsid w:val="00D37200"/>
    <w:rsid w:val="00D372C4"/>
    <w:rsid w:val="00D372DB"/>
    <w:rsid w:val="00D3737D"/>
    <w:rsid w:val="00D37384"/>
    <w:rsid w:val="00D37426"/>
    <w:rsid w:val="00D37433"/>
    <w:rsid w:val="00D37490"/>
    <w:rsid w:val="00D374E4"/>
    <w:rsid w:val="00D37529"/>
    <w:rsid w:val="00D37581"/>
    <w:rsid w:val="00D375DA"/>
    <w:rsid w:val="00D375F0"/>
    <w:rsid w:val="00D3766E"/>
    <w:rsid w:val="00D376B1"/>
    <w:rsid w:val="00D376E9"/>
    <w:rsid w:val="00D37831"/>
    <w:rsid w:val="00D37893"/>
    <w:rsid w:val="00D379D4"/>
    <w:rsid w:val="00D37A4F"/>
    <w:rsid w:val="00D37C36"/>
    <w:rsid w:val="00D37D01"/>
    <w:rsid w:val="00D37D18"/>
    <w:rsid w:val="00D37E91"/>
    <w:rsid w:val="00D37E95"/>
    <w:rsid w:val="00D37FC2"/>
    <w:rsid w:val="00D40065"/>
    <w:rsid w:val="00D400D6"/>
    <w:rsid w:val="00D40237"/>
    <w:rsid w:val="00D4042E"/>
    <w:rsid w:val="00D404F3"/>
    <w:rsid w:val="00D40549"/>
    <w:rsid w:val="00D40787"/>
    <w:rsid w:val="00D407AB"/>
    <w:rsid w:val="00D407C6"/>
    <w:rsid w:val="00D40849"/>
    <w:rsid w:val="00D4096C"/>
    <w:rsid w:val="00D4097E"/>
    <w:rsid w:val="00D40A82"/>
    <w:rsid w:val="00D40B32"/>
    <w:rsid w:val="00D40DBC"/>
    <w:rsid w:val="00D40E4E"/>
    <w:rsid w:val="00D40EB9"/>
    <w:rsid w:val="00D40FC1"/>
    <w:rsid w:val="00D410BE"/>
    <w:rsid w:val="00D41101"/>
    <w:rsid w:val="00D4130F"/>
    <w:rsid w:val="00D4131E"/>
    <w:rsid w:val="00D41453"/>
    <w:rsid w:val="00D415C1"/>
    <w:rsid w:val="00D415D6"/>
    <w:rsid w:val="00D415F2"/>
    <w:rsid w:val="00D41608"/>
    <w:rsid w:val="00D4162B"/>
    <w:rsid w:val="00D41740"/>
    <w:rsid w:val="00D41794"/>
    <w:rsid w:val="00D41815"/>
    <w:rsid w:val="00D41863"/>
    <w:rsid w:val="00D41887"/>
    <w:rsid w:val="00D4188C"/>
    <w:rsid w:val="00D4188E"/>
    <w:rsid w:val="00D418D5"/>
    <w:rsid w:val="00D41927"/>
    <w:rsid w:val="00D4195C"/>
    <w:rsid w:val="00D4198B"/>
    <w:rsid w:val="00D419E9"/>
    <w:rsid w:val="00D41A65"/>
    <w:rsid w:val="00D41A69"/>
    <w:rsid w:val="00D41BDA"/>
    <w:rsid w:val="00D41C18"/>
    <w:rsid w:val="00D41C19"/>
    <w:rsid w:val="00D41C87"/>
    <w:rsid w:val="00D41CAB"/>
    <w:rsid w:val="00D41CF8"/>
    <w:rsid w:val="00D41D46"/>
    <w:rsid w:val="00D41EBB"/>
    <w:rsid w:val="00D41F8C"/>
    <w:rsid w:val="00D41FA9"/>
    <w:rsid w:val="00D41FDA"/>
    <w:rsid w:val="00D4201F"/>
    <w:rsid w:val="00D420D2"/>
    <w:rsid w:val="00D421B4"/>
    <w:rsid w:val="00D421D1"/>
    <w:rsid w:val="00D42219"/>
    <w:rsid w:val="00D42399"/>
    <w:rsid w:val="00D42598"/>
    <w:rsid w:val="00D42605"/>
    <w:rsid w:val="00D4279F"/>
    <w:rsid w:val="00D4285D"/>
    <w:rsid w:val="00D42A41"/>
    <w:rsid w:val="00D42A69"/>
    <w:rsid w:val="00D42A90"/>
    <w:rsid w:val="00D42ADE"/>
    <w:rsid w:val="00D42C9C"/>
    <w:rsid w:val="00D42D3E"/>
    <w:rsid w:val="00D42E0A"/>
    <w:rsid w:val="00D42F59"/>
    <w:rsid w:val="00D43085"/>
    <w:rsid w:val="00D430B2"/>
    <w:rsid w:val="00D430B7"/>
    <w:rsid w:val="00D430C9"/>
    <w:rsid w:val="00D43145"/>
    <w:rsid w:val="00D43150"/>
    <w:rsid w:val="00D431C5"/>
    <w:rsid w:val="00D431E9"/>
    <w:rsid w:val="00D43230"/>
    <w:rsid w:val="00D43278"/>
    <w:rsid w:val="00D433A2"/>
    <w:rsid w:val="00D43405"/>
    <w:rsid w:val="00D4349E"/>
    <w:rsid w:val="00D4354F"/>
    <w:rsid w:val="00D43567"/>
    <w:rsid w:val="00D435D9"/>
    <w:rsid w:val="00D4362A"/>
    <w:rsid w:val="00D43636"/>
    <w:rsid w:val="00D43812"/>
    <w:rsid w:val="00D43975"/>
    <w:rsid w:val="00D43979"/>
    <w:rsid w:val="00D4398B"/>
    <w:rsid w:val="00D439E6"/>
    <w:rsid w:val="00D439EE"/>
    <w:rsid w:val="00D43B18"/>
    <w:rsid w:val="00D43BC1"/>
    <w:rsid w:val="00D43C18"/>
    <w:rsid w:val="00D43CCE"/>
    <w:rsid w:val="00D43D5D"/>
    <w:rsid w:val="00D43DCA"/>
    <w:rsid w:val="00D43F5D"/>
    <w:rsid w:val="00D43FFC"/>
    <w:rsid w:val="00D440B3"/>
    <w:rsid w:val="00D440FB"/>
    <w:rsid w:val="00D441BB"/>
    <w:rsid w:val="00D44257"/>
    <w:rsid w:val="00D44342"/>
    <w:rsid w:val="00D4437A"/>
    <w:rsid w:val="00D44486"/>
    <w:rsid w:val="00D444DE"/>
    <w:rsid w:val="00D444E2"/>
    <w:rsid w:val="00D44521"/>
    <w:rsid w:val="00D44590"/>
    <w:rsid w:val="00D44614"/>
    <w:rsid w:val="00D446E4"/>
    <w:rsid w:val="00D4470A"/>
    <w:rsid w:val="00D44765"/>
    <w:rsid w:val="00D44790"/>
    <w:rsid w:val="00D44B05"/>
    <w:rsid w:val="00D44BA3"/>
    <w:rsid w:val="00D44BE6"/>
    <w:rsid w:val="00D44C8F"/>
    <w:rsid w:val="00D44C94"/>
    <w:rsid w:val="00D44D46"/>
    <w:rsid w:val="00D44D4C"/>
    <w:rsid w:val="00D44DE1"/>
    <w:rsid w:val="00D44F81"/>
    <w:rsid w:val="00D44FBB"/>
    <w:rsid w:val="00D45045"/>
    <w:rsid w:val="00D4513E"/>
    <w:rsid w:val="00D451E9"/>
    <w:rsid w:val="00D45274"/>
    <w:rsid w:val="00D4528B"/>
    <w:rsid w:val="00D45378"/>
    <w:rsid w:val="00D4557B"/>
    <w:rsid w:val="00D455F6"/>
    <w:rsid w:val="00D4561D"/>
    <w:rsid w:val="00D45622"/>
    <w:rsid w:val="00D457F4"/>
    <w:rsid w:val="00D45858"/>
    <w:rsid w:val="00D45897"/>
    <w:rsid w:val="00D45932"/>
    <w:rsid w:val="00D45A2C"/>
    <w:rsid w:val="00D45A37"/>
    <w:rsid w:val="00D45A5D"/>
    <w:rsid w:val="00D45ACA"/>
    <w:rsid w:val="00D45C99"/>
    <w:rsid w:val="00D45CF0"/>
    <w:rsid w:val="00D45D34"/>
    <w:rsid w:val="00D4600B"/>
    <w:rsid w:val="00D460D9"/>
    <w:rsid w:val="00D46258"/>
    <w:rsid w:val="00D46267"/>
    <w:rsid w:val="00D4626D"/>
    <w:rsid w:val="00D46289"/>
    <w:rsid w:val="00D46299"/>
    <w:rsid w:val="00D46334"/>
    <w:rsid w:val="00D463A9"/>
    <w:rsid w:val="00D4641F"/>
    <w:rsid w:val="00D4643F"/>
    <w:rsid w:val="00D46470"/>
    <w:rsid w:val="00D464A6"/>
    <w:rsid w:val="00D46584"/>
    <w:rsid w:val="00D465FC"/>
    <w:rsid w:val="00D46644"/>
    <w:rsid w:val="00D4668D"/>
    <w:rsid w:val="00D46705"/>
    <w:rsid w:val="00D4683A"/>
    <w:rsid w:val="00D46844"/>
    <w:rsid w:val="00D46846"/>
    <w:rsid w:val="00D468DB"/>
    <w:rsid w:val="00D46974"/>
    <w:rsid w:val="00D46A6D"/>
    <w:rsid w:val="00D46B56"/>
    <w:rsid w:val="00D46B71"/>
    <w:rsid w:val="00D46B8E"/>
    <w:rsid w:val="00D46BCD"/>
    <w:rsid w:val="00D46C16"/>
    <w:rsid w:val="00D46C25"/>
    <w:rsid w:val="00D46C4A"/>
    <w:rsid w:val="00D46C95"/>
    <w:rsid w:val="00D46D9F"/>
    <w:rsid w:val="00D46DBD"/>
    <w:rsid w:val="00D46E82"/>
    <w:rsid w:val="00D46EBB"/>
    <w:rsid w:val="00D46F30"/>
    <w:rsid w:val="00D4706F"/>
    <w:rsid w:val="00D47083"/>
    <w:rsid w:val="00D471E6"/>
    <w:rsid w:val="00D473AF"/>
    <w:rsid w:val="00D4751A"/>
    <w:rsid w:val="00D47704"/>
    <w:rsid w:val="00D4771E"/>
    <w:rsid w:val="00D47787"/>
    <w:rsid w:val="00D477EE"/>
    <w:rsid w:val="00D47881"/>
    <w:rsid w:val="00D478DD"/>
    <w:rsid w:val="00D4793F"/>
    <w:rsid w:val="00D479DF"/>
    <w:rsid w:val="00D47A34"/>
    <w:rsid w:val="00D47E49"/>
    <w:rsid w:val="00D47E53"/>
    <w:rsid w:val="00D47F02"/>
    <w:rsid w:val="00D47F4D"/>
    <w:rsid w:val="00D5008C"/>
    <w:rsid w:val="00D500DD"/>
    <w:rsid w:val="00D500FD"/>
    <w:rsid w:val="00D50107"/>
    <w:rsid w:val="00D50137"/>
    <w:rsid w:val="00D5047D"/>
    <w:rsid w:val="00D504A4"/>
    <w:rsid w:val="00D50528"/>
    <w:rsid w:val="00D5052B"/>
    <w:rsid w:val="00D50663"/>
    <w:rsid w:val="00D506F3"/>
    <w:rsid w:val="00D50820"/>
    <w:rsid w:val="00D5086F"/>
    <w:rsid w:val="00D5092C"/>
    <w:rsid w:val="00D50B2A"/>
    <w:rsid w:val="00D50B39"/>
    <w:rsid w:val="00D50B76"/>
    <w:rsid w:val="00D50B95"/>
    <w:rsid w:val="00D50C94"/>
    <w:rsid w:val="00D50CF1"/>
    <w:rsid w:val="00D50DAA"/>
    <w:rsid w:val="00D50EF0"/>
    <w:rsid w:val="00D50F2A"/>
    <w:rsid w:val="00D50F2B"/>
    <w:rsid w:val="00D51041"/>
    <w:rsid w:val="00D51078"/>
    <w:rsid w:val="00D5137F"/>
    <w:rsid w:val="00D51520"/>
    <w:rsid w:val="00D5155E"/>
    <w:rsid w:val="00D5156B"/>
    <w:rsid w:val="00D51578"/>
    <w:rsid w:val="00D5161E"/>
    <w:rsid w:val="00D51653"/>
    <w:rsid w:val="00D5167B"/>
    <w:rsid w:val="00D516E1"/>
    <w:rsid w:val="00D516F0"/>
    <w:rsid w:val="00D517C3"/>
    <w:rsid w:val="00D5188D"/>
    <w:rsid w:val="00D518C0"/>
    <w:rsid w:val="00D51925"/>
    <w:rsid w:val="00D519B3"/>
    <w:rsid w:val="00D51A20"/>
    <w:rsid w:val="00D51AAE"/>
    <w:rsid w:val="00D51C70"/>
    <w:rsid w:val="00D51C9E"/>
    <w:rsid w:val="00D51DEA"/>
    <w:rsid w:val="00D51E91"/>
    <w:rsid w:val="00D51ECD"/>
    <w:rsid w:val="00D51ECE"/>
    <w:rsid w:val="00D51FCA"/>
    <w:rsid w:val="00D51FF0"/>
    <w:rsid w:val="00D5204C"/>
    <w:rsid w:val="00D523DD"/>
    <w:rsid w:val="00D5240C"/>
    <w:rsid w:val="00D52479"/>
    <w:rsid w:val="00D52482"/>
    <w:rsid w:val="00D524B3"/>
    <w:rsid w:val="00D524F3"/>
    <w:rsid w:val="00D525A7"/>
    <w:rsid w:val="00D525F6"/>
    <w:rsid w:val="00D527D6"/>
    <w:rsid w:val="00D527DA"/>
    <w:rsid w:val="00D52865"/>
    <w:rsid w:val="00D528FF"/>
    <w:rsid w:val="00D529A5"/>
    <w:rsid w:val="00D52BC7"/>
    <w:rsid w:val="00D52D7B"/>
    <w:rsid w:val="00D52DA2"/>
    <w:rsid w:val="00D52E4E"/>
    <w:rsid w:val="00D52F32"/>
    <w:rsid w:val="00D52F46"/>
    <w:rsid w:val="00D52FEC"/>
    <w:rsid w:val="00D5301A"/>
    <w:rsid w:val="00D530C4"/>
    <w:rsid w:val="00D530DC"/>
    <w:rsid w:val="00D53104"/>
    <w:rsid w:val="00D53148"/>
    <w:rsid w:val="00D532F6"/>
    <w:rsid w:val="00D53412"/>
    <w:rsid w:val="00D53435"/>
    <w:rsid w:val="00D53529"/>
    <w:rsid w:val="00D53575"/>
    <w:rsid w:val="00D53587"/>
    <w:rsid w:val="00D536EB"/>
    <w:rsid w:val="00D5378B"/>
    <w:rsid w:val="00D537B1"/>
    <w:rsid w:val="00D53901"/>
    <w:rsid w:val="00D539FC"/>
    <w:rsid w:val="00D53AA1"/>
    <w:rsid w:val="00D53B95"/>
    <w:rsid w:val="00D53F08"/>
    <w:rsid w:val="00D53F9E"/>
    <w:rsid w:val="00D53FE9"/>
    <w:rsid w:val="00D54011"/>
    <w:rsid w:val="00D5402B"/>
    <w:rsid w:val="00D540D2"/>
    <w:rsid w:val="00D540D9"/>
    <w:rsid w:val="00D5414A"/>
    <w:rsid w:val="00D54157"/>
    <w:rsid w:val="00D543A8"/>
    <w:rsid w:val="00D5443F"/>
    <w:rsid w:val="00D544A3"/>
    <w:rsid w:val="00D5465E"/>
    <w:rsid w:val="00D54663"/>
    <w:rsid w:val="00D547B2"/>
    <w:rsid w:val="00D547D2"/>
    <w:rsid w:val="00D547D9"/>
    <w:rsid w:val="00D547EC"/>
    <w:rsid w:val="00D548A5"/>
    <w:rsid w:val="00D54915"/>
    <w:rsid w:val="00D549CF"/>
    <w:rsid w:val="00D54B55"/>
    <w:rsid w:val="00D54B65"/>
    <w:rsid w:val="00D54B76"/>
    <w:rsid w:val="00D54BBB"/>
    <w:rsid w:val="00D54C18"/>
    <w:rsid w:val="00D54C90"/>
    <w:rsid w:val="00D54CA5"/>
    <w:rsid w:val="00D54D54"/>
    <w:rsid w:val="00D54EBE"/>
    <w:rsid w:val="00D54ED7"/>
    <w:rsid w:val="00D54F5D"/>
    <w:rsid w:val="00D54F97"/>
    <w:rsid w:val="00D54FE9"/>
    <w:rsid w:val="00D55020"/>
    <w:rsid w:val="00D5502E"/>
    <w:rsid w:val="00D55082"/>
    <w:rsid w:val="00D5508E"/>
    <w:rsid w:val="00D550DF"/>
    <w:rsid w:val="00D55110"/>
    <w:rsid w:val="00D55112"/>
    <w:rsid w:val="00D55201"/>
    <w:rsid w:val="00D552BD"/>
    <w:rsid w:val="00D554A9"/>
    <w:rsid w:val="00D554B5"/>
    <w:rsid w:val="00D55556"/>
    <w:rsid w:val="00D555F4"/>
    <w:rsid w:val="00D555F5"/>
    <w:rsid w:val="00D55658"/>
    <w:rsid w:val="00D556C5"/>
    <w:rsid w:val="00D55702"/>
    <w:rsid w:val="00D55759"/>
    <w:rsid w:val="00D5576A"/>
    <w:rsid w:val="00D5579D"/>
    <w:rsid w:val="00D55820"/>
    <w:rsid w:val="00D55839"/>
    <w:rsid w:val="00D558B1"/>
    <w:rsid w:val="00D558F7"/>
    <w:rsid w:val="00D559C8"/>
    <w:rsid w:val="00D559F6"/>
    <w:rsid w:val="00D55AC6"/>
    <w:rsid w:val="00D55B62"/>
    <w:rsid w:val="00D55B7F"/>
    <w:rsid w:val="00D55BDC"/>
    <w:rsid w:val="00D55C4E"/>
    <w:rsid w:val="00D55D3A"/>
    <w:rsid w:val="00D55E67"/>
    <w:rsid w:val="00D55E98"/>
    <w:rsid w:val="00D55E9C"/>
    <w:rsid w:val="00D562DE"/>
    <w:rsid w:val="00D563C6"/>
    <w:rsid w:val="00D563EF"/>
    <w:rsid w:val="00D564B2"/>
    <w:rsid w:val="00D56574"/>
    <w:rsid w:val="00D5659F"/>
    <w:rsid w:val="00D5666B"/>
    <w:rsid w:val="00D56821"/>
    <w:rsid w:val="00D56859"/>
    <w:rsid w:val="00D568E7"/>
    <w:rsid w:val="00D56A5D"/>
    <w:rsid w:val="00D56C60"/>
    <w:rsid w:val="00D56D53"/>
    <w:rsid w:val="00D56D5E"/>
    <w:rsid w:val="00D56DAD"/>
    <w:rsid w:val="00D56DB7"/>
    <w:rsid w:val="00D56DC9"/>
    <w:rsid w:val="00D56DCA"/>
    <w:rsid w:val="00D56DEE"/>
    <w:rsid w:val="00D56DF5"/>
    <w:rsid w:val="00D56EE0"/>
    <w:rsid w:val="00D56F07"/>
    <w:rsid w:val="00D56F2F"/>
    <w:rsid w:val="00D56F84"/>
    <w:rsid w:val="00D56F9E"/>
    <w:rsid w:val="00D57015"/>
    <w:rsid w:val="00D57085"/>
    <w:rsid w:val="00D5723B"/>
    <w:rsid w:val="00D5726D"/>
    <w:rsid w:val="00D5731B"/>
    <w:rsid w:val="00D5733A"/>
    <w:rsid w:val="00D5741D"/>
    <w:rsid w:val="00D5747A"/>
    <w:rsid w:val="00D575D2"/>
    <w:rsid w:val="00D57667"/>
    <w:rsid w:val="00D57730"/>
    <w:rsid w:val="00D57777"/>
    <w:rsid w:val="00D57796"/>
    <w:rsid w:val="00D577A9"/>
    <w:rsid w:val="00D577F7"/>
    <w:rsid w:val="00D577FB"/>
    <w:rsid w:val="00D5782D"/>
    <w:rsid w:val="00D5783A"/>
    <w:rsid w:val="00D578CA"/>
    <w:rsid w:val="00D578D4"/>
    <w:rsid w:val="00D5797F"/>
    <w:rsid w:val="00D57B04"/>
    <w:rsid w:val="00D57B0F"/>
    <w:rsid w:val="00D57B6A"/>
    <w:rsid w:val="00D57BA4"/>
    <w:rsid w:val="00D57BFF"/>
    <w:rsid w:val="00D57D3A"/>
    <w:rsid w:val="00D57DAF"/>
    <w:rsid w:val="00D57DB1"/>
    <w:rsid w:val="00D57DC9"/>
    <w:rsid w:val="00D57E47"/>
    <w:rsid w:val="00D57F1B"/>
    <w:rsid w:val="00D6011E"/>
    <w:rsid w:val="00D6012E"/>
    <w:rsid w:val="00D60192"/>
    <w:rsid w:val="00D601CF"/>
    <w:rsid w:val="00D60315"/>
    <w:rsid w:val="00D60321"/>
    <w:rsid w:val="00D6049A"/>
    <w:rsid w:val="00D604CB"/>
    <w:rsid w:val="00D60533"/>
    <w:rsid w:val="00D60632"/>
    <w:rsid w:val="00D60840"/>
    <w:rsid w:val="00D60878"/>
    <w:rsid w:val="00D60900"/>
    <w:rsid w:val="00D609C0"/>
    <w:rsid w:val="00D60A75"/>
    <w:rsid w:val="00D60B45"/>
    <w:rsid w:val="00D60B89"/>
    <w:rsid w:val="00D60C67"/>
    <w:rsid w:val="00D60C8B"/>
    <w:rsid w:val="00D60CCC"/>
    <w:rsid w:val="00D60DAB"/>
    <w:rsid w:val="00D60E6E"/>
    <w:rsid w:val="00D610C8"/>
    <w:rsid w:val="00D61103"/>
    <w:rsid w:val="00D61185"/>
    <w:rsid w:val="00D611B5"/>
    <w:rsid w:val="00D61345"/>
    <w:rsid w:val="00D613F4"/>
    <w:rsid w:val="00D61479"/>
    <w:rsid w:val="00D61487"/>
    <w:rsid w:val="00D614A0"/>
    <w:rsid w:val="00D614C6"/>
    <w:rsid w:val="00D6154E"/>
    <w:rsid w:val="00D61649"/>
    <w:rsid w:val="00D616D8"/>
    <w:rsid w:val="00D6178A"/>
    <w:rsid w:val="00D618BC"/>
    <w:rsid w:val="00D61B25"/>
    <w:rsid w:val="00D61B4E"/>
    <w:rsid w:val="00D61B5E"/>
    <w:rsid w:val="00D61BB7"/>
    <w:rsid w:val="00D61C80"/>
    <w:rsid w:val="00D61D5A"/>
    <w:rsid w:val="00D61D69"/>
    <w:rsid w:val="00D61D95"/>
    <w:rsid w:val="00D61D98"/>
    <w:rsid w:val="00D61DAD"/>
    <w:rsid w:val="00D61E4A"/>
    <w:rsid w:val="00D61E92"/>
    <w:rsid w:val="00D61FCE"/>
    <w:rsid w:val="00D621FC"/>
    <w:rsid w:val="00D6220C"/>
    <w:rsid w:val="00D622B7"/>
    <w:rsid w:val="00D624F8"/>
    <w:rsid w:val="00D6260A"/>
    <w:rsid w:val="00D62747"/>
    <w:rsid w:val="00D6279E"/>
    <w:rsid w:val="00D627C3"/>
    <w:rsid w:val="00D627D1"/>
    <w:rsid w:val="00D627E5"/>
    <w:rsid w:val="00D62833"/>
    <w:rsid w:val="00D628A8"/>
    <w:rsid w:val="00D628F1"/>
    <w:rsid w:val="00D62989"/>
    <w:rsid w:val="00D629D8"/>
    <w:rsid w:val="00D62A28"/>
    <w:rsid w:val="00D62B5D"/>
    <w:rsid w:val="00D62BD4"/>
    <w:rsid w:val="00D62C6C"/>
    <w:rsid w:val="00D62CBE"/>
    <w:rsid w:val="00D62CE5"/>
    <w:rsid w:val="00D62DB1"/>
    <w:rsid w:val="00D62E80"/>
    <w:rsid w:val="00D62EE4"/>
    <w:rsid w:val="00D62F07"/>
    <w:rsid w:val="00D62F8D"/>
    <w:rsid w:val="00D62FC5"/>
    <w:rsid w:val="00D630A3"/>
    <w:rsid w:val="00D63193"/>
    <w:rsid w:val="00D631C7"/>
    <w:rsid w:val="00D63201"/>
    <w:rsid w:val="00D63207"/>
    <w:rsid w:val="00D632CA"/>
    <w:rsid w:val="00D632FC"/>
    <w:rsid w:val="00D63327"/>
    <w:rsid w:val="00D63363"/>
    <w:rsid w:val="00D63475"/>
    <w:rsid w:val="00D634AD"/>
    <w:rsid w:val="00D63600"/>
    <w:rsid w:val="00D63644"/>
    <w:rsid w:val="00D637E0"/>
    <w:rsid w:val="00D637E1"/>
    <w:rsid w:val="00D637E8"/>
    <w:rsid w:val="00D6382E"/>
    <w:rsid w:val="00D638C9"/>
    <w:rsid w:val="00D638E0"/>
    <w:rsid w:val="00D6390E"/>
    <w:rsid w:val="00D63931"/>
    <w:rsid w:val="00D63A79"/>
    <w:rsid w:val="00D63B50"/>
    <w:rsid w:val="00D63B78"/>
    <w:rsid w:val="00D63C92"/>
    <w:rsid w:val="00D63D7E"/>
    <w:rsid w:val="00D63DE9"/>
    <w:rsid w:val="00D63E0A"/>
    <w:rsid w:val="00D63FAB"/>
    <w:rsid w:val="00D64079"/>
    <w:rsid w:val="00D64096"/>
    <w:rsid w:val="00D641D4"/>
    <w:rsid w:val="00D642C3"/>
    <w:rsid w:val="00D6432C"/>
    <w:rsid w:val="00D6435F"/>
    <w:rsid w:val="00D643A8"/>
    <w:rsid w:val="00D64409"/>
    <w:rsid w:val="00D64422"/>
    <w:rsid w:val="00D64438"/>
    <w:rsid w:val="00D64486"/>
    <w:rsid w:val="00D6452D"/>
    <w:rsid w:val="00D645AA"/>
    <w:rsid w:val="00D646BC"/>
    <w:rsid w:val="00D6476B"/>
    <w:rsid w:val="00D64791"/>
    <w:rsid w:val="00D648B2"/>
    <w:rsid w:val="00D648D7"/>
    <w:rsid w:val="00D648E3"/>
    <w:rsid w:val="00D64920"/>
    <w:rsid w:val="00D6493D"/>
    <w:rsid w:val="00D64954"/>
    <w:rsid w:val="00D64A1B"/>
    <w:rsid w:val="00D64BAD"/>
    <w:rsid w:val="00D64BE8"/>
    <w:rsid w:val="00D64C45"/>
    <w:rsid w:val="00D64CC4"/>
    <w:rsid w:val="00D64E2D"/>
    <w:rsid w:val="00D64E81"/>
    <w:rsid w:val="00D64E95"/>
    <w:rsid w:val="00D65142"/>
    <w:rsid w:val="00D652B2"/>
    <w:rsid w:val="00D6543E"/>
    <w:rsid w:val="00D6548C"/>
    <w:rsid w:val="00D654D7"/>
    <w:rsid w:val="00D655DB"/>
    <w:rsid w:val="00D65603"/>
    <w:rsid w:val="00D65608"/>
    <w:rsid w:val="00D65622"/>
    <w:rsid w:val="00D656D1"/>
    <w:rsid w:val="00D65781"/>
    <w:rsid w:val="00D65834"/>
    <w:rsid w:val="00D65859"/>
    <w:rsid w:val="00D658DD"/>
    <w:rsid w:val="00D65A4C"/>
    <w:rsid w:val="00D65ACB"/>
    <w:rsid w:val="00D65B0E"/>
    <w:rsid w:val="00D65B18"/>
    <w:rsid w:val="00D65C05"/>
    <w:rsid w:val="00D65DB4"/>
    <w:rsid w:val="00D65DB8"/>
    <w:rsid w:val="00D65DE6"/>
    <w:rsid w:val="00D65E7A"/>
    <w:rsid w:val="00D65FCD"/>
    <w:rsid w:val="00D65FDC"/>
    <w:rsid w:val="00D66095"/>
    <w:rsid w:val="00D661A4"/>
    <w:rsid w:val="00D661F9"/>
    <w:rsid w:val="00D66202"/>
    <w:rsid w:val="00D663CA"/>
    <w:rsid w:val="00D66467"/>
    <w:rsid w:val="00D66496"/>
    <w:rsid w:val="00D6650C"/>
    <w:rsid w:val="00D66645"/>
    <w:rsid w:val="00D66775"/>
    <w:rsid w:val="00D66810"/>
    <w:rsid w:val="00D6689A"/>
    <w:rsid w:val="00D66988"/>
    <w:rsid w:val="00D66A5C"/>
    <w:rsid w:val="00D66A8E"/>
    <w:rsid w:val="00D66C08"/>
    <w:rsid w:val="00D66D24"/>
    <w:rsid w:val="00D66F6C"/>
    <w:rsid w:val="00D66F8C"/>
    <w:rsid w:val="00D6702D"/>
    <w:rsid w:val="00D670EA"/>
    <w:rsid w:val="00D67170"/>
    <w:rsid w:val="00D67237"/>
    <w:rsid w:val="00D6747F"/>
    <w:rsid w:val="00D6748C"/>
    <w:rsid w:val="00D675BA"/>
    <w:rsid w:val="00D6768E"/>
    <w:rsid w:val="00D676FF"/>
    <w:rsid w:val="00D67718"/>
    <w:rsid w:val="00D67778"/>
    <w:rsid w:val="00D679AC"/>
    <w:rsid w:val="00D679DC"/>
    <w:rsid w:val="00D67CC1"/>
    <w:rsid w:val="00D67DEC"/>
    <w:rsid w:val="00D67F6C"/>
    <w:rsid w:val="00D70005"/>
    <w:rsid w:val="00D7016E"/>
    <w:rsid w:val="00D701BF"/>
    <w:rsid w:val="00D7023B"/>
    <w:rsid w:val="00D7046D"/>
    <w:rsid w:val="00D70487"/>
    <w:rsid w:val="00D705CE"/>
    <w:rsid w:val="00D70623"/>
    <w:rsid w:val="00D70670"/>
    <w:rsid w:val="00D7078D"/>
    <w:rsid w:val="00D707C8"/>
    <w:rsid w:val="00D707DB"/>
    <w:rsid w:val="00D70832"/>
    <w:rsid w:val="00D7084F"/>
    <w:rsid w:val="00D70910"/>
    <w:rsid w:val="00D709C1"/>
    <w:rsid w:val="00D709EA"/>
    <w:rsid w:val="00D70AAA"/>
    <w:rsid w:val="00D70BED"/>
    <w:rsid w:val="00D70D73"/>
    <w:rsid w:val="00D70E5F"/>
    <w:rsid w:val="00D70E69"/>
    <w:rsid w:val="00D70EAD"/>
    <w:rsid w:val="00D70ECA"/>
    <w:rsid w:val="00D71052"/>
    <w:rsid w:val="00D71119"/>
    <w:rsid w:val="00D71137"/>
    <w:rsid w:val="00D71143"/>
    <w:rsid w:val="00D71184"/>
    <w:rsid w:val="00D7127B"/>
    <w:rsid w:val="00D712BB"/>
    <w:rsid w:val="00D712D5"/>
    <w:rsid w:val="00D71537"/>
    <w:rsid w:val="00D71543"/>
    <w:rsid w:val="00D715FF"/>
    <w:rsid w:val="00D717D0"/>
    <w:rsid w:val="00D7181B"/>
    <w:rsid w:val="00D7188E"/>
    <w:rsid w:val="00D71A6F"/>
    <w:rsid w:val="00D71A7F"/>
    <w:rsid w:val="00D71A98"/>
    <w:rsid w:val="00D71AB6"/>
    <w:rsid w:val="00D71AD1"/>
    <w:rsid w:val="00D71B03"/>
    <w:rsid w:val="00D71BD7"/>
    <w:rsid w:val="00D71BE8"/>
    <w:rsid w:val="00D71C5E"/>
    <w:rsid w:val="00D71CEC"/>
    <w:rsid w:val="00D71D0F"/>
    <w:rsid w:val="00D71DE2"/>
    <w:rsid w:val="00D71E64"/>
    <w:rsid w:val="00D71ED9"/>
    <w:rsid w:val="00D71EE4"/>
    <w:rsid w:val="00D71F97"/>
    <w:rsid w:val="00D72061"/>
    <w:rsid w:val="00D7206B"/>
    <w:rsid w:val="00D7207B"/>
    <w:rsid w:val="00D72183"/>
    <w:rsid w:val="00D721CC"/>
    <w:rsid w:val="00D721DF"/>
    <w:rsid w:val="00D721FB"/>
    <w:rsid w:val="00D722BA"/>
    <w:rsid w:val="00D7232A"/>
    <w:rsid w:val="00D7233E"/>
    <w:rsid w:val="00D723F6"/>
    <w:rsid w:val="00D7256B"/>
    <w:rsid w:val="00D7269E"/>
    <w:rsid w:val="00D726A9"/>
    <w:rsid w:val="00D726EC"/>
    <w:rsid w:val="00D72700"/>
    <w:rsid w:val="00D72783"/>
    <w:rsid w:val="00D727AB"/>
    <w:rsid w:val="00D728EC"/>
    <w:rsid w:val="00D7297C"/>
    <w:rsid w:val="00D72998"/>
    <w:rsid w:val="00D729BB"/>
    <w:rsid w:val="00D729F2"/>
    <w:rsid w:val="00D72A14"/>
    <w:rsid w:val="00D72AD3"/>
    <w:rsid w:val="00D72AF7"/>
    <w:rsid w:val="00D72B4F"/>
    <w:rsid w:val="00D72C0A"/>
    <w:rsid w:val="00D72C4B"/>
    <w:rsid w:val="00D72CC4"/>
    <w:rsid w:val="00D72CE5"/>
    <w:rsid w:val="00D72D60"/>
    <w:rsid w:val="00D72ECD"/>
    <w:rsid w:val="00D72F15"/>
    <w:rsid w:val="00D72F5E"/>
    <w:rsid w:val="00D73087"/>
    <w:rsid w:val="00D73123"/>
    <w:rsid w:val="00D7317A"/>
    <w:rsid w:val="00D731A0"/>
    <w:rsid w:val="00D7326D"/>
    <w:rsid w:val="00D73293"/>
    <w:rsid w:val="00D733AA"/>
    <w:rsid w:val="00D733AB"/>
    <w:rsid w:val="00D73402"/>
    <w:rsid w:val="00D734C4"/>
    <w:rsid w:val="00D7375C"/>
    <w:rsid w:val="00D737BE"/>
    <w:rsid w:val="00D737F4"/>
    <w:rsid w:val="00D7391B"/>
    <w:rsid w:val="00D73B22"/>
    <w:rsid w:val="00D73BC5"/>
    <w:rsid w:val="00D73D0C"/>
    <w:rsid w:val="00D73D5F"/>
    <w:rsid w:val="00D73DB6"/>
    <w:rsid w:val="00D73E56"/>
    <w:rsid w:val="00D73E8E"/>
    <w:rsid w:val="00D73EB3"/>
    <w:rsid w:val="00D73F6A"/>
    <w:rsid w:val="00D73F88"/>
    <w:rsid w:val="00D742F4"/>
    <w:rsid w:val="00D74371"/>
    <w:rsid w:val="00D7437C"/>
    <w:rsid w:val="00D7441C"/>
    <w:rsid w:val="00D7451A"/>
    <w:rsid w:val="00D745CA"/>
    <w:rsid w:val="00D745D6"/>
    <w:rsid w:val="00D745F4"/>
    <w:rsid w:val="00D74623"/>
    <w:rsid w:val="00D7462D"/>
    <w:rsid w:val="00D746A7"/>
    <w:rsid w:val="00D74727"/>
    <w:rsid w:val="00D747AD"/>
    <w:rsid w:val="00D7482B"/>
    <w:rsid w:val="00D74861"/>
    <w:rsid w:val="00D74888"/>
    <w:rsid w:val="00D74AAD"/>
    <w:rsid w:val="00D74ABB"/>
    <w:rsid w:val="00D74ABE"/>
    <w:rsid w:val="00D74BF0"/>
    <w:rsid w:val="00D74DB4"/>
    <w:rsid w:val="00D74DE0"/>
    <w:rsid w:val="00D74F3A"/>
    <w:rsid w:val="00D75017"/>
    <w:rsid w:val="00D750B9"/>
    <w:rsid w:val="00D7522D"/>
    <w:rsid w:val="00D75253"/>
    <w:rsid w:val="00D75293"/>
    <w:rsid w:val="00D75295"/>
    <w:rsid w:val="00D752CF"/>
    <w:rsid w:val="00D75387"/>
    <w:rsid w:val="00D75433"/>
    <w:rsid w:val="00D754F5"/>
    <w:rsid w:val="00D7553E"/>
    <w:rsid w:val="00D7564B"/>
    <w:rsid w:val="00D7564F"/>
    <w:rsid w:val="00D75775"/>
    <w:rsid w:val="00D758D1"/>
    <w:rsid w:val="00D75B25"/>
    <w:rsid w:val="00D75C14"/>
    <w:rsid w:val="00D75C63"/>
    <w:rsid w:val="00D75D5B"/>
    <w:rsid w:val="00D75E55"/>
    <w:rsid w:val="00D75E5C"/>
    <w:rsid w:val="00D75E6B"/>
    <w:rsid w:val="00D75EF0"/>
    <w:rsid w:val="00D75FE5"/>
    <w:rsid w:val="00D76018"/>
    <w:rsid w:val="00D760F3"/>
    <w:rsid w:val="00D7621A"/>
    <w:rsid w:val="00D762C1"/>
    <w:rsid w:val="00D762D3"/>
    <w:rsid w:val="00D762E4"/>
    <w:rsid w:val="00D763C0"/>
    <w:rsid w:val="00D764C0"/>
    <w:rsid w:val="00D764D8"/>
    <w:rsid w:val="00D765F9"/>
    <w:rsid w:val="00D76600"/>
    <w:rsid w:val="00D76686"/>
    <w:rsid w:val="00D766FD"/>
    <w:rsid w:val="00D7671B"/>
    <w:rsid w:val="00D76754"/>
    <w:rsid w:val="00D7678E"/>
    <w:rsid w:val="00D76811"/>
    <w:rsid w:val="00D768EC"/>
    <w:rsid w:val="00D768EF"/>
    <w:rsid w:val="00D76909"/>
    <w:rsid w:val="00D76943"/>
    <w:rsid w:val="00D7694D"/>
    <w:rsid w:val="00D76A39"/>
    <w:rsid w:val="00D76AEC"/>
    <w:rsid w:val="00D76AFE"/>
    <w:rsid w:val="00D76C30"/>
    <w:rsid w:val="00D76DAF"/>
    <w:rsid w:val="00D76DE1"/>
    <w:rsid w:val="00D76E58"/>
    <w:rsid w:val="00D76E7D"/>
    <w:rsid w:val="00D76FAA"/>
    <w:rsid w:val="00D76FB5"/>
    <w:rsid w:val="00D770B4"/>
    <w:rsid w:val="00D7716F"/>
    <w:rsid w:val="00D7743C"/>
    <w:rsid w:val="00D774E6"/>
    <w:rsid w:val="00D775E3"/>
    <w:rsid w:val="00D7762D"/>
    <w:rsid w:val="00D7766D"/>
    <w:rsid w:val="00D776DE"/>
    <w:rsid w:val="00D779DC"/>
    <w:rsid w:val="00D77A39"/>
    <w:rsid w:val="00D77A75"/>
    <w:rsid w:val="00D77A7F"/>
    <w:rsid w:val="00D77AF0"/>
    <w:rsid w:val="00D77BD8"/>
    <w:rsid w:val="00D77BF2"/>
    <w:rsid w:val="00D77C80"/>
    <w:rsid w:val="00D77CE0"/>
    <w:rsid w:val="00D77DF3"/>
    <w:rsid w:val="00D77E8C"/>
    <w:rsid w:val="00D77E97"/>
    <w:rsid w:val="00D77EA1"/>
    <w:rsid w:val="00D80015"/>
    <w:rsid w:val="00D80022"/>
    <w:rsid w:val="00D801A1"/>
    <w:rsid w:val="00D80213"/>
    <w:rsid w:val="00D8029B"/>
    <w:rsid w:val="00D802DC"/>
    <w:rsid w:val="00D80368"/>
    <w:rsid w:val="00D804BB"/>
    <w:rsid w:val="00D80573"/>
    <w:rsid w:val="00D8058D"/>
    <w:rsid w:val="00D805BB"/>
    <w:rsid w:val="00D805C6"/>
    <w:rsid w:val="00D80680"/>
    <w:rsid w:val="00D8070E"/>
    <w:rsid w:val="00D807E9"/>
    <w:rsid w:val="00D80801"/>
    <w:rsid w:val="00D80848"/>
    <w:rsid w:val="00D808B0"/>
    <w:rsid w:val="00D808CC"/>
    <w:rsid w:val="00D809D6"/>
    <w:rsid w:val="00D809D7"/>
    <w:rsid w:val="00D809FD"/>
    <w:rsid w:val="00D80A5C"/>
    <w:rsid w:val="00D80B23"/>
    <w:rsid w:val="00D80B93"/>
    <w:rsid w:val="00D80D15"/>
    <w:rsid w:val="00D80DFD"/>
    <w:rsid w:val="00D80E8A"/>
    <w:rsid w:val="00D80E95"/>
    <w:rsid w:val="00D80EAA"/>
    <w:rsid w:val="00D80EE0"/>
    <w:rsid w:val="00D80EF1"/>
    <w:rsid w:val="00D80F40"/>
    <w:rsid w:val="00D80FBB"/>
    <w:rsid w:val="00D81010"/>
    <w:rsid w:val="00D81119"/>
    <w:rsid w:val="00D81307"/>
    <w:rsid w:val="00D81408"/>
    <w:rsid w:val="00D81489"/>
    <w:rsid w:val="00D814B4"/>
    <w:rsid w:val="00D814C8"/>
    <w:rsid w:val="00D81542"/>
    <w:rsid w:val="00D81571"/>
    <w:rsid w:val="00D8157D"/>
    <w:rsid w:val="00D81585"/>
    <w:rsid w:val="00D815C9"/>
    <w:rsid w:val="00D81631"/>
    <w:rsid w:val="00D81638"/>
    <w:rsid w:val="00D81786"/>
    <w:rsid w:val="00D81842"/>
    <w:rsid w:val="00D8199C"/>
    <w:rsid w:val="00D81BFD"/>
    <w:rsid w:val="00D81D7B"/>
    <w:rsid w:val="00D81D82"/>
    <w:rsid w:val="00D81D9E"/>
    <w:rsid w:val="00D81DEB"/>
    <w:rsid w:val="00D81EC6"/>
    <w:rsid w:val="00D8203F"/>
    <w:rsid w:val="00D82503"/>
    <w:rsid w:val="00D82582"/>
    <w:rsid w:val="00D82636"/>
    <w:rsid w:val="00D826D4"/>
    <w:rsid w:val="00D82819"/>
    <w:rsid w:val="00D82848"/>
    <w:rsid w:val="00D828A3"/>
    <w:rsid w:val="00D828DA"/>
    <w:rsid w:val="00D828E3"/>
    <w:rsid w:val="00D829A7"/>
    <w:rsid w:val="00D829B7"/>
    <w:rsid w:val="00D82A9D"/>
    <w:rsid w:val="00D82C60"/>
    <w:rsid w:val="00D82CA3"/>
    <w:rsid w:val="00D82D22"/>
    <w:rsid w:val="00D82E03"/>
    <w:rsid w:val="00D82E78"/>
    <w:rsid w:val="00D82EDF"/>
    <w:rsid w:val="00D82F00"/>
    <w:rsid w:val="00D82F50"/>
    <w:rsid w:val="00D82F96"/>
    <w:rsid w:val="00D82FEF"/>
    <w:rsid w:val="00D83061"/>
    <w:rsid w:val="00D83113"/>
    <w:rsid w:val="00D8313B"/>
    <w:rsid w:val="00D83229"/>
    <w:rsid w:val="00D83299"/>
    <w:rsid w:val="00D832D4"/>
    <w:rsid w:val="00D83389"/>
    <w:rsid w:val="00D83396"/>
    <w:rsid w:val="00D833F4"/>
    <w:rsid w:val="00D83415"/>
    <w:rsid w:val="00D83451"/>
    <w:rsid w:val="00D834C2"/>
    <w:rsid w:val="00D83619"/>
    <w:rsid w:val="00D83641"/>
    <w:rsid w:val="00D8367D"/>
    <w:rsid w:val="00D8368A"/>
    <w:rsid w:val="00D837CE"/>
    <w:rsid w:val="00D8393A"/>
    <w:rsid w:val="00D83ABC"/>
    <w:rsid w:val="00D83C01"/>
    <w:rsid w:val="00D83C29"/>
    <w:rsid w:val="00D83C3E"/>
    <w:rsid w:val="00D83D0C"/>
    <w:rsid w:val="00D83D60"/>
    <w:rsid w:val="00D83D8E"/>
    <w:rsid w:val="00D83DF3"/>
    <w:rsid w:val="00D83EAE"/>
    <w:rsid w:val="00D83EEA"/>
    <w:rsid w:val="00D83EFB"/>
    <w:rsid w:val="00D83FE6"/>
    <w:rsid w:val="00D8404A"/>
    <w:rsid w:val="00D8407B"/>
    <w:rsid w:val="00D840CC"/>
    <w:rsid w:val="00D840DA"/>
    <w:rsid w:val="00D84258"/>
    <w:rsid w:val="00D842D9"/>
    <w:rsid w:val="00D842DA"/>
    <w:rsid w:val="00D8435B"/>
    <w:rsid w:val="00D843A8"/>
    <w:rsid w:val="00D84410"/>
    <w:rsid w:val="00D844FF"/>
    <w:rsid w:val="00D84649"/>
    <w:rsid w:val="00D846A6"/>
    <w:rsid w:val="00D84752"/>
    <w:rsid w:val="00D84855"/>
    <w:rsid w:val="00D84933"/>
    <w:rsid w:val="00D84B8B"/>
    <w:rsid w:val="00D84C50"/>
    <w:rsid w:val="00D84CDD"/>
    <w:rsid w:val="00D84E00"/>
    <w:rsid w:val="00D84E2B"/>
    <w:rsid w:val="00D84E38"/>
    <w:rsid w:val="00D84E84"/>
    <w:rsid w:val="00D84F12"/>
    <w:rsid w:val="00D84F2C"/>
    <w:rsid w:val="00D84FEB"/>
    <w:rsid w:val="00D84FF7"/>
    <w:rsid w:val="00D85014"/>
    <w:rsid w:val="00D8503D"/>
    <w:rsid w:val="00D85066"/>
    <w:rsid w:val="00D851CC"/>
    <w:rsid w:val="00D8532B"/>
    <w:rsid w:val="00D8552A"/>
    <w:rsid w:val="00D8553C"/>
    <w:rsid w:val="00D85548"/>
    <w:rsid w:val="00D8557B"/>
    <w:rsid w:val="00D85607"/>
    <w:rsid w:val="00D85613"/>
    <w:rsid w:val="00D8564A"/>
    <w:rsid w:val="00D856F2"/>
    <w:rsid w:val="00D85805"/>
    <w:rsid w:val="00D8582A"/>
    <w:rsid w:val="00D8584B"/>
    <w:rsid w:val="00D85852"/>
    <w:rsid w:val="00D85869"/>
    <w:rsid w:val="00D85927"/>
    <w:rsid w:val="00D85963"/>
    <w:rsid w:val="00D85A13"/>
    <w:rsid w:val="00D85A28"/>
    <w:rsid w:val="00D85A62"/>
    <w:rsid w:val="00D85A70"/>
    <w:rsid w:val="00D85AC3"/>
    <w:rsid w:val="00D85B42"/>
    <w:rsid w:val="00D85D4E"/>
    <w:rsid w:val="00D85E25"/>
    <w:rsid w:val="00D85E4F"/>
    <w:rsid w:val="00D85F42"/>
    <w:rsid w:val="00D85F87"/>
    <w:rsid w:val="00D85FA4"/>
    <w:rsid w:val="00D85FE4"/>
    <w:rsid w:val="00D86058"/>
    <w:rsid w:val="00D86124"/>
    <w:rsid w:val="00D86191"/>
    <w:rsid w:val="00D8622D"/>
    <w:rsid w:val="00D862A5"/>
    <w:rsid w:val="00D8637F"/>
    <w:rsid w:val="00D86397"/>
    <w:rsid w:val="00D863AF"/>
    <w:rsid w:val="00D864B4"/>
    <w:rsid w:val="00D864D6"/>
    <w:rsid w:val="00D865AA"/>
    <w:rsid w:val="00D86663"/>
    <w:rsid w:val="00D8675F"/>
    <w:rsid w:val="00D867A4"/>
    <w:rsid w:val="00D867B0"/>
    <w:rsid w:val="00D868C3"/>
    <w:rsid w:val="00D86A51"/>
    <w:rsid w:val="00D86B7F"/>
    <w:rsid w:val="00D86BC2"/>
    <w:rsid w:val="00D86BD1"/>
    <w:rsid w:val="00D86BD8"/>
    <w:rsid w:val="00D86C12"/>
    <w:rsid w:val="00D86CD6"/>
    <w:rsid w:val="00D86D59"/>
    <w:rsid w:val="00D86E61"/>
    <w:rsid w:val="00D87056"/>
    <w:rsid w:val="00D87086"/>
    <w:rsid w:val="00D870AA"/>
    <w:rsid w:val="00D870D1"/>
    <w:rsid w:val="00D87140"/>
    <w:rsid w:val="00D871C3"/>
    <w:rsid w:val="00D87241"/>
    <w:rsid w:val="00D8743C"/>
    <w:rsid w:val="00D87609"/>
    <w:rsid w:val="00D876D9"/>
    <w:rsid w:val="00D8774C"/>
    <w:rsid w:val="00D87828"/>
    <w:rsid w:val="00D8787A"/>
    <w:rsid w:val="00D87941"/>
    <w:rsid w:val="00D87A44"/>
    <w:rsid w:val="00D87A81"/>
    <w:rsid w:val="00D87B34"/>
    <w:rsid w:val="00D87B4F"/>
    <w:rsid w:val="00D87B71"/>
    <w:rsid w:val="00D87C64"/>
    <w:rsid w:val="00D87CDA"/>
    <w:rsid w:val="00D87D18"/>
    <w:rsid w:val="00D87D37"/>
    <w:rsid w:val="00D87DA0"/>
    <w:rsid w:val="00D87E39"/>
    <w:rsid w:val="00D87E71"/>
    <w:rsid w:val="00D87E7D"/>
    <w:rsid w:val="00D87E95"/>
    <w:rsid w:val="00D90001"/>
    <w:rsid w:val="00D90101"/>
    <w:rsid w:val="00D901E9"/>
    <w:rsid w:val="00D90395"/>
    <w:rsid w:val="00D9044D"/>
    <w:rsid w:val="00D90467"/>
    <w:rsid w:val="00D904FC"/>
    <w:rsid w:val="00D90602"/>
    <w:rsid w:val="00D9062A"/>
    <w:rsid w:val="00D906C1"/>
    <w:rsid w:val="00D906C5"/>
    <w:rsid w:val="00D90732"/>
    <w:rsid w:val="00D90866"/>
    <w:rsid w:val="00D909C5"/>
    <w:rsid w:val="00D90A0A"/>
    <w:rsid w:val="00D90A11"/>
    <w:rsid w:val="00D90A76"/>
    <w:rsid w:val="00D90A96"/>
    <w:rsid w:val="00D90B00"/>
    <w:rsid w:val="00D90B67"/>
    <w:rsid w:val="00D90B83"/>
    <w:rsid w:val="00D90C51"/>
    <w:rsid w:val="00D90CC0"/>
    <w:rsid w:val="00D90D53"/>
    <w:rsid w:val="00D90D9E"/>
    <w:rsid w:val="00D90EDE"/>
    <w:rsid w:val="00D90FDF"/>
    <w:rsid w:val="00D9104B"/>
    <w:rsid w:val="00D91099"/>
    <w:rsid w:val="00D91113"/>
    <w:rsid w:val="00D91123"/>
    <w:rsid w:val="00D911AA"/>
    <w:rsid w:val="00D911EE"/>
    <w:rsid w:val="00D91216"/>
    <w:rsid w:val="00D912ED"/>
    <w:rsid w:val="00D9132A"/>
    <w:rsid w:val="00D914C4"/>
    <w:rsid w:val="00D91515"/>
    <w:rsid w:val="00D91589"/>
    <w:rsid w:val="00D91619"/>
    <w:rsid w:val="00D91626"/>
    <w:rsid w:val="00D916E7"/>
    <w:rsid w:val="00D91782"/>
    <w:rsid w:val="00D91784"/>
    <w:rsid w:val="00D917E6"/>
    <w:rsid w:val="00D91A1D"/>
    <w:rsid w:val="00D91AC1"/>
    <w:rsid w:val="00D91AC9"/>
    <w:rsid w:val="00D91B9E"/>
    <w:rsid w:val="00D91C41"/>
    <w:rsid w:val="00D91CCB"/>
    <w:rsid w:val="00D91D04"/>
    <w:rsid w:val="00D91D2D"/>
    <w:rsid w:val="00D91E6D"/>
    <w:rsid w:val="00D91FDB"/>
    <w:rsid w:val="00D92019"/>
    <w:rsid w:val="00D92139"/>
    <w:rsid w:val="00D92147"/>
    <w:rsid w:val="00D92192"/>
    <w:rsid w:val="00D92473"/>
    <w:rsid w:val="00D925D1"/>
    <w:rsid w:val="00D92777"/>
    <w:rsid w:val="00D927BB"/>
    <w:rsid w:val="00D9286B"/>
    <w:rsid w:val="00D929C4"/>
    <w:rsid w:val="00D929E2"/>
    <w:rsid w:val="00D92A02"/>
    <w:rsid w:val="00D92A51"/>
    <w:rsid w:val="00D92A80"/>
    <w:rsid w:val="00D92ABB"/>
    <w:rsid w:val="00D92BBA"/>
    <w:rsid w:val="00D92BF1"/>
    <w:rsid w:val="00D92E18"/>
    <w:rsid w:val="00D92E58"/>
    <w:rsid w:val="00D92EB5"/>
    <w:rsid w:val="00D92F3E"/>
    <w:rsid w:val="00D92F40"/>
    <w:rsid w:val="00D92F81"/>
    <w:rsid w:val="00D92FDB"/>
    <w:rsid w:val="00D93041"/>
    <w:rsid w:val="00D9307E"/>
    <w:rsid w:val="00D932CC"/>
    <w:rsid w:val="00D932F5"/>
    <w:rsid w:val="00D93317"/>
    <w:rsid w:val="00D93354"/>
    <w:rsid w:val="00D9337E"/>
    <w:rsid w:val="00D933CC"/>
    <w:rsid w:val="00D9344A"/>
    <w:rsid w:val="00D934FE"/>
    <w:rsid w:val="00D93566"/>
    <w:rsid w:val="00D935A0"/>
    <w:rsid w:val="00D935CE"/>
    <w:rsid w:val="00D9364E"/>
    <w:rsid w:val="00D936B3"/>
    <w:rsid w:val="00D93725"/>
    <w:rsid w:val="00D937DF"/>
    <w:rsid w:val="00D938CD"/>
    <w:rsid w:val="00D939E9"/>
    <w:rsid w:val="00D93A38"/>
    <w:rsid w:val="00D93A85"/>
    <w:rsid w:val="00D93E1A"/>
    <w:rsid w:val="00D93E5A"/>
    <w:rsid w:val="00D93F47"/>
    <w:rsid w:val="00D93FD7"/>
    <w:rsid w:val="00D94148"/>
    <w:rsid w:val="00D941F5"/>
    <w:rsid w:val="00D94216"/>
    <w:rsid w:val="00D94291"/>
    <w:rsid w:val="00D942CC"/>
    <w:rsid w:val="00D942E0"/>
    <w:rsid w:val="00D9439E"/>
    <w:rsid w:val="00D943AC"/>
    <w:rsid w:val="00D945DF"/>
    <w:rsid w:val="00D94794"/>
    <w:rsid w:val="00D94861"/>
    <w:rsid w:val="00D94867"/>
    <w:rsid w:val="00D9495A"/>
    <w:rsid w:val="00D94A84"/>
    <w:rsid w:val="00D94B82"/>
    <w:rsid w:val="00D94C11"/>
    <w:rsid w:val="00D94C61"/>
    <w:rsid w:val="00D94C77"/>
    <w:rsid w:val="00D94DBF"/>
    <w:rsid w:val="00D94E7F"/>
    <w:rsid w:val="00D94FBC"/>
    <w:rsid w:val="00D94FC5"/>
    <w:rsid w:val="00D94FE5"/>
    <w:rsid w:val="00D95006"/>
    <w:rsid w:val="00D950CE"/>
    <w:rsid w:val="00D95101"/>
    <w:rsid w:val="00D95148"/>
    <w:rsid w:val="00D95299"/>
    <w:rsid w:val="00D952E0"/>
    <w:rsid w:val="00D9538B"/>
    <w:rsid w:val="00D95614"/>
    <w:rsid w:val="00D956F6"/>
    <w:rsid w:val="00D95796"/>
    <w:rsid w:val="00D957CF"/>
    <w:rsid w:val="00D957F9"/>
    <w:rsid w:val="00D9584F"/>
    <w:rsid w:val="00D9589C"/>
    <w:rsid w:val="00D958A2"/>
    <w:rsid w:val="00D959FD"/>
    <w:rsid w:val="00D95AD2"/>
    <w:rsid w:val="00D95B90"/>
    <w:rsid w:val="00D95D33"/>
    <w:rsid w:val="00D95E5F"/>
    <w:rsid w:val="00D95F02"/>
    <w:rsid w:val="00D95F1C"/>
    <w:rsid w:val="00D95F65"/>
    <w:rsid w:val="00D95F66"/>
    <w:rsid w:val="00D96022"/>
    <w:rsid w:val="00D9631C"/>
    <w:rsid w:val="00D9635D"/>
    <w:rsid w:val="00D9650A"/>
    <w:rsid w:val="00D96590"/>
    <w:rsid w:val="00D96638"/>
    <w:rsid w:val="00D9666B"/>
    <w:rsid w:val="00D96954"/>
    <w:rsid w:val="00D96B12"/>
    <w:rsid w:val="00D96B4C"/>
    <w:rsid w:val="00D96B56"/>
    <w:rsid w:val="00D96C10"/>
    <w:rsid w:val="00D96C31"/>
    <w:rsid w:val="00D96C7C"/>
    <w:rsid w:val="00D96D23"/>
    <w:rsid w:val="00D96D83"/>
    <w:rsid w:val="00D96D94"/>
    <w:rsid w:val="00D96E05"/>
    <w:rsid w:val="00D96FBB"/>
    <w:rsid w:val="00D96FCB"/>
    <w:rsid w:val="00D97068"/>
    <w:rsid w:val="00D970A1"/>
    <w:rsid w:val="00D97109"/>
    <w:rsid w:val="00D971CE"/>
    <w:rsid w:val="00D971FA"/>
    <w:rsid w:val="00D97259"/>
    <w:rsid w:val="00D972F3"/>
    <w:rsid w:val="00D9731C"/>
    <w:rsid w:val="00D97468"/>
    <w:rsid w:val="00D975EF"/>
    <w:rsid w:val="00D97643"/>
    <w:rsid w:val="00D976AA"/>
    <w:rsid w:val="00D9774F"/>
    <w:rsid w:val="00D9777E"/>
    <w:rsid w:val="00D977CD"/>
    <w:rsid w:val="00D9783A"/>
    <w:rsid w:val="00D97871"/>
    <w:rsid w:val="00D9792A"/>
    <w:rsid w:val="00D979DB"/>
    <w:rsid w:val="00D979E5"/>
    <w:rsid w:val="00D97A33"/>
    <w:rsid w:val="00D97AE2"/>
    <w:rsid w:val="00D97AF3"/>
    <w:rsid w:val="00D97B79"/>
    <w:rsid w:val="00D97B9B"/>
    <w:rsid w:val="00D97BAE"/>
    <w:rsid w:val="00D97C00"/>
    <w:rsid w:val="00D97C73"/>
    <w:rsid w:val="00D97E22"/>
    <w:rsid w:val="00D97E34"/>
    <w:rsid w:val="00D97E79"/>
    <w:rsid w:val="00D97EAB"/>
    <w:rsid w:val="00D97EEA"/>
    <w:rsid w:val="00DA0095"/>
    <w:rsid w:val="00DA00F8"/>
    <w:rsid w:val="00DA0133"/>
    <w:rsid w:val="00DA01D2"/>
    <w:rsid w:val="00DA0247"/>
    <w:rsid w:val="00DA03DC"/>
    <w:rsid w:val="00DA03E2"/>
    <w:rsid w:val="00DA0437"/>
    <w:rsid w:val="00DA04D1"/>
    <w:rsid w:val="00DA0534"/>
    <w:rsid w:val="00DA059B"/>
    <w:rsid w:val="00DA05AC"/>
    <w:rsid w:val="00DA0698"/>
    <w:rsid w:val="00DA06C5"/>
    <w:rsid w:val="00DA0767"/>
    <w:rsid w:val="00DA0822"/>
    <w:rsid w:val="00DA08AB"/>
    <w:rsid w:val="00DA0949"/>
    <w:rsid w:val="00DA0963"/>
    <w:rsid w:val="00DA09E4"/>
    <w:rsid w:val="00DA0A79"/>
    <w:rsid w:val="00DA0B14"/>
    <w:rsid w:val="00DA0B2E"/>
    <w:rsid w:val="00DA0BDD"/>
    <w:rsid w:val="00DA0C21"/>
    <w:rsid w:val="00DA0C6D"/>
    <w:rsid w:val="00DA0C7B"/>
    <w:rsid w:val="00DA0C93"/>
    <w:rsid w:val="00DA0CC9"/>
    <w:rsid w:val="00DA0D8F"/>
    <w:rsid w:val="00DA0DC4"/>
    <w:rsid w:val="00DA0E28"/>
    <w:rsid w:val="00DA0EA4"/>
    <w:rsid w:val="00DA0EBF"/>
    <w:rsid w:val="00DA0F99"/>
    <w:rsid w:val="00DA0F9C"/>
    <w:rsid w:val="00DA1003"/>
    <w:rsid w:val="00DA1070"/>
    <w:rsid w:val="00DA1087"/>
    <w:rsid w:val="00DA118A"/>
    <w:rsid w:val="00DA11DC"/>
    <w:rsid w:val="00DA121E"/>
    <w:rsid w:val="00DA1236"/>
    <w:rsid w:val="00DA126D"/>
    <w:rsid w:val="00DA139D"/>
    <w:rsid w:val="00DA13F5"/>
    <w:rsid w:val="00DA169C"/>
    <w:rsid w:val="00DA1725"/>
    <w:rsid w:val="00DA1736"/>
    <w:rsid w:val="00DA175F"/>
    <w:rsid w:val="00DA1799"/>
    <w:rsid w:val="00DA17C1"/>
    <w:rsid w:val="00DA17DD"/>
    <w:rsid w:val="00DA184D"/>
    <w:rsid w:val="00DA18D4"/>
    <w:rsid w:val="00DA18FB"/>
    <w:rsid w:val="00DA1920"/>
    <w:rsid w:val="00DA1949"/>
    <w:rsid w:val="00DA19DF"/>
    <w:rsid w:val="00DA1A5D"/>
    <w:rsid w:val="00DA1A80"/>
    <w:rsid w:val="00DA1AC6"/>
    <w:rsid w:val="00DA1BA0"/>
    <w:rsid w:val="00DA1BBB"/>
    <w:rsid w:val="00DA1BEA"/>
    <w:rsid w:val="00DA1C48"/>
    <w:rsid w:val="00DA1CD9"/>
    <w:rsid w:val="00DA1D01"/>
    <w:rsid w:val="00DA1DD0"/>
    <w:rsid w:val="00DA1E1B"/>
    <w:rsid w:val="00DA1E6B"/>
    <w:rsid w:val="00DA1EA6"/>
    <w:rsid w:val="00DA1F2A"/>
    <w:rsid w:val="00DA20FD"/>
    <w:rsid w:val="00DA215A"/>
    <w:rsid w:val="00DA21FE"/>
    <w:rsid w:val="00DA2260"/>
    <w:rsid w:val="00DA2268"/>
    <w:rsid w:val="00DA2273"/>
    <w:rsid w:val="00DA228F"/>
    <w:rsid w:val="00DA23F0"/>
    <w:rsid w:val="00DA2428"/>
    <w:rsid w:val="00DA2429"/>
    <w:rsid w:val="00DA24BD"/>
    <w:rsid w:val="00DA254E"/>
    <w:rsid w:val="00DA25A1"/>
    <w:rsid w:val="00DA26A7"/>
    <w:rsid w:val="00DA26BF"/>
    <w:rsid w:val="00DA2772"/>
    <w:rsid w:val="00DA27AF"/>
    <w:rsid w:val="00DA28C2"/>
    <w:rsid w:val="00DA2970"/>
    <w:rsid w:val="00DA29F8"/>
    <w:rsid w:val="00DA2B37"/>
    <w:rsid w:val="00DA2BB5"/>
    <w:rsid w:val="00DA2C57"/>
    <w:rsid w:val="00DA2D60"/>
    <w:rsid w:val="00DA2D68"/>
    <w:rsid w:val="00DA2E31"/>
    <w:rsid w:val="00DA2E73"/>
    <w:rsid w:val="00DA2F97"/>
    <w:rsid w:val="00DA3014"/>
    <w:rsid w:val="00DA301B"/>
    <w:rsid w:val="00DA30AD"/>
    <w:rsid w:val="00DA30BA"/>
    <w:rsid w:val="00DA3112"/>
    <w:rsid w:val="00DA31CF"/>
    <w:rsid w:val="00DA329D"/>
    <w:rsid w:val="00DA3322"/>
    <w:rsid w:val="00DA35C1"/>
    <w:rsid w:val="00DA376F"/>
    <w:rsid w:val="00DA3791"/>
    <w:rsid w:val="00DA37E7"/>
    <w:rsid w:val="00DA38B6"/>
    <w:rsid w:val="00DA38BB"/>
    <w:rsid w:val="00DA38D9"/>
    <w:rsid w:val="00DA3A1C"/>
    <w:rsid w:val="00DA3B28"/>
    <w:rsid w:val="00DA3B48"/>
    <w:rsid w:val="00DA3B92"/>
    <w:rsid w:val="00DA3C20"/>
    <w:rsid w:val="00DA3C6C"/>
    <w:rsid w:val="00DA3D1A"/>
    <w:rsid w:val="00DA3D88"/>
    <w:rsid w:val="00DA3E6E"/>
    <w:rsid w:val="00DA3EEB"/>
    <w:rsid w:val="00DA3EEC"/>
    <w:rsid w:val="00DA3EF1"/>
    <w:rsid w:val="00DA411E"/>
    <w:rsid w:val="00DA4166"/>
    <w:rsid w:val="00DA42E6"/>
    <w:rsid w:val="00DA4336"/>
    <w:rsid w:val="00DA4457"/>
    <w:rsid w:val="00DA44B5"/>
    <w:rsid w:val="00DA44B9"/>
    <w:rsid w:val="00DA4534"/>
    <w:rsid w:val="00DA4543"/>
    <w:rsid w:val="00DA456B"/>
    <w:rsid w:val="00DA458A"/>
    <w:rsid w:val="00DA45A2"/>
    <w:rsid w:val="00DA461A"/>
    <w:rsid w:val="00DA4655"/>
    <w:rsid w:val="00DA46F3"/>
    <w:rsid w:val="00DA476E"/>
    <w:rsid w:val="00DA48EE"/>
    <w:rsid w:val="00DA49ED"/>
    <w:rsid w:val="00DA4A72"/>
    <w:rsid w:val="00DA4AB4"/>
    <w:rsid w:val="00DA4AE3"/>
    <w:rsid w:val="00DA4AF4"/>
    <w:rsid w:val="00DA4C48"/>
    <w:rsid w:val="00DA4CF6"/>
    <w:rsid w:val="00DA4DCB"/>
    <w:rsid w:val="00DA4DD5"/>
    <w:rsid w:val="00DA4EEB"/>
    <w:rsid w:val="00DA5009"/>
    <w:rsid w:val="00DA5115"/>
    <w:rsid w:val="00DA5186"/>
    <w:rsid w:val="00DA5256"/>
    <w:rsid w:val="00DA5283"/>
    <w:rsid w:val="00DA529A"/>
    <w:rsid w:val="00DA5303"/>
    <w:rsid w:val="00DA5364"/>
    <w:rsid w:val="00DA5405"/>
    <w:rsid w:val="00DA54E6"/>
    <w:rsid w:val="00DA5597"/>
    <w:rsid w:val="00DA55E1"/>
    <w:rsid w:val="00DA56FB"/>
    <w:rsid w:val="00DA5742"/>
    <w:rsid w:val="00DA5756"/>
    <w:rsid w:val="00DA5770"/>
    <w:rsid w:val="00DA5978"/>
    <w:rsid w:val="00DA5BF8"/>
    <w:rsid w:val="00DA5CE3"/>
    <w:rsid w:val="00DA5DE0"/>
    <w:rsid w:val="00DA5E3E"/>
    <w:rsid w:val="00DA5E51"/>
    <w:rsid w:val="00DA5F0B"/>
    <w:rsid w:val="00DA5F78"/>
    <w:rsid w:val="00DA61A7"/>
    <w:rsid w:val="00DA62B9"/>
    <w:rsid w:val="00DA641D"/>
    <w:rsid w:val="00DA64A9"/>
    <w:rsid w:val="00DA64CF"/>
    <w:rsid w:val="00DA64E8"/>
    <w:rsid w:val="00DA6583"/>
    <w:rsid w:val="00DA65AA"/>
    <w:rsid w:val="00DA6608"/>
    <w:rsid w:val="00DA6628"/>
    <w:rsid w:val="00DA662F"/>
    <w:rsid w:val="00DA664A"/>
    <w:rsid w:val="00DA6906"/>
    <w:rsid w:val="00DA6944"/>
    <w:rsid w:val="00DA6982"/>
    <w:rsid w:val="00DA6A57"/>
    <w:rsid w:val="00DA6AF4"/>
    <w:rsid w:val="00DA6B8C"/>
    <w:rsid w:val="00DA6C12"/>
    <w:rsid w:val="00DA6C23"/>
    <w:rsid w:val="00DA6C69"/>
    <w:rsid w:val="00DA6C7B"/>
    <w:rsid w:val="00DA6CA2"/>
    <w:rsid w:val="00DA6CC7"/>
    <w:rsid w:val="00DA6CFB"/>
    <w:rsid w:val="00DA6D1C"/>
    <w:rsid w:val="00DA6D26"/>
    <w:rsid w:val="00DA6D45"/>
    <w:rsid w:val="00DA6E01"/>
    <w:rsid w:val="00DA6F4F"/>
    <w:rsid w:val="00DA6FA6"/>
    <w:rsid w:val="00DA70B8"/>
    <w:rsid w:val="00DA71C9"/>
    <w:rsid w:val="00DA7408"/>
    <w:rsid w:val="00DA7423"/>
    <w:rsid w:val="00DA7433"/>
    <w:rsid w:val="00DA7473"/>
    <w:rsid w:val="00DA751B"/>
    <w:rsid w:val="00DA753C"/>
    <w:rsid w:val="00DA755F"/>
    <w:rsid w:val="00DA7660"/>
    <w:rsid w:val="00DA76AC"/>
    <w:rsid w:val="00DA770D"/>
    <w:rsid w:val="00DA77EA"/>
    <w:rsid w:val="00DA77F1"/>
    <w:rsid w:val="00DA7834"/>
    <w:rsid w:val="00DA787F"/>
    <w:rsid w:val="00DA78B0"/>
    <w:rsid w:val="00DA78C7"/>
    <w:rsid w:val="00DA79DD"/>
    <w:rsid w:val="00DA7A4A"/>
    <w:rsid w:val="00DA7A53"/>
    <w:rsid w:val="00DA7C0A"/>
    <w:rsid w:val="00DA7C40"/>
    <w:rsid w:val="00DA7C4D"/>
    <w:rsid w:val="00DA7C72"/>
    <w:rsid w:val="00DA7DFE"/>
    <w:rsid w:val="00DA7E1F"/>
    <w:rsid w:val="00DA7F5F"/>
    <w:rsid w:val="00DB00FE"/>
    <w:rsid w:val="00DB011C"/>
    <w:rsid w:val="00DB0147"/>
    <w:rsid w:val="00DB0157"/>
    <w:rsid w:val="00DB016B"/>
    <w:rsid w:val="00DB03B1"/>
    <w:rsid w:val="00DB03C2"/>
    <w:rsid w:val="00DB03FF"/>
    <w:rsid w:val="00DB0507"/>
    <w:rsid w:val="00DB0511"/>
    <w:rsid w:val="00DB064D"/>
    <w:rsid w:val="00DB068A"/>
    <w:rsid w:val="00DB0762"/>
    <w:rsid w:val="00DB079B"/>
    <w:rsid w:val="00DB07C3"/>
    <w:rsid w:val="00DB07EA"/>
    <w:rsid w:val="00DB0801"/>
    <w:rsid w:val="00DB0A40"/>
    <w:rsid w:val="00DB0C71"/>
    <w:rsid w:val="00DB0CF0"/>
    <w:rsid w:val="00DB0D03"/>
    <w:rsid w:val="00DB0E9C"/>
    <w:rsid w:val="00DB0EF5"/>
    <w:rsid w:val="00DB0F89"/>
    <w:rsid w:val="00DB0FDA"/>
    <w:rsid w:val="00DB105D"/>
    <w:rsid w:val="00DB1074"/>
    <w:rsid w:val="00DB10F4"/>
    <w:rsid w:val="00DB1123"/>
    <w:rsid w:val="00DB11E0"/>
    <w:rsid w:val="00DB1203"/>
    <w:rsid w:val="00DB124B"/>
    <w:rsid w:val="00DB1266"/>
    <w:rsid w:val="00DB1273"/>
    <w:rsid w:val="00DB12F6"/>
    <w:rsid w:val="00DB139A"/>
    <w:rsid w:val="00DB13F9"/>
    <w:rsid w:val="00DB142D"/>
    <w:rsid w:val="00DB1453"/>
    <w:rsid w:val="00DB149F"/>
    <w:rsid w:val="00DB1557"/>
    <w:rsid w:val="00DB1562"/>
    <w:rsid w:val="00DB166F"/>
    <w:rsid w:val="00DB182C"/>
    <w:rsid w:val="00DB18A7"/>
    <w:rsid w:val="00DB199B"/>
    <w:rsid w:val="00DB1A2B"/>
    <w:rsid w:val="00DB1A2D"/>
    <w:rsid w:val="00DB1A3A"/>
    <w:rsid w:val="00DB1A6E"/>
    <w:rsid w:val="00DB1A76"/>
    <w:rsid w:val="00DB1AAD"/>
    <w:rsid w:val="00DB1B1F"/>
    <w:rsid w:val="00DB1B74"/>
    <w:rsid w:val="00DB1CC4"/>
    <w:rsid w:val="00DB1CEF"/>
    <w:rsid w:val="00DB1CF1"/>
    <w:rsid w:val="00DB1D5D"/>
    <w:rsid w:val="00DB1E6D"/>
    <w:rsid w:val="00DB201E"/>
    <w:rsid w:val="00DB2052"/>
    <w:rsid w:val="00DB2093"/>
    <w:rsid w:val="00DB213B"/>
    <w:rsid w:val="00DB216D"/>
    <w:rsid w:val="00DB245A"/>
    <w:rsid w:val="00DB2514"/>
    <w:rsid w:val="00DB251B"/>
    <w:rsid w:val="00DB2563"/>
    <w:rsid w:val="00DB2566"/>
    <w:rsid w:val="00DB2593"/>
    <w:rsid w:val="00DB26C6"/>
    <w:rsid w:val="00DB2700"/>
    <w:rsid w:val="00DB2788"/>
    <w:rsid w:val="00DB27C7"/>
    <w:rsid w:val="00DB27F7"/>
    <w:rsid w:val="00DB2907"/>
    <w:rsid w:val="00DB29DA"/>
    <w:rsid w:val="00DB29F7"/>
    <w:rsid w:val="00DB29F8"/>
    <w:rsid w:val="00DB2A47"/>
    <w:rsid w:val="00DB2AF3"/>
    <w:rsid w:val="00DB2BE9"/>
    <w:rsid w:val="00DB2C09"/>
    <w:rsid w:val="00DB2C46"/>
    <w:rsid w:val="00DB2D59"/>
    <w:rsid w:val="00DB2ECC"/>
    <w:rsid w:val="00DB3022"/>
    <w:rsid w:val="00DB3093"/>
    <w:rsid w:val="00DB30A4"/>
    <w:rsid w:val="00DB33BF"/>
    <w:rsid w:val="00DB3580"/>
    <w:rsid w:val="00DB35AA"/>
    <w:rsid w:val="00DB373F"/>
    <w:rsid w:val="00DB3750"/>
    <w:rsid w:val="00DB3757"/>
    <w:rsid w:val="00DB37FD"/>
    <w:rsid w:val="00DB384B"/>
    <w:rsid w:val="00DB385A"/>
    <w:rsid w:val="00DB3904"/>
    <w:rsid w:val="00DB3905"/>
    <w:rsid w:val="00DB3967"/>
    <w:rsid w:val="00DB3B19"/>
    <w:rsid w:val="00DB3B8F"/>
    <w:rsid w:val="00DB3E57"/>
    <w:rsid w:val="00DB3FEC"/>
    <w:rsid w:val="00DB414B"/>
    <w:rsid w:val="00DB4161"/>
    <w:rsid w:val="00DB41E7"/>
    <w:rsid w:val="00DB4239"/>
    <w:rsid w:val="00DB426A"/>
    <w:rsid w:val="00DB42A9"/>
    <w:rsid w:val="00DB42FE"/>
    <w:rsid w:val="00DB4345"/>
    <w:rsid w:val="00DB4453"/>
    <w:rsid w:val="00DB458A"/>
    <w:rsid w:val="00DB464E"/>
    <w:rsid w:val="00DB4671"/>
    <w:rsid w:val="00DB47C3"/>
    <w:rsid w:val="00DB48BE"/>
    <w:rsid w:val="00DB48F8"/>
    <w:rsid w:val="00DB4AD8"/>
    <w:rsid w:val="00DB4B0B"/>
    <w:rsid w:val="00DB4B4D"/>
    <w:rsid w:val="00DB4B81"/>
    <w:rsid w:val="00DB4B83"/>
    <w:rsid w:val="00DB4C12"/>
    <w:rsid w:val="00DB4C42"/>
    <w:rsid w:val="00DB4D14"/>
    <w:rsid w:val="00DB4F10"/>
    <w:rsid w:val="00DB4F37"/>
    <w:rsid w:val="00DB4FDF"/>
    <w:rsid w:val="00DB5009"/>
    <w:rsid w:val="00DB5090"/>
    <w:rsid w:val="00DB51AF"/>
    <w:rsid w:val="00DB51B5"/>
    <w:rsid w:val="00DB51D8"/>
    <w:rsid w:val="00DB51E4"/>
    <w:rsid w:val="00DB5282"/>
    <w:rsid w:val="00DB5337"/>
    <w:rsid w:val="00DB542C"/>
    <w:rsid w:val="00DB545E"/>
    <w:rsid w:val="00DB547B"/>
    <w:rsid w:val="00DB54FE"/>
    <w:rsid w:val="00DB5520"/>
    <w:rsid w:val="00DB557D"/>
    <w:rsid w:val="00DB55B4"/>
    <w:rsid w:val="00DB5620"/>
    <w:rsid w:val="00DB566B"/>
    <w:rsid w:val="00DB5729"/>
    <w:rsid w:val="00DB58F7"/>
    <w:rsid w:val="00DB598A"/>
    <w:rsid w:val="00DB5999"/>
    <w:rsid w:val="00DB5A1B"/>
    <w:rsid w:val="00DB5A25"/>
    <w:rsid w:val="00DB5BD7"/>
    <w:rsid w:val="00DB5C83"/>
    <w:rsid w:val="00DB5CF1"/>
    <w:rsid w:val="00DB5D9D"/>
    <w:rsid w:val="00DB6005"/>
    <w:rsid w:val="00DB600F"/>
    <w:rsid w:val="00DB607F"/>
    <w:rsid w:val="00DB616F"/>
    <w:rsid w:val="00DB6229"/>
    <w:rsid w:val="00DB646F"/>
    <w:rsid w:val="00DB6552"/>
    <w:rsid w:val="00DB6594"/>
    <w:rsid w:val="00DB65D8"/>
    <w:rsid w:val="00DB668D"/>
    <w:rsid w:val="00DB66DD"/>
    <w:rsid w:val="00DB6755"/>
    <w:rsid w:val="00DB679C"/>
    <w:rsid w:val="00DB67AF"/>
    <w:rsid w:val="00DB6882"/>
    <w:rsid w:val="00DB695A"/>
    <w:rsid w:val="00DB69C4"/>
    <w:rsid w:val="00DB6A2C"/>
    <w:rsid w:val="00DB6C2D"/>
    <w:rsid w:val="00DB6C7B"/>
    <w:rsid w:val="00DB6C7F"/>
    <w:rsid w:val="00DB6DB7"/>
    <w:rsid w:val="00DB6DFD"/>
    <w:rsid w:val="00DB6FD8"/>
    <w:rsid w:val="00DB712A"/>
    <w:rsid w:val="00DB713B"/>
    <w:rsid w:val="00DB72EE"/>
    <w:rsid w:val="00DB7329"/>
    <w:rsid w:val="00DB73A1"/>
    <w:rsid w:val="00DB74EC"/>
    <w:rsid w:val="00DB76FF"/>
    <w:rsid w:val="00DB77FB"/>
    <w:rsid w:val="00DB785A"/>
    <w:rsid w:val="00DB7887"/>
    <w:rsid w:val="00DB7921"/>
    <w:rsid w:val="00DB79CE"/>
    <w:rsid w:val="00DB7B04"/>
    <w:rsid w:val="00DB7B28"/>
    <w:rsid w:val="00DB7B39"/>
    <w:rsid w:val="00DB7BEA"/>
    <w:rsid w:val="00DB7F28"/>
    <w:rsid w:val="00DB7F66"/>
    <w:rsid w:val="00DC0002"/>
    <w:rsid w:val="00DC0004"/>
    <w:rsid w:val="00DC00B3"/>
    <w:rsid w:val="00DC013A"/>
    <w:rsid w:val="00DC016E"/>
    <w:rsid w:val="00DC01BA"/>
    <w:rsid w:val="00DC02A1"/>
    <w:rsid w:val="00DC02D9"/>
    <w:rsid w:val="00DC033C"/>
    <w:rsid w:val="00DC0429"/>
    <w:rsid w:val="00DC0493"/>
    <w:rsid w:val="00DC04CF"/>
    <w:rsid w:val="00DC05C1"/>
    <w:rsid w:val="00DC05C3"/>
    <w:rsid w:val="00DC064B"/>
    <w:rsid w:val="00DC0686"/>
    <w:rsid w:val="00DC0760"/>
    <w:rsid w:val="00DC07CB"/>
    <w:rsid w:val="00DC07DD"/>
    <w:rsid w:val="00DC0836"/>
    <w:rsid w:val="00DC0917"/>
    <w:rsid w:val="00DC091A"/>
    <w:rsid w:val="00DC09B6"/>
    <w:rsid w:val="00DC0ABC"/>
    <w:rsid w:val="00DC0BF4"/>
    <w:rsid w:val="00DC0BFC"/>
    <w:rsid w:val="00DC0E13"/>
    <w:rsid w:val="00DC0E40"/>
    <w:rsid w:val="00DC1012"/>
    <w:rsid w:val="00DC1039"/>
    <w:rsid w:val="00DC1083"/>
    <w:rsid w:val="00DC11CA"/>
    <w:rsid w:val="00DC14FE"/>
    <w:rsid w:val="00DC1546"/>
    <w:rsid w:val="00DC1567"/>
    <w:rsid w:val="00DC1574"/>
    <w:rsid w:val="00DC15AC"/>
    <w:rsid w:val="00DC16C5"/>
    <w:rsid w:val="00DC17DF"/>
    <w:rsid w:val="00DC19DE"/>
    <w:rsid w:val="00DC1AB0"/>
    <w:rsid w:val="00DC1B04"/>
    <w:rsid w:val="00DC1B0C"/>
    <w:rsid w:val="00DC1C0B"/>
    <w:rsid w:val="00DC1D14"/>
    <w:rsid w:val="00DC1D5F"/>
    <w:rsid w:val="00DC1D9F"/>
    <w:rsid w:val="00DC1E09"/>
    <w:rsid w:val="00DC1E92"/>
    <w:rsid w:val="00DC1F66"/>
    <w:rsid w:val="00DC2285"/>
    <w:rsid w:val="00DC22BA"/>
    <w:rsid w:val="00DC2321"/>
    <w:rsid w:val="00DC2326"/>
    <w:rsid w:val="00DC2357"/>
    <w:rsid w:val="00DC23E4"/>
    <w:rsid w:val="00DC23EF"/>
    <w:rsid w:val="00DC255F"/>
    <w:rsid w:val="00DC2577"/>
    <w:rsid w:val="00DC25FD"/>
    <w:rsid w:val="00DC2654"/>
    <w:rsid w:val="00DC268E"/>
    <w:rsid w:val="00DC26F6"/>
    <w:rsid w:val="00DC279C"/>
    <w:rsid w:val="00DC2827"/>
    <w:rsid w:val="00DC2830"/>
    <w:rsid w:val="00DC28D9"/>
    <w:rsid w:val="00DC2963"/>
    <w:rsid w:val="00DC29E4"/>
    <w:rsid w:val="00DC2A92"/>
    <w:rsid w:val="00DC2A9C"/>
    <w:rsid w:val="00DC2C6A"/>
    <w:rsid w:val="00DC2C7D"/>
    <w:rsid w:val="00DC2CC7"/>
    <w:rsid w:val="00DC2CF9"/>
    <w:rsid w:val="00DC2D2D"/>
    <w:rsid w:val="00DC2E22"/>
    <w:rsid w:val="00DC2F84"/>
    <w:rsid w:val="00DC3002"/>
    <w:rsid w:val="00DC3049"/>
    <w:rsid w:val="00DC3114"/>
    <w:rsid w:val="00DC3383"/>
    <w:rsid w:val="00DC33A2"/>
    <w:rsid w:val="00DC33AE"/>
    <w:rsid w:val="00DC33C7"/>
    <w:rsid w:val="00DC34D5"/>
    <w:rsid w:val="00DC34F4"/>
    <w:rsid w:val="00DC358A"/>
    <w:rsid w:val="00DC358D"/>
    <w:rsid w:val="00DC3652"/>
    <w:rsid w:val="00DC36D5"/>
    <w:rsid w:val="00DC374D"/>
    <w:rsid w:val="00DC3789"/>
    <w:rsid w:val="00DC3792"/>
    <w:rsid w:val="00DC37AA"/>
    <w:rsid w:val="00DC386F"/>
    <w:rsid w:val="00DC38E3"/>
    <w:rsid w:val="00DC3904"/>
    <w:rsid w:val="00DC390E"/>
    <w:rsid w:val="00DC39C0"/>
    <w:rsid w:val="00DC39E8"/>
    <w:rsid w:val="00DC3A83"/>
    <w:rsid w:val="00DC3A94"/>
    <w:rsid w:val="00DC3BE3"/>
    <w:rsid w:val="00DC3C81"/>
    <w:rsid w:val="00DC3C8E"/>
    <w:rsid w:val="00DC3CEA"/>
    <w:rsid w:val="00DC3CF6"/>
    <w:rsid w:val="00DC3D0F"/>
    <w:rsid w:val="00DC3D44"/>
    <w:rsid w:val="00DC3D9A"/>
    <w:rsid w:val="00DC3E91"/>
    <w:rsid w:val="00DC3F7F"/>
    <w:rsid w:val="00DC4089"/>
    <w:rsid w:val="00DC40B2"/>
    <w:rsid w:val="00DC411E"/>
    <w:rsid w:val="00DC4221"/>
    <w:rsid w:val="00DC425A"/>
    <w:rsid w:val="00DC434B"/>
    <w:rsid w:val="00DC443A"/>
    <w:rsid w:val="00DC4545"/>
    <w:rsid w:val="00DC4855"/>
    <w:rsid w:val="00DC4884"/>
    <w:rsid w:val="00DC4999"/>
    <w:rsid w:val="00DC49B7"/>
    <w:rsid w:val="00DC49DA"/>
    <w:rsid w:val="00DC49F5"/>
    <w:rsid w:val="00DC4A0A"/>
    <w:rsid w:val="00DC4A38"/>
    <w:rsid w:val="00DC4A43"/>
    <w:rsid w:val="00DC4BC9"/>
    <w:rsid w:val="00DC4D29"/>
    <w:rsid w:val="00DC4D7C"/>
    <w:rsid w:val="00DC5392"/>
    <w:rsid w:val="00DC5429"/>
    <w:rsid w:val="00DC5438"/>
    <w:rsid w:val="00DC54B3"/>
    <w:rsid w:val="00DC54CA"/>
    <w:rsid w:val="00DC55FE"/>
    <w:rsid w:val="00DC5680"/>
    <w:rsid w:val="00DC57D7"/>
    <w:rsid w:val="00DC57ED"/>
    <w:rsid w:val="00DC57FC"/>
    <w:rsid w:val="00DC5811"/>
    <w:rsid w:val="00DC5962"/>
    <w:rsid w:val="00DC59CB"/>
    <w:rsid w:val="00DC59E5"/>
    <w:rsid w:val="00DC5AB1"/>
    <w:rsid w:val="00DC5BA9"/>
    <w:rsid w:val="00DC5BDC"/>
    <w:rsid w:val="00DC5D9D"/>
    <w:rsid w:val="00DC5DF4"/>
    <w:rsid w:val="00DC5E4D"/>
    <w:rsid w:val="00DC603A"/>
    <w:rsid w:val="00DC60F7"/>
    <w:rsid w:val="00DC6165"/>
    <w:rsid w:val="00DC61F7"/>
    <w:rsid w:val="00DC6280"/>
    <w:rsid w:val="00DC6284"/>
    <w:rsid w:val="00DC6338"/>
    <w:rsid w:val="00DC635F"/>
    <w:rsid w:val="00DC63CA"/>
    <w:rsid w:val="00DC6460"/>
    <w:rsid w:val="00DC6462"/>
    <w:rsid w:val="00DC64DF"/>
    <w:rsid w:val="00DC657A"/>
    <w:rsid w:val="00DC659F"/>
    <w:rsid w:val="00DC65BC"/>
    <w:rsid w:val="00DC665E"/>
    <w:rsid w:val="00DC66DF"/>
    <w:rsid w:val="00DC6778"/>
    <w:rsid w:val="00DC68A6"/>
    <w:rsid w:val="00DC695B"/>
    <w:rsid w:val="00DC69E3"/>
    <w:rsid w:val="00DC6AF2"/>
    <w:rsid w:val="00DC6B08"/>
    <w:rsid w:val="00DC6B5C"/>
    <w:rsid w:val="00DC6C76"/>
    <w:rsid w:val="00DC6C8E"/>
    <w:rsid w:val="00DC6D16"/>
    <w:rsid w:val="00DC6F64"/>
    <w:rsid w:val="00DC6FEC"/>
    <w:rsid w:val="00DC7022"/>
    <w:rsid w:val="00DC7059"/>
    <w:rsid w:val="00DC7096"/>
    <w:rsid w:val="00DC70C8"/>
    <w:rsid w:val="00DC715B"/>
    <w:rsid w:val="00DC7229"/>
    <w:rsid w:val="00DC722C"/>
    <w:rsid w:val="00DC73A1"/>
    <w:rsid w:val="00DC73CA"/>
    <w:rsid w:val="00DC73CE"/>
    <w:rsid w:val="00DC73D9"/>
    <w:rsid w:val="00DC746B"/>
    <w:rsid w:val="00DC7472"/>
    <w:rsid w:val="00DC74CB"/>
    <w:rsid w:val="00DC7625"/>
    <w:rsid w:val="00DC7633"/>
    <w:rsid w:val="00DC785C"/>
    <w:rsid w:val="00DC78AA"/>
    <w:rsid w:val="00DC78AC"/>
    <w:rsid w:val="00DC78FB"/>
    <w:rsid w:val="00DC7929"/>
    <w:rsid w:val="00DC7943"/>
    <w:rsid w:val="00DC79BC"/>
    <w:rsid w:val="00DC79F0"/>
    <w:rsid w:val="00DC7ADF"/>
    <w:rsid w:val="00DC7B05"/>
    <w:rsid w:val="00DC7B48"/>
    <w:rsid w:val="00DC7B59"/>
    <w:rsid w:val="00DC7BF8"/>
    <w:rsid w:val="00DC7C23"/>
    <w:rsid w:val="00DC7CD6"/>
    <w:rsid w:val="00DC7D83"/>
    <w:rsid w:val="00DC7DDA"/>
    <w:rsid w:val="00DC7DEB"/>
    <w:rsid w:val="00DC7FCF"/>
    <w:rsid w:val="00DD0004"/>
    <w:rsid w:val="00DD0021"/>
    <w:rsid w:val="00DD0024"/>
    <w:rsid w:val="00DD0052"/>
    <w:rsid w:val="00DD0179"/>
    <w:rsid w:val="00DD0180"/>
    <w:rsid w:val="00DD01DB"/>
    <w:rsid w:val="00DD02E0"/>
    <w:rsid w:val="00DD0312"/>
    <w:rsid w:val="00DD0337"/>
    <w:rsid w:val="00DD03C6"/>
    <w:rsid w:val="00DD041A"/>
    <w:rsid w:val="00DD0503"/>
    <w:rsid w:val="00DD0601"/>
    <w:rsid w:val="00DD074E"/>
    <w:rsid w:val="00DD07C1"/>
    <w:rsid w:val="00DD0809"/>
    <w:rsid w:val="00DD08D1"/>
    <w:rsid w:val="00DD09E8"/>
    <w:rsid w:val="00DD09EF"/>
    <w:rsid w:val="00DD0A7B"/>
    <w:rsid w:val="00DD0B84"/>
    <w:rsid w:val="00DD0BC2"/>
    <w:rsid w:val="00DD0BFF"/>
    <w:rsid w:val="00DD0D59"/>
    <w:rsid w:val="00DD0D75"/>
    <w:rsid w:val="00DD0D83"/>
    <w:rsid w:val="00DD0E17"/>
    <w:rsid w:val="00DD0F73"/>
    <w:rsid w:val="00DD0FF2"/>
    <w:rsid w:val="00DD10A3"/>
    <w:rsid w:val="00DD116B"/>
    <w:rsid w:val="00DD1248"/>
    <w:rsid w:val="00DD128A"/>
    <w:rsid w:val="00DD1377"/>
    <w:rsid w:val="00DD13BB"/>
    <w:rsid w:val="00DD1425"/>
    <w:rsid w:val="00DD142E"/>
    <w:rsid w:val="00DD144F"/>
    <w:rsid w:val="00DD147C"/>
    <w:rsid w:val="00DD14F8"/>
    <w:rsid w:val="00DD1539"/>
    <w:rsid w:val="00DD1647"/>
    <w:rsid w:val="00DD1687"/>
    <w:rsid w:val="00DD19E1"/>
    <w:rsid w:val="00DD1B4D"/>
    <w:rsid w:val="00DD1B6A"/>
    <w:rsid w:val="00DD1CE3"/>
    <w:rsid w:val="00DD1D8F"/>
    <w:rsid w:val="00DD1DC4"/>
    <w:rsid w:val="00DD1E48"/>
    <w:rsid w:val="00DD1EA8"/>
    <w:rsid w:val="00DD1FA8"/>
    <w:rsid w:val="00DD1FCA"/>
    <w:rsid w:val="00DD204D"/>
    <w:rsid w:val="00DD2161"/>
    <w:rsid w:val="00DD21F5"/>
    <w:rsid w:val="00DD22C8"/>
    <w:rsid w:val="00DD22EC"/>
    <w:rsid w:val="00DD22F5"/>
    <w:rsid w:val="00DD233A"/>
    <w:rsid w:val="00DD255D"/>
    <w:rsid w:val="00DD25F8"/>
    <w:rsid w:val="00DD2714"/>
    <w:rsid w:val="00DD2811"/>
    <w:rsid w:val="00DD285A"/>
    <w:rsid w:val="00DD2906"/>
    <w:rsid w:val="00DD29A8"/>
    <w:rsid w:val="00DD2ACB"/>
    <w:rsid w:val="00DD2AE4"/>
    <w:rsid w:val="00DD2B6D"/>
    <w:rsid w:val="00DD2B73"/>
    <w:rsid w:val="00DD2B7E"/>
    <w:rsid w:val="00DD2B97"/>
    <w:rsid w:val="00DD2BE9"/>
    <w:rsid w:val="00DD2C30"/>
    <w:rsid w:val="00DD2DD5"/>
    <w:rsid w:val="00DD2E02"/>
    <w:rsid w:val="00DD2E1F"/>
    <w:rsid w:val="00DD2E65"/>
    <w:rsid w:val="00DD2ED9"/>
    <w:rsid w:val="00DD2F66"/>
    <w:rsid w:val="00DD2FD2"/>
    <w:rsid w:val="00DD3010"/>
    <w:rsid w:val="00DD3062"/>
    <w:rsid w:val="00DD3139"/>
    <w:rsid w:val="00DD319D"/>
    <w:rsid w:val="00DD31D6"/>
    <w:rsid w:val="00DD32A8"/>
    <w:rsid w:val="00DD32DD"/>
    <w:rsid w:val="00DD32E0"/>
    <w:rsid w:val="00DD32ED"/>
    <w:rsid w:val="00DD33F3"/>
    <w:rsid w:val="00DD3451"/>
    <w:rsid w:val="00DD3456"/>
    <w:rsid w:val="00DD34F9"/>
    <w:rsid w:val="00DD34FA"/>
    <w:rsid w:val="00DD356C"/>
    <w:rsid w:val="00DD3595"/>
    <w:rsid w:val="00DD35B7"/>
    <w:rsid w:val="00DD37B5"/>
    <w:rsid w:val="00DD3845"/>
    <w:rsid w:val="00DD3851"/>
    <w:rsid w:val="00DD3881"/>
    <w:rsid w:val="00DD3950"/>
    <w:rsid w:val="00DD39A1"/>
    <w:rsid w:val="00DD39A3"/>
    <w:rsid w:val="00DD3A10"/>
    <w:rsid w:val="00DD3A93"/>
    <w:rsid w:val="00DD3ADF"/>
    <w:rsid w:val="00DD3BE3"/>
    <w:rsid w:val="00DD3BF1"/>
    <w:rsid w:val="00DD3CB1"/>
    <w:rsid w:val="00DD3EEB"/>
    <w:rsid w:val="00DD3FD3"/>
    <w:rsid w:val="00DD41F3"/>
    <w:rsid w:val="00DD432C"/>
    <w:rsid w:val="00DD43BD"/>
    <w:rsid w:val="00DD44AA"/>
    <w:rsid w:val="00DD4549"/>
    <w:rsid w:val="00DD468E"/>
    <w:rsid w:val="00DD474D"/>
    <w:rsid w:val="00DD482D"/>
    <w:rsid w:val="00DD4854"/>
    <w:rsid w:val="00DD487B"/>
    <w:rsid w:val="00DD48F2"/>
    <w:rsid w:val="00DD4978"/>
    <w:rsid w:val="00DD4A68"/>
    <w:rsid w:val="00DD4A69"/>
    <w:rsid w:val="00DD4ACB"/>
    <w:rsid w:val="00DD4ACD"/>
    <w:rsid w:val="00DD4AD6"/>
    <w:rsid w:val="00DD4C21"/>
    <w:rsid w:val="00DD4EC9"/>
    <w:rsid w:val="00DD4F97"/>
    <w:rsid w:val="00DD5066"/>
    <w:rsid w:val="00DD5171"/>
    <w:rsid w:val="00DD530C"/>
    <w:rsid w:val="00DD53B4"/>
    <w:rsid w:val="00DD53C6"/>
    <w:rsid w:val="00DD53E4"/>
    <w:rsid w:val="00DD547C"/>
    <w:rsid w:val="00DD5480"/>
    <w:rsid w:val="00DD54CD"/>
    <w:rsid w:val="00DD5503"/>
    <w:rsid w:val="00DD5529"/>
    <w:rsid w:val="00DD56E4"/>
    <w:rsid w:val="00DD5706"/>
    <w:rsid w:val="00DD5832"/>
    <w:rsid w:val="00DD59D6"/>
    <w:rsid w:val="00DD5A03"/>
    <w:rsid w:val="00DD5ADB"/>
    <w:rsid w:val="00DD5B25"/>
    <w:rsid w:val="00DD5B76"/>
    <w:rsid w:val="00DD5D09"/>
    <w:rsid w:val="00DD5E04"/>
    <w:rsid w:val="00DD5EAE"/>
    <w:rsid w:val="00DD5F56"/>
    <w:rsid w:val="00DD5FE6"/>
    <w:rsid w:val="00DD6064"/>
    <w:rsid w:val="00DD606A"/>
    <w:rsid w:val="00DD6071"/>
    <w:rsid w:val="00DD616E"/>
    <w:rsid w:val="00DD6192"/>
    <w:rsid w:val="00DD635B"/>
    <w:rsid w:val="00DD643A"/>
    <w:rsid w:val="00DD64DB"/>
    <w:rsid w:val="00DD658A"/>
    <w:rsid w:val="00DD658B"/>
    <w:rsid w:val="00DD65A6"/>
    <w:rsid w:val="00DD65AD"/>
    <w:rsid w:val="00DD65B8"/>
    <w:rsid w:val="00DD66A2"/>
    <w:rsid w:val="00DD6786"/>
    <w:rsid w:val="00DD67AB"/>
    <w:rsid w:val="00DD683A"/>
    <w:rsid w:val="00DD68D3"/>
    <w:rsid w:val="00DD69B8"/>
    <w:rsid w:val="00DD69C0"/>
    <w:rsid w:val="00DD6BA5"/>
    <w:rsid w:val="00DD6C1B"/>
    <w:rsid w:val="00DD6D12"/>
    <w:rsid w:val="00DD6D5A"/>
    <w:rsid w:val="00DD6DAE"/>
    <w:rsid w:val="00DD6EE3"/>
    <w:rsid w:val="00DD6F8C"/>
    <w:rsid w:val="00DD6F92"/>
    <w:rsid w:val="00DD7034"/>
    <w:rsid w:val="00DD7253"/>
    <w:rsid w:val="00DD725D"/>
    <w:rsid w:val="00DD72F1"/>
    <w:rsid w:val="00DD737C"/>
    <w:rsid w:val="00DD73B0"/>
    <w:rsid w:val="00DD73EA"/>
    <w:rsid w:val="00DD7426"/>
    <w:rsid w:val="00DD7477"/>
    <w:rsid w:val="00DD74B6"/>
    <w:rsid w:val="00DD7582"/>
    <w:rsid w:val="00DD7628"/>
    <w:rsid w:val="00DD776B"/>
    <w:rsid w:val="00DD77C1"/>
    <w:rsid w:val="00DD78C7"/>
    <w:rsid w:val="00DD791A"/>
    <w:rsid w:val="00DD7A51"/>
    <w:rsid w:val="00DD7A62"/>
    <w:rsid w:val="00DD7C9B"/>
    <w:rsid w:val="00DD7D1C"/>
    <w:rsid w:val="00DD7DC4"/>
    <w:rsid w:val="00DD7E06"/>
    <w:rsid w:val="00DD7ED0"/>
    <w:rsid w:val="00DD7F6E"/>
    <w:rsid w:val="00DE0097"/>
    <w:rsid w:val="00DE00ED"/>
    <w:rsid w:val="00DE010D"/>
    <w:rsid w:val="00DE0150"/>
    <w:rsid w:val="00DE01B2"/>
    <w:rsid w:val="00DE01F0"/>
    <w:rsid w:val="00DE0285"/>
    <w:rsid w:val="00DE03DE"/>
    <w:rsid w:val="00DE050D"/>
    <w:rsid w:val="00DE0652"/>
    <w:rsid w:val="00DE06B2"/>
    <w:rsid w:val="00DE06D4"/>
    <w:rsid w:val="00DE06FA"/>
    <w:rsid w:val="00DE073A"/>
    <w:rsid w:val="00DE0B31"/>
    <w:rsid w:val="00DE0B32"/>
    <w:rsid w:val="00DE0D30"/>
    <w:rsid w:val="00DE0D44"/>
    <w:rsid w:val="00DE0D86"/>
    <w:rsid w:val="00DE0E0A"/>
    <w:rsid w:val="00DE0E6A"/>
    <w:rsid w:val="00DE0EB4"/>
    <w:rsid w:val="00DE0F9B"/>
    <w:rsid w:val="00DE0FF9"/>
    <w:rsid w:val="00DE114B"/>
    <w:rsid w:val="00DE1260"/>
    <w:rsid w:val="00DE1447"/>
    <w:rsid w:val="00DE154B"/>
    <w:rsid w:val="00DE1554"/>
    <w:rsid w:val="00DE156C"/>
    <w:rsid w:val="00DE157B"/>
    <w:rsid w:val="00DE15A2"/>
    <w:rsid w:val="00DE15B7"/>
    <w:rsid w:val="00DE15C4"/>
    <w:rsid w:val="00DE15C6"/>
    <w:rsid w:val="00DE16C9"/>
    <w:rsid w:val="00DE1839"/>
    <w:rsid w:val="00DE1903"/>
    <w:rsid w:val="00DE1A4E"/>
    <w:rsid w:val="00DE1C8B"/>
    <w:rsid w:val="00DE1D17"/>
    <w:rsid w:val="00DE1DCC"/>
    <w:rsid w:val="00DE1E98"/>
    <w:rsid w:val="00DE1F2F"/>
    <w:rsid w:val="00DE1F7D"/>
    <w:rsid w:val="00DE1F7E"/>
    <w:rsid w:val="00DE203D"/>
    <w:rsid w:val="00DE20D3"/>
    <w:rsid w:val="00DE21B5"/>
    <w:rsid w:val="00DE2297"/>
    <w:rsid w:val="00DE229A"/>
    <w:rsid w:val="00DE2397"/>
    <w:rsid w:val="00DE23D8"/>
    <w:rsid w:val="00DE23EC"/>
    <w:rsid w:val="00DE25A6"/>
    <w:rsid w:val="00DE26E2"/>
    <w:rsid w:val="00DE27B3"/>
    <w:rsid w:val="00DE27ED"/>
    <w:rsid w:val="00DE27F9"/>
    <w:rsid w:val="00DE281F"/>
    <w:rsid w:val="00DE292B"/>
    <w:rsid w:val="00DE29EF"/>
    <w:rsid w:val="00DE29FC"/>
    <w:rsid w:val="00DE2A46"/>
    <w:rsid w:val="00DE2A8F"/>
    <w:rsid w:val="00DE2B08"/>
    <w:rsid w:val="00DE2CC2"/>
    <w:rsid w:val="00DE2CE3"/>
    <w:rsid w:val="00DE2D6D"/>
    <w:rsid w:val="00DE2E8B"/>
    <w:rsid w:val="00DE2F28"/>
    <w:rsid w:val="00DE3215"/>
    <w:rsid w:val="00DE337C"/>
    <w:rsid w:val="00DE33AF"/>
    <w:rsid w:val="00DE33D9"/>
    <w:rsid w:val="00DE33DE"/>
    <w:rsid w:val="00DE34B0"/>
    <w:rsid w:val="00DE34B4"/>
    <w:rsid w:val="00DE358C"/>
    <w:rsid w:val="00DE3611"/>
    <w:rsid w:val="00DE3617"/>
    <w:rsid w:val="00DE36CE"/>
    <w:rsid w:val="00DE37B1"/>
    <w:rsid w:val="00DE383C"/>
    <w:rsid w:val="00DE387C"/>
    <w:rsid w:val="00DE3A29"/>
    <w:rsid w:val="00DE3C8B"/>
    <w:rsid w:val="00DE3D12"/>
    <w:rsid w:val="00DE3D22"/>
    <w:rsid w:val="00DE3D38"/>
    <w:rsid w:val="00DE3F68"/>
    <w:rsid w:val="00DE40C0"/>
    <w:rsid w:val="00DE4109"/>
    <w:rsid w:val="00DE41BA"/>
    <w:rsid w:val="00DE435D"/>
    <w:rsid w:val="00DE4378"/>
    <w:rsid w:val="00DE438A"/>
    <w:rsid w:val="00DE439C"/>
    <w:rsid w:val="00DE43CC"/>
    <w:rsid w:val="00DE43EF"/>
    <w:rsid w:val="00DE4426"/>
    <w:rsid w:val="00DE4468"/>
    <w:rsid w:val="00DE4508"/>
    <w:rsid w:val="00DE4550"/>
    <w:rsid w:val="00DE469E"/>
    <w:rsid w:val="00DE48EB"/>
    <w:rsid w:val="00DE49C1"/>
    <w:rsid w:val="00DE49E6"/>
    <w:rsid w:val="00DE4A2C"/>
    <w:rsid w:val="00DE4A53"/>
    <w:rsid w:val="00DE4A78"/>
    <w:rsid w:val="00DE4B37"/>
    <w:rsid w:val="00DE4B40"/>
    <w:rsid w:val="00DE4C55"/>
    <w:rsid w:val="00DE4CA6"/>
    <w:rsid w:val="00DE4D95"/>
    <w:rsid w:val="00DE4F23"/>
    <w:rsid w:val="00DE4FE0"/>
    <w:rsid w:val="00DE5113"/>
    <w:rsid w:val="00DE5233"/>
    <w:rsid w:val="00DE524B"/>
    <w:rsid w:val="00DE5315"/>
    <w:rsid w:val="00DE53E0"/>
    <w:rsid w:val="00DE54EC"/>
    <w:rsid w:val="00DE5545"/>
    <w:rsid w:val="00DE55C9"/>
    <w:rsid w:val="00DE570E"/>
    <w:rsid w:val="00DE5710"/>
    <w:rsid w:val="00DE5879"/>
    <w:rsid w:val="00DE58DE"/>
    <w:rsid w:val="00DE59FB"/>
    <w:rsid w:val="00DE5B64"/>
    <w:rsid w:val="00DE5C81"/>
    <w:rsid w:val="00DE5CC2"/>
    <w:rsid w:val="00DE5D8F"/>
    <w:rsid w:val="00DE5E05"/>
    <w:rsid w:val="00DE5E65"/>
    <w:rsid w:val="00DE5E83"/>
    <w:rsid w:val="00DE6167"/>
    <w:rsid w:val="00DE6196"/>
    <w:rsid w:val="00DE61F5"/>
    <w:rsid w:val="00DE632E"/>
    <w:rsid w:val="00DE63AB"/>
    <w:rsid w:val="00DE6443"/>
    <w:rsid w:val="00DE64A9"/>
    <w:rsid w:val="00DE64AF"/>
    <w:rsid w:val="00DE65AD"/>
    <w:rsid w:val="00DE66CF"/>
    <w:rsid w:val="00DE66E7"/>
    <w:rsid w:val="00DE66EF"/>
    <w:rsid w:val="00DE66F7"/>
    <w:rsid w:val="00DE6718"/>
    <w:rsid w:val="00DE6813"/>
    <w:rsid w:val="00DE693F"/>
    <w:rsid w:val="00DE6964"/>
    <w:rsid w:val="00DE69F8"/>
    <w:rsid w:val="00DE6A73"/>
    <w:rsid w:val="00DE6AD9"/>
    <w:rsid w:val="00DE6B3C"/>
    <w:rsid w:val="00DE6B45"/>
    <w:rsid w:val="00DE6C02"/>
    <w:rsid w:val="00DE6C03"/>
    <w:rsid w:val="00DE6C07"/>
    <w:rsid w:val="00DE6CC7"/>
    <w:rsid w:val="00DE6D80"/>
    <w:rsid w:val="00DE6F5F"/>
    <w:rsid w:val="00DE6F62"/>
    <w:rsid w:val="00DE6FD7"/>
    <w:rsid w:val="00DE703E"/>
    <w:rsid w:val="00DE709A"/>
    <w:rsid w:val="00DE71F1"/>
    <w:rsid w:val="00DE7254"/>
    <w:rsid w:val="00DE735A"/>
    <w:rsid w:val="00DE736F"/>
    <w:rsid w:val="00DE73A4"/>
    <w:rsid w:val="00DE743B"/>
    <w:rsid w:val="00DE751A"/>
    <w:rsid w:val="00DE7520"/>
    <w:rsid w:val="00DE7528"/>
    <w:rsid w:val="00DE7555"/>
    <w:rsid w:val="00DE756F"/>
    <w:rsid w:val="00DE7583"/>
    <w:rsid w:val="00DE75C9"/>
    <w:rsid w:val="00DE75F6"/>
    <w:rsid w:val="00DE7752"/>
    <w:rsid w:val="00DE782E"/>
    <w:rsid w:val="00DE78C2"/>
    <w:rsid w:val="00DE7ABB"/>
    <w:rsid w:val="00DE7B35"/>
    <w:rsid w:val="00DE7C1F"/>
    <w:rsid w:val="00DE7CFF"/>
    <w:rsid w:val="00DE7D2D"/>
    <w:rsid w:val="00DE7F39"/>
    <w:rsid w:val="00DE7F81"/>
    <w:rsid w:val="00DF0079"/>
    <w:rsid w:val="00DF011A"/>
    <w:rsid w:val="00DF0253"/>
    <w:rsid w:val="00DF04E5"/>
    <w:rsid w:val="00DF0583"/>
    <w:rsid w:val="00DF0736"/>
    <w:rsid w:val="00DF0820"/>
    <w:rsid w:val="00DF08C4"/>
    <w:rsid w:val="00DF08C7"/>
    <w:rsid w:val="00DF08FE"/>
    <w:rsid w:val="00DF09F9"/>
    <w:rsid w:val="00DF0A8D"/>
    <w:rsid w:val="00DF0D0D"/>
    <w:rsid w:val="00DF0D22"/>
    <w:rsid w:val="00DF0E7C"/>
    <w:rsid w:val="00DF0E7D"/>
    <w:rsid w:val="00DF0FFD"/>
    <w:rsid w:val="00DF1038"/>
    <w:rsid w:val="00DF107B"/>
    <w:rsid w:val="00DF11D3"/>
    <w:rsid w:val="00DF133F"/>
    <w:rsid w:val="00DF1379"/>
    <w:rsid w:val="00DF1509"/>
    <w:rsid w:val="00DF15F5"/>
    <w:rsid w:val="00DF161E"/>
    <w:rsid w:val="00DF16E6"/>
    <w:rsid w:val="00DF16FA"/>
    <w:rsid w:val="00DF1767"/>
    <w:rsid w:val="00DF18B2"/>
    <w:rsid w:val="00DF1945"/>
    <w:rsid w:val="00DF197C"/>
    <w:rsid w:val="00DF199E"/>
    <w:rsid w:val="00DF19C4"/>
    <w:rsid w:val="00DF1A81"/>
    <w:rsid w:val="00DF1AA0"/>
    <w:rsid w:val="00DF1B9B"/>
    <w:rsid w:val="00DF1D86"/>
    <w:rsid w:val="00DF1E11"/>
    <w:rsid w:val="00DF1EB7"/>
    <w:rsid w:val="00DF1ED2"/>
    <w:rsid w:val="00DF1F52"/>
    <w:rsid w:val="00DF1F74"/>
    <w:rsid w:val="00DF2050"/>
    <w:rsid w:val="00DF2081"/>
    <w:rsid w:val="00DF2222"/>
    <w:rsid w:val="00DF236A"/>
    <w:rsid w:val="00DF2380"/>
    <w:rsid w:val="00DF23CA"/>
    <w:rsid w:val="00DF23CB"/>
    <w:rsid w:val="00DF23E4"/>
    <w:rsid w:val="00DF23ED"/>
    <w:rsid w:val="00DF254A"/>
    <w:rsid w:val="00DF260C"/>
    <w:rsid w:val="00DF2644"/>
    <w:rsid w:val="00DF266F"/>
    <w:rsid w:val="00DF2736"/>
    <w:rsid w:val="00DF2961"/>
    <w:rsid w:val="00DF2982"/>
    <w:rsid w:val="00DF29A2"/>
    <w:rsid w:val="00DF29BD"/>
    <w:rsid w:val="00DF2ADC"/>
    <w:rsid w:val="00DF2B3B"/>
    <w:rsid w:val="00DF2C3A"/>
    <w:rsid w:val="00DF2C58"/>
    <w:rsid w:val="00DF2D69"/>
    <w:rsid w:val="00DF2D8F"/>
    <w:rsid w:val="00DF2E14"/>
    <w:rsid w:val="00DF2EF1"/>
    <w:rsid w:val="00DF2F44"/>
    <w:rsid w:val="00DF2F6E"/>
    <w:rsid w:val="00DF2F6F"/>
    <w:rsid w:val="00DF2F7A"/>
    <w:rsid w:val="00DF2FAB"/>
    <w:rsid w:val="00DF2FCC"/>
    <w:rsid w:val="00DF30F2"/>
    <w:rsid w:val="00DF3203"/>
    <w:rsid w:val="00DF32D3"/>
    <w:rsid w:val="00DF32FC"/>
    <w:rsid w:val="00DF3310"/>
    <w:rsid w:val="00DF34F8"/>
    <w:rsid w:val="00DF3567"/>
    <w:rsid w:val="00DF365A"/>
    <w:rsid w:val="00DF372B"/>
    <w:rsid w:val="00DF3794"/>
    <w:rsid w:val="00DF37D6"/>
    <w:rsid w:val="00DF37E0"/>
    <w:rsid w:val="00DF3809"/>
    <w:rsid w:val="00DF38AE"/>
    <w:rsid w:val="00DF3925"/>
    <w:rsid w:val="00DF39B7"/>
    <w:rsid w:val="00DF3AC7"/>
    <w:rsid w:val="00DF3BBF"/>
    <w:rsid w:val="00DF3BE8"/>
    <w:rsid w:val="00DF3BEA"/>
    <w:rsid w:val="00DF3C59"/>
    <w:rsid w:val="00DF3C8B"/>
    <w:rsid w:val="00DF3D1F"/>
    <w:rsid w:val="00DF4029"/>
    <w:rsid w:val="00DF4113"/>
    <w:rsid w:val="00DF423A"/>
    <w:rsid w:val="00DF423E"/>
    <w:rsid w:val="00DF437A"/>
    <w:rsid w:val="00DF43CC"/>
    <w:rsid w:val="00DF43E8"/>
    <w:rsid w:val="00DF44A0"/>
    <w:rsid w:val="00DF45CD"/>
    <w:rsid w:val="00DF45D7"/>
    <w:rsid w:val="00DF4639"/>
    <w:rsid w:val="00DF46EB"/>
    <w:rsid w:val="00DF4719"/>
    <w:rsid w:val="00DF4743"/>
    <w:rsid w:val="00DF47C4"/>
    <w:rsid w:val="00DF47F2"/>
    <w:rsid w:val="00DF488C"/>
    <w:rsid w:val="00DF495A"/>
    <w:rsid w:val="00DF4AE3"/>
    <w:rsid w:val="00DF4BC3"/>
    <w:rsid w:val="00DF4C09"/>
    <w:rsid w:val="00DF4C31"/>
    <w:rsid w:val="00DF4D74"/>
    <w:rsid w:val="00DF4D8C"/>
    <w:rsid w:val="00DF4F34"/>
    <w:rsid w:val="00DF4F76"/>
    <w:rsid w:val="00DF4FC4"/>
    <w:rsid w:val="00DF504E"/>
    <w:rsid w:val="00DF517A"/>
    <w:rsid w:val="00DF521A"/>
    <w:rsid w:val="00DF5232"/>
    <w:rsid w:val="00DF529A"/>
    <w:rsid w:val="00DF52C4"/>
    <w:rsid w:val="00DF53E0"/>
    <w:rsid w:val="00DF5488"/>
    <w:rsid w:val="00DF5580"/>
    <w:rsid w:val="00DF55F0"/>
    <w:rsid w:val="00DF5663"/>
    <w:rsid w:val="00DF5750"/>
    <w:rsid w:val="00DF5847"/>
    <w:rsid w:val="00DF5916"/>
    <w:rsid w:val="00DF5A10"/>
    <w:rsid w:val="00DF5ABD"/>
    <w:rsid w:val="00DF5B02"/>
    <w:rsid w:val="00DF5B31"/>
    <w:rsid w:val="00DF5BEF"/>
    <w:rsid w:val="00DF5D2B"/>
    <w:rsid w:val="00DF5E21"/>
    <w:rsid w:val="00DF5EC6"/>
    <w:rsid w:val="00DF5FFF"/>
    <w:rsid w:val="00DF6071"/>
    <w:rsid w:val="00DF60A0"/>
    <w:rsid w:val="00DF60D8"/>
    <w:rsid w:val="00DF612F"/>
    <w:rsid w:val="00DF6131"/>
    <w:rsid w:val="00DF6144"/>
    <w:rsid w:val="00DF61CC"/>
    <w:rsid w:val="00DF6330"/>
    <w:rsid w:val="00DF6387"/>
    <w:rsid w:val="00DF63A0"/>
    <w:rsid w:val="00DF6467"/>
    <w:rsid w:val="00DF64B2"/>
    <w:rsid w:val="00DF64C3"/>
    <w:rsid w:val="00DF65A0"/>
    <w:rsid w:val="00DF6738"/>
    <w:rsid w:val="00DF6774"/>
    <w:rsid w:val="00DF6821"/>
    <w:rsid w:val="00DF6854"/>
    <w:rsid w:val="00DF6947"/>
    <w:rsid w:val="00DF69CB"/>
    <w:rsid w:val="00DF69E5"/>
    <w:rsid w:val="00DF6A62"/>
    <w:rsid w:val="00DF6AA7"/>
    <w:rsid w:val="00DF6AFA"/>
    <w:rsid w:val="00DF6B2D"/>
    <w:rsid w:val="00DF6B50"/>
    <w:rsid w:val="00DF6C18"/>
    <w:rsid w:val="00DF6CD6"/>
    <w:rsid w:val="00DF6E1B"/>
    <w:rsid w:val="00DF6E24"/>
    <w:rsid w:val="00DF6F02"/>
    <w:rsid w:val="00DF6F6D"/>
    <w:rsid w:val="00DF7006"/>
    <w:rsid w:val="00DF7073"/>
    <w:rsid w:val="00DF70D8"/>
    <w:rsid w:val="00DF70F2"/>
    <w:rsid w:val="00DF71AD"/>
    <w:rsid w:val="00DF71CE"/>
    <w:rsid w:val="00DF73B4"/>
    <w:rsid w:val="00DF7487"/>
    <w:rsid w:val="00DF74F1"/>
    <w:rsid w:val="00DF7501"/>
    <w:rsid w:val="00DF77BE"/>
    <w:rsid w:val="00DF7826"/>
    <w:rsid w:val="00DF786D"/>
    <w:rsid w:val="00DF78B3"/>
    <w:rsid w:val="00DF799D"/>
    <w:rsid w:val="00DF79F1"/>
    <w:rsid w:val="00DF7A63"/>
    <w:rsid w:val="00DF7AB0"/>
    <w:rsid w:val="00DF7AD7"/>
    <w:rsid w:val="00DF7B40"/>
    <w:rsid w:val="00DF7B7C"/>
    <w:rsid w:val="00DF7BE8"/>
    <w:rsid w:val="00DF7CB8"/>
    <w:rsid w:val="00DF7CF5"/>
    <w:rsid w:val="00DF7FFD"/>
    <w:rsid w:val="00E00045"/>
    <w:rsid w:val="00E000A4"/>
    <w:rsid w:val="00E00134"/>
    <w:rsid w:val="00E001BF"/>
    <w:rsid w:val="00E001C7"/>
    <w:rsid w:val="00E0031C"/>
    <w:rsid w:val="00E00349"/>
    <w:rsid w:val="00E003AF"/>
    <w:rsid w:val="00E0041F"/>
    <w:rsid w:val="00E0049F"/>
    <w:rsid w:val="00E005B0"/>
    <w:rsid w:val="00E0066E"/>
    <w:rsid w:val="00E0070F"/>
    <w:rsid w:val="00E0071D"/>
    <w:rsid w:val="00E00763"/>
    <w:rsid w:val="00E0084D"/>
    <w:rsid w:val="00E008B6"/>
    <w:rsid w:val="00E008D2"/>
    <w:rsid w:val="00E009D0"/>
    <w:rsid w:val="00E00A48"/>
    <w:rsid w:val="00E00A49"/>
    <w:rsid w:val="00E00AC0"/>
    <w:rsid w:val="00E00AC8"/>
    <w:rsid w:val="00E00B15"/>
    <w:rsid w:val="00E00B5F"/>
    <w:rsid w:val="00E00BA5"/>
    <w:rsid w:val="00E00C1A"/>
    <w:rsid w:val="00E00C45"/>
    <w:rsid w:val="00E00CEC"/>
    <w:rsid w:val="00E00D0D"/>
    <w:rsid w:val="00E00EA3"/>
    <w:rsid w:val="00E00EBD"/>
    <w:rsid w:val="00E00F2E"/>
    <w:rsid w:val="00E01016"/>
    <w:rsid w:val="00E010D8"/>
    <w:rsid w:val="00E01267"/>
    <w:rsid w:val="00E012E9"/>
    <w:rsid w:val="00E0143E"/>
    <w:rsid w:val="00E01530"/>
    <w:rsid w:val="00E0157A"/>
    <w:rsid w:val="00E01583"/>
    <w:rsid w:val="00E016F1"/>
    <w:rsid w:val="00E01730"/>
    <w:rsid w:val="00E0175B"/>
    <w:rsid w:val="00E0175E"/>
    <w:rsid w:val="00E01773"/>
    <w:rsid w:val="00E0180E"/>
    <w:rsid w:val="00E01892"/>
    <w:rsid w:val="00E01987"/>
    <w:rsid w:val="00E019FA"/>
    <w:rsid w:val="00E01B84"/>
    <w:rsid w:val="00E01BD2"/>
    <w:rsid w:val="00E01BF8"/>
    <w:rsid w:val="00E01D09"/>
    <w:rsid w:val="00E01E0E"/>
    <w:rsid w:val="00E01E30"/>
    <w:rsid w:val="00E02049"/>
    <w:rsid w:val="00E0214E"/>
    <w:rsid w:val="00E0215C"/>
    <w:rsid w:val="00E0216E"/>
    <w:rsid w:val="00E021FE"/>
    <w:rsid w:val="00E02209"/>
    <w:rsid w:val="00E02257"/>
    <w:rsid w:val="00E0231E"/>
    <w:rsid w:val="00E024EB"/>
    <w:rsid w:val="00E0255E"/>
    <w:rsid w:val="00E025F7"/>
    <w:rsid w:val="00E026AA"/>
    <w:rsid w:val="00E027C0"/>
    <w:rsid w:val="00E02820"/>
    <w:rsid w:val="00E02928"/>
    <w:rsid w:val="00E029B9"/>
    <w:rsid w:val="00E029E7"/>
    <w:rsid w:val="00E029F7"/>
    <w:rsid w:val="00E02A33"/>
    <w:rsid w:val="00E02A55"/>
    <w:rsid w:val="00E02C05"/>
    <w:rsid w:val="00E02C33"/>
    <w:rsid w:val="00E02CD4"/>
    <w:rsid w:val="00E02D15"/>
    <w:rsid w:val="00E02EE0"/>
    <w:rsid w:val="00E02EE5"/>
    <w:rsid w:val="00E02F97"/>
    <w:rsid w:val="00E030E8"/>
    <w:rsid w:val="00E03290"/>
    <w:rsid w:val="00E0336D"/>
    <w:rsid w:val="00E03410"/>
    <w:rsid w:val="00E03419"/>
    <w:rsid w:val="00E0341B"/>
    <w:rsid w:val="00E03648"/>
    <w:rsid w:val="00E03652"/>
    <w:rsid w:val="00E03723"/>
    <w:rsid w:val="00E0375A"/>
    <w:rsid w:val="00E0378A"/>
    <w:rsid w:val="00E0392C"/>
    <w:rsid w:val="00E03984"/>
    <w:rsid w:val="00E039DF"/>
    <w:rsid w:val="00E03A0E"/>
    <w:rsid w:val="00E03AA2"/>
    <w:rsid w:val="00E03B37"/>
    <w:rsid w:val="00E03B3B"/>
    <w:rsid w:val="00E03C11"/>
    <w:rsid w:val="00E03C3F"/>
    <w:rsid w:val="00E03D12"/>
    <w:rsid w:val="00E03D4D"/>
    <w:rsid w:val="00E03D4E"/>
    <w:rsid w:val="00E03DE6"/>
    <w:rsid w:val="00E03DFD"/>
    <w:rsid w:val="00E03E68"/>
    <w:rsid w:val="00E03FD9"/>
    <w:rsid w:val="00E041C9"/>
    <w:rsid w:val="00E04284"/>
    <w:rsid w:val="00E042C9"/>
    <w:rsid w:val="00E043AF"/>
    <w:rsid w:val="00E04404"/>
    <w:rsid w:val="00E044EF"/>
    <w:rsid w:val="00E044F9"/>
    <w:rsid w:val="00E0459A"/>
    <w:rsid w:val="00E045C0"/>
    <w:rsid w:val="00E046D6"/>
    <w:rsid w:val="00E047E5"/>
    <w:rsid w:val="00E047F6"/>
    <w:rsid w:val="00E048BC"/>
    <w:rsid w:val="00E04A5B"/>
    <w:rsid w:val="00E04B0B"/>
    <w:rsid w:val="00E04C96"/>
    <w:rsid w:val="00E04CB7"/>
    <w:rsid w:val="00E04D0A"/>
    <w:rsid w:val="00E04F38"/>
    <w:rsid w:val="00E050B6"/>
    <w:rsid w:val="00E051DD"/>
    <w:rsid w:val="00E051E9"/>
    <w:rsid w:val="00E0528C"/>
    <w:rsid w:val="00E052EF"/>
    <w:rsid w:val="00E0536F"/>
    <w:rsid w:val="00E05394"/>
    <w:rsid w:val="00E053BE"/>
    <w:rsid w:val="00E053D8"/>
    <w:rsid w:val="00E05424"/>
    <w:rsid w:val="00E0543A"/>
    <w:rsid w:val="00E055E7"/>
    <w:rsid w:val="00E05652"/>
    <w:rsid w:val="00E0568C"/>
    <w:rsid w:val="00E05707"/>
    <w:rsid w:val="00E0574D"/>
    <w:rsid w:val="00E0576A"/>
    <w:rsid w:val="00E0579D"/>
    <w:rsid w:val="00E05875"/>
    <w:rsid w:val="00E05894"/>
    <w:rsid w:val="00E058F2"/>
    <w:rsid w:val="00E05903"/>
    <w:rsid w:val="00E05984"/>
    <w:rsid w:val="00E059E0"/>
    <w:rsid w:val="00E05A7F"/>
    <w:rsid w:val="00E05AA4"/>
    <w:rsid w:val="00E05C48"/>
    <w:rsid w:val="00E05C85"/>
    <w:rsid w:val="00E05CA2"/>
    <w:rsid w:val="00E05FD3"/>
    <w:rsid w:val="00E0607E"/>
    <w:rsid w:val="00E060A9"/>
    <w:rsid w:val="00E0611C"/>
    <w:rsid w:val="00E061BF"/>
    <w:rsid w:val="00E0623D"/>
    <w:rsid w:val="00E062BF"/>
    <w:rsid w:val="00E062F5"/>
    <w:rsid w:val="00E0632C"/>
    <w:rsid w:val="00E06402"/>
    <w:rsid w:val="00E0659B"/>
    <w:rsid w:val="00E066C4"/>
    <w:rsid w:val="00E06738"/>
    <w:rsid w:val="00E067A8"/>
    <w:rsid w:val="00E067CF"/>
    <w:rsid w:val="00E0685B"/>
    <w:rsid w:val="00E0687F"/>
    <w:rsid w:val="00E068E0"/>
    <w:rsid w:val="00E06915"/>
    <w:rsid w:val="00E06954"/>
    <w:rsid w:val="00E06A64"/>
    <w:rsid w:val="00E06BAB"/>
    <w:rsid w:val="00E06C87"/>
    <w:rsid w:val="00E06E4F"/>
    <w:rsid w:val="00E06FEC"/>
    <w:rsid w:val="00E0707E"/>
    <w:rsid w:val="00E070EF"/>
    <w:rsid w:val="00E0718B"/>
    <w:rsid w:val="00E071C9"/>
    <w:rsid w:val="00E07284"/>
    <w:rsid w:val="00E0746B"/>
    <w:rsid w:val="00E075BB"/>
    <w:rsid w:val="00E075DC"/>
    <w:rsid w:val="00E076A5"/>
    <w:rsid w:val="00E076C0"/>
    <w:rsid w:val="00E0771C"/>
    <w:rsid w:val="00E07853"/>
    <w:rsid w:val="00E07897"/>
    <w:rsid w:val="00E07AB8"/>
    <w:rsid w:val="00E07AE3"/>
    <w:rsid w:val="00E07AE6"/>
    <w:rsid w:val="00E07BDC"/>
    <w:rsid w:val="00E07BED"/>
    <w:rsid w:val="00E07DA8"/>
    <w:rsid w:val="00E07E35"/>
    <w:rsid w:val="00E07EDE"/>
    <w:rsid w:val="00E07F37"/>
    <w:rsid w:val="00E07F75"/>
    <w:rsid w:val="00E07F94"/>
    <w:rsid w:val="00E1008D"/>
    <w:rsid w:val="00E10176"/>
    <w:rsid w:val="00E101DA"/>
    <w:rsid w:val="00E1024B"/>
    <w:rsid w:val="00E102F0"/>
    <w:rsid w:val="00E10323"/>
    <w:rsid w:val="00E10340"/>
    <w:rsid w:val="00E1044D"/>
    <w:rsid w:val="00E104AD"/>
    <w:rsid w:val="00E104CE"/>
    <w:rsid w:val="00E105F7"/>
    <w:rsid w:val="00E10625"/>
    <w:rsid w:val="00E1067A"/>
    <w:rsid w:val="00E106EC"/>
    <w:rsid w:val="00E1070D"/>
    <w:rsid w:val="00E10808"/>
    <w:rsid w:val="00E109B1"/>
    <w:rsid w:val="00E109C3"/>
    <w:rsid w:val="00E10B5A"/>
    <w:rsid w:val="00E10B63"/>
    <w:rsid w:val="00E10BDE"/>
    <w:rsid w:val="00E10BE2"/>
    <w:rsid w:val="00E10C59"/>
    <w:rsid w:val="00E10CD7"/>
    <w:rsid w:val="00E10D9D"/>
    <w:rsid w:val="00E10DE2"/>
    <w:rsid w:val="00E1111C"/>
    <w:rsid w:val="00E1112D"/>
    <w:rsid w:val="00E1129F"/>
    <w:rsid w:val="00E112D2"/>
    <w:rsid w:val="00E11391"/>
    <w:rsid w:val="00E11443"/>
    <w:rsid w:val="00E11559"/>
    <w:rsid w:val="00E115A5"/>
    <w:rsid w:val="00E115C5"/>
    <w:rsid w:val="00E117D4"/>
    <w:rsid w:val="00E118E8"/>
    <w:rsid w:val="00E1193F"/>
    <w:rsid w:val="00E119B8"/>
    <w:rsid w:val="00E11A95"/>
    <w:rsid w:val="00E11AD7"/>
    <w:rsid w:val="00E11CBE"/>
    <w:rsid w:val="00E11CFD"/>
    <w:rsid w:val="00E11D31"/>
    <w:rsid w:val="00E11D56"/>
    <w:rsid w:val="00E11D7A"/>
    <w:rsid w:val="00E11DDB"/>
    <w:rsid w:val="00E11E53"/>
    <w:rsid w:val="00E12074"/>
    <w:rsid w:val="00E12083"/>
    <w:rsid w:val="00E120A5"/>
    <w:rsid w:val="00E12125"/>
    <w:rsid w:val="00E1218F"/>
    <w:rsid w:val="00E1236B"/>
    <w:rsid w:val="00E12373"/>
    <w:rsid w:val="00E123F1"/>
    <w:rsid w:val="00E12430"/>
    <w:rsid w:val="00E12488"/>
    <w:rsid w:val="00E124EB"/>
    <w:rsid w:val="00E12547"/>
    <w:rsid w:val="00E125B3"/>
    <w:rsid w:val="00E125FC"/>
    <w:rsid w:val="00E12600"/>
    <w:rsid w:val="00E12667"/>
    <w:rsid w:val="00E12678"/>
    <w:rsid w:val="00E1267F"/>
    <w:rsid w:val="00E127BB"/>
    <w:rsid w:val="00E12810"/>
    <w:rsid w:val="00E1287A"/>
    <w:rsid w:val="00E12A13"/>
    <w:rsid w:val="00E12A76"/>
    <w:rsid w:val="00E12B11"/>
    <w:rsid w:val="00E12B7F"/>
    <w:rsid w:val="00E12C49"/>
    <w:rsid w:val="00E12CC8"/>
    <w:rsid w:val="00E12CE3"/>
    <w:rsid w:val="00E12D02"/>
    <w:rsid w:val="00E12E1B"/>
    <w:rsid w:val="00E12F25"/>
    <w:rsid w:val="00E12FDF"/>
    <w:rsid w:val="00E1319A"/>
    <w:rsid w:val="00E131F6"/>
    <w:rsid w:val="00E132E7"/>
    <w:rsid w:val="00E133FD"/>
    <w:rsid w:val="00E13448"/>
    <w:rsid w:val="00E13499"/>
    <w:rsid w:val="00E134CC"/>
    <w:rsid w:val="00E1355D"/>
    <w:rsid w:val="00E136BD"/>
    <w:rsid w:val="00E13746"/>
    <w:rsid w:val="00E137C1"/>
    <w:rsid w:val="00E137ED"/>
    <w:rsid w:val="00E13879"/>
    <w:rsid w:val="00E13A43"/>
    <w:rsid w:val="00E13A71"/>
    <w:rsid w:val="00E13AE5"/>
    <w:rsid w:val="00E13B35"/>
    <w:rsid w:val="00E13B78"/>
    <w:rsid w:val="00E13B98"/>
    <w:rsid w:val="00E13C28"/>
    <w:rsid w:val="00E13CAC"/>
    <w:rsid w:val="00E13DED"/>
    <w:rsid w:val="00E13E8B"/>
    <w:rsid w:val="00E13F29"/>
    <w:rsid w:val="00E13F5A"/>
    <w:rsid w:val="00E14077"/>
    <w:rsid w:val="00E140DA"/>
    <w:rsid w:val="00E14131"/>
    <w:rsid w:val="00E1424D"/>
    <w:rsid w:val="00E14391"/>
    <w:rsid w:val="00E14402"/>
    <w:rsid w:val="00E1451E"/>
    <w:rsid w:val="00E14619"/>
    <w:rsid w:val="00E146D6"/>
    <w:rsid w:val="00E1470C"/>
    <w:rsid w:val="00E148C2"/>
    <w:rsid w:val="00E1490F"/>
    <w:rsid w:val="00E149D3"/>
    <w:rsid w:val="00E14CD8"/>
    <w:rsid w:val="00E14D67"/>
    <w:rsid w:val="00E14DDE"/>
    <w:rsid w:val="00E14E4F"/>
    <w:rsid w:val="00E14F1C"/>
    <w:rsid w:val="00E14F9C"/>
    <w:rsid w:val="00E14FE5"/>
    <w:rsid w:val="00E150DE"/>
    <w:rsid w:val="00E1517C"/>
    <w:rsid w:val="00E151DF"/>
    <w:rsid w:val="00E151EA"/>
    <w:rsid w:val="00E152ED"/>
    <w:rsid w:val="00E15305"/>
    <w:rsid w:val="00E15335"/>
    <w:rsid w:val="00E153FE"/>
    <w:rsid w:val="00E1543C"/>
    <w:rsid w:val="00E15495"/>
    <w:rsid w:val="00E1553F"/>
    <w:rsid w:val="00E1558E"/>
    <w:rsid w:val="00E155A4"/>
    <w:rsid w:val="00E155C4"/>
    <w:rsid w:val="00E1561F"/>
    <w:rsid w:val="00E1568E"/>
    <w:rsid w:val="00E157F7"/>
    <w:rsid w:val="00E1587F"/>
    <w:rsid w:val="00E158C7"/>
    <w:rsid w:val="00E1592D"/>
    <w:rsid w:val="00E15958"/>
    <w:rsid w:val="00E1595F"/>
    <w:rsid w:val="00E15998"/>
    <w:rsid w:val="00E15A87"/>
    <w:rsid w:val="00E15A8C"/>
    <w:rsid w:val="00E15AE8"/>
    <w:rsid w:val="00E15B40"/>
    <w:rsid w:val="00E15C86"/>
    <w:rsid w:val="00E15D22"/>
    <w:rsid w:val="00E15D38"/>
    <w:rsid w:val="00E15DF6"/>
    <w:rsid w:val="00E15EE3"/>
    <w:rsid w:val="00E15EF0"/>
    <w:rsid w:val="00E15EFB"/>
    <w:rsid w:val="00E15F10"/>
    <w:rsid w:val="00E15F6D"/>
    <w:rsid w:val="00E15FE6"/>
    <w:rsid w:val="00E1619E"/>
    <w:rsid w:val="00E161E5"/>
    <w:rsid w:val="00E162C7"/>
    <w:rsid w:val="00E16418"/>
    <w:rsid w:val="00E16440"/>
    <w:rsid w:val="00E164E4"/>
    <w:rsid w:val="00E16517"/>
    <w:rsid w:val="00E1652F"/>
    <w:rsid w:val="00E1653B"/>
    <w:rsid w:val="00E165C0"/>
    <w:rsid w:val="00E165FA"/>
    <w:rsid w:val="00E166EA"/>
    <w:rsid w:val="00E167D8"/>
    <w:rsid w:val="00E167EB"/>
    <w:rsid w:val="00E169CA"/>
    <w:rsid w:val="00E16A44"/>
    <w:rsid w:val="00E16A52"/>
    <w:rsid w:val="00E16ABC"/>
    <w:rsid w:val="00E16B14"/>
    <w:rsid w:val="00E16B35"/>
    <w:rsid w:val="00E16C93"/>
    <w:rsid w:val="00E16CCE"/>
    <w:rsid w:val="00E16D13"/>
    <w:rsid w:val="00E16D2D"/>
    <w:rsid w:val="00E16E45"/>
    <w:rsid w:val="00E16E93"/>
    <w:rsid w:val="00E170E1"/>
    <w:rsid w:val="00E1721A"/>
    <w:rsid w:val="00E1749F"/>
    <w:rsid w:val="00E17615"/>
    <w:rsid w:val="00E17624"/>
    <w:rsid w:val="00E17763"/>
    <w:rsid w:val="00E1776C"/>
    <w:rsid w:val="00E177AE"/>
    <w:rsid w:val="00E177B4"/>
    <w:rsid w:val="00E177B9"/>
    <w:rsid w:val="00E177F7"/>
    <w:rsid w:val="00E17813"/>
    <w:rsid w:val="00E17939"/>
    <w:rsid w:val="00E17959"/>
    <w:rsid w:val="00E179E2"/>
    <w:rsid w:val="00E17A24"/>
    <w:rsid w:val="00E17D39"/>
    <w:rsid w:val="00E17D6C"/>
    <w:rsid w:val="00E17DBA"/>
    <w:rsid w:val="00E17DD6"/>
    <w:rsid w:val="00E17DE0"/>
    <w:rsid w:val="00E17E11"/>
    <w:rsid w:val="00E17E37"/>
    <w:rsid w:val="00E17F11"/>
    <w:rsid w:val="00E17F7D"/>
    <w:rsid w:val="00E17FA2"/>
    <w:rsid w:val="00E17FAB"/>
    <w:rsid w:val="00E17FC7"/>
    <w:rsid w:val="00E2004B"/>
    <w:rsid w:val="00E201DC"/>
    <w:rsid w:val="00E2022C"/>
    <w:rsid w:val="00E2023D"/>
    <w:rsid w:val="00E20424"/>
    <w:rsid w:val="00E204CB"/>
    <w:rsid w:val="00E204D8"/>
    <w:rsid w:val="00E20535"/>
    <w:rsid w:val="00E20655"/>
    <w:rsid w:val="00E2067D"/>
    <w:rsid w:val="00E2071A"/>
    <w:rsid w:val="00E207E1"/>
    <w:rsid w:val="00E20882"/>
    <w:rsid w:val="00E2089A"/>
    <w:rsid w:val="00E208E4"/>
    <w:rsid w:val="00E20908"/>
    <w:rsid w:val="00E20914"/>
    <w:rsid w:val="00E209A2"/>
    <w:rsid w:val="00E209BA"/>
    <w:rsid w:val="00E20A19"/>
    <w:rsid w:val="00E20A1F"/>
    <w:rsid w:val="00E20A97"/>
    <w:rsid w:val="00E20B06"/>
    <w:rsid w:val="00E20B2C"/>
    <w:rsid w:val="00E20C22"/>
    <w:rsid w:val="00E20C2B"/>
    <w:rsid w:val="00E20C41"/>
    <w:rsid w:val="00E20C9D"/>
    <w:rsid w:val="00E20CDA"/>
    <w:rsid w:val="00E20D38"/>
    <w:rsid w:val="00E20D69"/>
    <w:rsid w:val="00E20E95"/>
    <w:rsid w:val="00E210CE"/>
    <w:rsid w:val="00E2114A"/>
    <w:rsid w:val="00E211E9"/>
    <w:rsid w:val="00E21284"/>
    <w:rsid w:val="00E2134C"/>
    <w:rsid w:val="00E21380"/>
    <w:rsid w:val="00E21402"/>
    <w:rsid w:val="00E21445"/>
    <w:rsid w:val="00E21650"/>
    <w:rsid w:val="00E21729"/>
    <w:rsid w:val="00E21890"/>
    <w:rsid w:val="00E2192D"/>
    <w:rsid w:val="00E2194D"/>
    <w:rsid w:val="00E21AF6"/>
    <w:rsid w:val="00E21B45"/>
    <w:rsid w:val="00E21B86"/>
    <w:rsid w:val="00E21C8C"/>
    <w:rsid w:val="00E21C9A"/>
    <w:rsid w:val="00E21C9B"/>
    <w:rsid w:val="00E21CD5"/>
    <w:rsid w:val="00E21D8F"/>
    <w:rsid w:val="00E21DC9"/>
    <w:rsid w:val="00E21DEF"/>
    <w:rsid w:val="00E21DF2"/>
    <w:rsid w:val="00E21F56"/>
    <w:rsid w:val="00E220E7"/>
    <w:rsid w:val="00E2212E"/>
    <w:rsid w:val="00E2223B"/>
    <w:rsid w:val="00E22243"/>
    <w:rsid w:val="00E22320"/>
    <w:rsid w:val="00E223A1"/>
    <w:rsid w:val="00E22460"/>
    <w:rsid w:val="00E226AE"/>
    <w:rsid w:val="00E226D4"/>
    <w:rsid w:val="00E227FC"/>
    <w:rsid w:val="00E2296A"/>
    <w:rsid w:val="00E22A80"/>
    <w:rsid w:val="00E22A9F"/>
    <w:rsid w:val="00E22C7A"/>
    <w:rsid w:val="00E22C84"/>
    <w:rsid w:val="00E22CC2"/>
    <w:rsid w:val="00E22D3E"/>
    <w:rsid w:val="00E22DA8"/>
    <w:rsid w:val="00E22E1A"/>
    <w:rsid w:val="00E22E28"/>
    <w:rsid w:val="00E22E62"/>
    <w:rsid w:val="00E22E8E"/>
    <w:rsid w:val="00E22FC7"/>
    <w:rsid w:val="00E23018"/>
    <w:rsid w:val="00E23142"/>
    <w:rsid w:val="00E23143"/>
    <w:rsid w:val="00E23152"/>
    <w:rsid w:val="00E23225"/>
    <w:rsid w:val="00E2336B"/>
    <w:rsid w:val="00E233AC"/>
    <w:rsid w:val="00E2343F"/>
    <w:rsid w:val="00E234E1"/>
    <w:rsid w:val="00E23558"/>
    <w:rsid w:val="00E23569"/>
    <w:rsid w:val="00E23584"/>
    <w:rsid w:val="00E235E3"/>
    <w:rsid w:val="00E2367F"/>
    <w:rsid w:val="00E23682"/>
    <w:rsid w:val="00E236B0"/>
    <w:rsid w:val="00E236D1"/>
    <w:rsid w:val="00E23763"/>
    <w:rsid w:val="00E23797"/>
    <w:rsid w:val="00E2381F"/>
    <w:rsid w:val="00E2396B"/>
    <w:rsid w:val="00E23AA1"/>
    <w:rsid w:val="00E23B35"/>
    <w:rsid w:val="00E23B8C"/>
    <w:rsid w:val="00E23BAD"/>
    <w:rsid w:val="00E23BB4"/>
    <w:rsid w:val="00E23CC4"/>
    <w:rsid w:val="00E23EA7"/>
    <w:rsid w:val="00E23F57"/>
    <w:rsid w:val="00E23F90"/>
    <w:rsid w:val="00E24006"/>
    <w:rsid w:val="00E2409D"/>
    <w:rsid w:val="00E240CD"/>
    <w:rsid w:val="00E241C8"/>
    <w:rsid w:val="00E241E5"/>
    <w:rsid w:val="00E241E9"/>
    <w:rsid w:val="00E24296"/>
    <w:rsid w:val="00E24389"/>
    <w:rsid w:val="00E244DB"/>
    <w:rsid w:val="00E2453C"/>
    <w:rsid w:val="00E245AB"/>
    <w:rsid w:val="00E24614"/>
    <w:rsid w:val="00E247B6"/>
    <w:rsid w:val="00E24859"/>
    <w:rsid w:val="00E24877"/>
    <w:rsid w:val="00E24913"/>
    <w:rsid w:val="00E24973"/>
    <w:rsid w:val="00E24A44"/>
    <w:rsid w:val="00E24CA0"/>
    <w:rsid w:val="00E24D0A"/>
    <w:rsid w:val="00E24E06"/>
    <w:rsid w:val="00E24F85"/>
    <w:rsid w:val="00E24FA2"/>
    <w:rsid w:val="00E25023"/>
    <w:rsid w:val="00E250A2"/>
    <w:rsid w:val="00E2514B"/>
    <w:rsid w:val="00E251DA"/>
    <w:rsid w:val="00E252F5"/>
    <w:rsid w:val="00E253B8"/>
    <w:rsid w:val="00E25479"/>
    <w:rsid w:val="00E255AC"/>
    <w:rsid w:val="00E255F3"/>
    <w:rsid w:val="00E25641"/>
    <w:rsid w:val="00E2564B"/>
    <w:rsid w:val="00E256F8"/>
    <w:rsid w:val="00E25771"/>
    <w:rsid w:val="00E2578F"/>
    <w:rsid w:val="00E25877"/>
    <w:rsid w:val="00E258A8"/>
    <w:rsid w:val="00E258BD"/>
    <w:rsid w:val="00E258C8"/>
    <w:rsid w:val="00E25A35"/>
    <w:rsid w:val="00E25DBB"/>
    <w:rsid w:val="00E25DE9"/>
    <w:rsid w:val="00E25E5D"/>
    <w:rsid w:val="00E25F36"/>
    <w:rsid w:val="00E25FDE"/>
    <w:rsid w:val="00E26001"/>
    <w:rsid w:val="00E260BF"/>
    <w:rsid w:val="00E2610C"/>
    <w:rsid w:val="00E261F3"/>
    <w:rsid w:val="00E26213"/>
    <w:rsid w:val="00E2622C"/>
    <w:rsid w:val="00E26387"/>
    <w:rsid w:val="00E26390"/>
    <w:rsid w:val="00E26601"/>
    <w:rsid w:val="00E266B1"/>
    <w:rsid w:val="00E266BE"/>
    <w:rsid w:val="00E266DE"/>
    <w:rsid w:val="00E2675D"/>
    <w:rsid w:val="00E26767"/>
    <w:rsid w:val="00E2677E"/>
    <w:rsid w:val="00E26875"/>
    <w:rsid w:val="00E2688B"/>
    <w:rsid w:val="00E268DE"/>
    <w:rsid w:val="00E26A3E"/>
    <w:rsid w:val="00E26B71"/>
    <w:rsid w:val="00E26CAE"/>
    <w:rsid w:val="00E26CB3"/>
    <w:rsid w:val="00E26D20"/>
    <w:rsid w:val="00E26DD6"/>
    <w:rsid w:val="00E26EA6"/>
    <w:rsid w:val="00E26F0C"/>
    <w:rsid w:val="00E26FE3"/>
    <w:rsid w:val="00E27053"/>
    <w:rsid w:val="00E27071"/>
    <w:rsid w:val="00E2721D"/>
    <w:rsid w:val="00E2723D"/>
    <w:rsid w:val="00E27315"/>
    <w:rsid w:val="00E27382"/>
    <w:rsid w:val="00E27471"/>
    <w:rsid w:val="00E274B4"/>
    <w:rsid w:val="00E2759A"/>
    <w:rsid w:val="00E2761D"/>
    <w:rsid w:val="00E27667"/>
    <w:rsid w:val="00E2778E"/>
    <w:rsid w:val="00E278AA"/>
    <w:rsid w:val="00E278BA"/>
    <w:rsid w:val="00E27960"/>
    <w:rsid w:val="00E27970"/>
    <w:rsid w:val="00E2798E"/>
    <w:rsid w:val="00E279F3"/>
    <w:rsid w:val="00E27B20"/>
    <w:rsid w:val="00E27B4C"/>
    <w:rsid w:val="00E27BA3"/>
    <w:rsid w:val="00E27D88"/>
    <w:rsid w:val="00E27D8B"/>
    <w:rsid w:val="00E27DBE"/>
    <w:rsid w:val="00E27E8B"/>
    <w:rsid w:val="00E27EF8"/>
    <w:rsid w:val="00E27EFA"/>
    <w:rsid w:val="00E27F08"/>
    <w:rsid w:val="00E27F5C"/>
    <w:rsid w:val="00E27FAA"/>
    <w:rsid w:val="00E27FB3"/>
    <w:rsid w:val="00E300A7"/>
    <w:rsid w:val="00E30303"/>
    <w:rsid w:val="00E30379"/>
    <w:rsid w:val="00E303A2"/>
    <w:rsid w:val="00E303C4"/>
    <w:rsid w:val="00E30431"/>
    <w:rsid w:val="00E30552"/>
    <w:rsid w:val="00E305DB"/>
    <w:rsid w:val="00E30866"/>
    <w:rsid w:val="00E3087B"/>
    <w:rsid w:val="00E30941"/>
    <w:rsid w:val="00E30997"/>
    <w:rsid w:val="00E309F9"/>
    <w:rsid w:val="00E30A4D"/>
    <w:rsid w:val="00E30B1B"/>
    <w:rsid w:val="00E30B51"/>
    <w:rsid w:val="00E30B54"/>
    <w:rsid w:val="00E30D0D"/>
    <w:rsid w:val="00E30E3C"/>
    <w:rsid w:val="00E30F23"/>
    <w:rsid w:val="00E3111C"/>
    <w:rsid w:val="00E31120"/>
    <w:rsid w:val="00E311CE"/>
    <w:rsid w:val="00E31267"/>
    <w:rsid w:val="00E3139B"/>
    <w:rsid w:val="00E313DE"/>
    <w:rsid w:val="00E31409"/>
    <w:rsid w:val="00E31556"/>
    <w:rsid w:val="00E315C9"/>
    <w:rsid w:val="00E31757"/>
    <w:rsid w:val="00E317D5"/>
    <w:rsid w:val="00E31840"/>
    <w:rsid w:val="00E31845"/>
    <w:rsid w:val="00E318C3"/>
    <w:rsid w:val="00E318CA"/>
    <w:rsid w:val="00E31961"/>
    <w:rsid w:val="00E31AAB"/>
    <w:rsid w:val="00E31AE6"/>
    <w:rsid w:val="00E31AF0"/>
    <w:rsid w:val="00E31BAE"/>
    <w:rsid w:val="00E31CF9"/>
    <w:rsid w:val="00E31D1B"/>
    <w:rsid w:val="00E31D5F"/>
    <w:rsid w:val="00E31E00"/>
    <w:rsid w:val="00E31E86"/>
    <w:rsid w:val="00E31F2F"/>
    <w:rsid w:val="00E31F49"/>
    <w:rsid w:val="00E31F6E"/>
    <w:rsid w:val="00E32030"/>
    <w:rsid w:val="00E3204C"/>
    <w:rsid w:val="00E3208E"/>
    <w:rsid w:val="00E32113"/>
    <w:rsid w:val="00E32275"/>
    <w:rsid w:val="00E32296"/>
    <w:rsid w:val="00E323A0"/>
    <w:rsid w:val="00E32440"/>
    <w:rsid w:val="00E32486"/>
    <w:rsid w:val="00E3253F"/>
    <w:rsid w:val="00E32571"/>
    <w:rsid w:val="00E3276C"/>
    <w:rsid w:val="00E328D4"/>
    <w:rsid w:val="00E32AF3"/>
    <w:rsid w:val="00E32C28"/>
    <w:rsid w:val="00E32C89"/>
    <w:rsid w:val="00E32CB1"/>
    <w:rsid w:val="00E32CE3"/>
    <w:rsid w:val="00E32CED"/>
    <w:rsid w:val="00E32DA8"/>
    <w:rsid w:val="00E32DD1"/>
    <w:rsid w:val="00E32F76"/>
    <w:rsid w:val="00E330E3"/>
    <w:rsid w:val="00E330F1"/>
    <w:rsid w:val="00E33147"/>
    <w:rsid w:val="00E331D7"/>
    <w:rsid w:val="00E33271"/>
    <w:rsid w:val="00E3334B"/>
    <w:rsid w:val="00E333B6"/>
    <w:rsid w:val="00E333FC"/>
    <w:rsid w:val="00E3348C"/>
    <w:rsid w:val="00E33493"/>
    <w:rsid w:val="00E3354C"/>
    <w:rsid w:val="00E33590"/>
    <w:rsid w:val="00E33671"/>
    <w:rsid w:val="00E336AB"/>
    <w:rsid w:val="00E3382B"/>
    <w:rsid w:val="00E338EE"/>
    <w:rsid w:val="00E33A50"/>
    <w:rsid w:val="00E33A55"/>
    <w:rsid w:val="00E33C37"/>
    <w:rsid w:val="00E33D26"/>
    <w:rsid w:val="00E33F1A"/>
    <w:rsid w:val="00E33FB0"/>
    <w:rsid w:val="00E3409C"/>
    <w:rsid w:val="00E340D8"/>
    <w:rsid w:val="00E34110"/>
    <w:rsid w:val="00E342B0"/>
    <w:rsid w:val="00E343C7"/>
    <w:rsid w:val="00E344D0"/>
    <w:rsid w:val="00E34507"/>
    <w:rsid w:val="00E346F3"/>
    <w:rsid w:val="00E34798"/>
    <w:rsid w:val="00E34849"/>
    <w:rsid w:val="00E34996"/>
    <w:rsid w:val="00E34A42"/>
    <w:rsid w:val="00E34AB3"/>
    <w:rsid w:val="00E34B59"/>
    <w:rsid w:val="00E34D30"/>
    <w:rsid w:val="00E34D60"/>
    <w:rsid w:val="00E34F30"/>
    <w:rsid w:val="00E34F69"/>
    <w:rsid w:val="00E34F7E"/>
    <w:rsid w:val="00E34FAE"/>
    <w:rsid w:val="00E35340"/>
    <w:rsid w:val="00E35378"/>
    <w:rsid w:val="00E35394"/>
    <w:rsid w:val="00E35428"/>
    <w:rsid w:val="00E356A5"/>
    <w:rsid w:val="00E356BB"/>
    <w:rsid w:val="00E35932"/>
    <w:rsid w:val="00E3594E"/>
    <w:rsid w:val="00E35981"/>
    <w:rsid w:val="00E359FC"/>
    <w:rsid w:val="00E35A71"/>
    <w:rsid w:val="00E35A86"/>
    <w:rsid w:val="00E35B11"/>
    <w:rsid w:val="00E35B35"/>
    <w:rsid w:val="00E35BA6"/>
    <w:rsid w:val="00E35CA0"/>
    <w:rsid w:val="00E35E7D"/>
    <w:rsid w:val="00E35E86"/>
    <w:rsid w:val="00E35ECF"/>
    <w:rsid w:val="00E35FBF"/>
    <w:rsid w:val="00E35FF4"/>
    <w:rsid w:val="00E36022"/>
    <w:rsid w:val="00E36057"/>
    <w:rsid w:val="00E36080"/>
    <w:rsid w:val="00E360D4"/>
    <w:rsid w:val="00E3615A"/>
    <w:rsid w:val="00E3620D"/>
    <w:rsid w:val="00E36276"/>
    <w:rsid w:val="00E362BE"/>
    <w:rsid w:val="00E36328"/>
    <w:rsid w:val="00E36340"/>
    <w:rsid w:val="00E36484"/>
    <w:rsid w:val="00E365F5"/>
    <w:rsid w:val="00E369CF"/>
    <w:rsid w:val="00E36A06"/>
    <w:rsid w:val="00E36AE0"/>
    <w:rsid w:val="00E36C55"/>
    <w:rsid w:val="00E36C6C"/>
    <w:rsid w:val="00E36D95"/>
    <w:rsid w:val="00E36E36"/>
    <w:rsid w:val="00E36EE5"/>
    <w:rsid w:val="00E36EF6"/>
    <w:rsid w:val="00E36EFC"/>
    <w:rsid w:val="00E36F17"/>
    <w:rsid w:val="00E36F30"/>
    <w:rsid w:val="00E36F4F"/>
    <w:rsid w:val="00E37160"/>
    <w:rsid w:val="00E3723E"/>
    <w:rsid w:val="00E372B8"/>
    <w:rsid w:val="00E37338"/>
    <w:rsid w:val="00E3734B"/>
    <w:rsid w:val="00E37373"/>
    <w:rsid w:val="00E37378"/>
    <w:rsid w:val="00E373C9"/>
    <w:rsid w:val="00E374B8"/>
    <w:rsid w:val="00E37528"/>
    <w:rsid w:val="00E37529"/>
    <w:rsid w:val="00E3765D"/>
    <w:rsid w:val="00E37683"/>
    <w:rsid w:val="00E376F0"/>
    <w:rsid w:val="00E376FC"/>
    <w:rsid w:val="00E37781"/>
    <w:rsid w:val="00E37822"/>
    <w:rsid w:val="00E37878"/>
    <w:rsid w:val="00E378B2"/>
    <w:rsid w:val="00E378EA"/>
    <w:rsid w:val="00E37950"/>
    <w:rsid w:val="00E37A02"/>
    <w:rsid w:val="00E37A6C"/>
    <w:rsid w:val="00E37AA0"/>
    <w:rsid w:val="00E37B22"/>
    <w:rsid w:val="00E37C7E"/>
    <w:rsid w:val="00E37CAE"/>
    <w:rsid w:val="00E37D5C"/>
    <w:rsid w:val="00E37D78"/>
    <w:rsid w:val="00E37FF0"/>
    <w:rsid w:val="00E40004"/>
    <w:rsid w:val="00E4000B"/>
    <w:rsid w:val="00E4009B"/>
    <w:rsid w:val="00E4015D"/>
    <w:rsid w:val="00E402C7"/>
    <w:rsid w:val="00E403ED"/>
    <w:rsid w:val="00E405E8"/>
    <w:rsid w:val="00E40605"/>
    <w:rsid w:val="00E40621"/>
    <w:rsid w:val="00E40640"/>
    <w:rsid w:val="00E40646"/>
    <w:rsid w:val="00E40658"/>
    <w:rsid w:val="00E40721"/>
    <w:rsid w:val="00E40842"/>
    <w:rsid w:val="00E408B9"/>
    <w:rsid w:val="00E40982"/>
    <w:rsid w:val="00E409F3"/>
    <w:rsid w:val="00E40A14"/>
    <w:rsid w:val="00E40A17"/>
    <w:rsid w:val="00E40A18"/>
    <w:rsid w:val="00E40A5F"/>
    <w:rsid w:val="00E40AED"/>
    <w:rsid w:val="00E40AFC"/>
    <w:rsid w:val="00E40B64"/>
    <w:rsid w:val="00E40BD0"/>
    <w:rsid w:val="00E40C3D"/>
    <w:rsid w:val="00E40DE8"/>
    <w:rsid w:val="00E40E4F"/>
    <w:rsid w:val="00E40EC4"/>
    <w:rsid w:val="00E40F92"/>
    <w:rsid w:val="00E40FFC"/>
    <w:rsid w:val="00E41029"/>
    <w:rsid w:val="00E4115B"/>
    <w:rsid w:val="00E411DC"/>
    <w:rsid w:val="00E413AC"/>
    <w:rsid w:val="00E41437"/>
    <w:rsid w:val="00E4146D"/>
    <w:rsid w:val="00E41575"/>
    <w:rsid w:val="00E415F9"/>
    <w:rsid w:val="00E4161D"/>
    <w:rsid w:val="00E416D7"/>
    <w:rsid w:val="00E41700"/>
    <w:rsid w:val="00E41738"/>
    <w:rsid w:val="00E41750"/>
    <w:rsid w:val="00E4175D"/>
    <w:rsid w:val="00E4185D"/>
    <w:rsid w:val="00E4188A"/>
    <w:rsid w:val="00E41897"/>
    <w:rsid w:val="00E4194A"/>
    <w:rsid w:val="00E4194C"/>
    <w:rsid w:val="00E41A21"/>
    <w:rsid w:val="00E41A46"/>
    <w:rsid w:val="00E41A7A"/>
    <w:rsid w:val="00E41BE2"/>
    <w:rsid w:val="00E41C18"/>
    <w:rsid w:val="00E41D02"/>
    <w:rsid w:val="00E41D22"/>
    <w:rsid w:val="00E41D40"/>
    <w:rsid w:val="00E41EFD"/>
    <w:rsid w:val="00E41F50"/>
    <w:rsid w:val="00E41FB2"/>
    <w:rsid w:val="00E42234"/>
    <w:rsid w:val="00E422A0"/>
    <w:rsid w:val="00E423DF"/>
    <w:rsid w:val="00E423F5"/>
    <w:rsid w:val="00E4242A"/>
    <w:rsid w:val="00E42453"/>
    <w:rsid w:val="00E4260F"/>
    <w:rsid w:val="00E426AD"/>
    <w:rsid w:val="00E4292D"/>
    <w:rsid w:val="00E429B8"/>
    <w:rsid w:val="00E42A11"/>
    <w:rsid w:val="00E42B1D"/>
    <w:rsid w:val="00E42B2C"/>
    <w:rsid w:val="00E42BBA"/>
    <w:rsid w:val="00E42C35"/>
    <w:rsid w:val="00E42C46"/>
    <w:rsid w:val="00E42D46"/>
    <w:rsid w:val="00E42DBD"/>
    <w:rsid w:val="00E42E31"/>
    <w:rsid w:val="00E42EC8"/>
    <w:rsid w:val="00E430B3"/>
    <w:rsid w:val="00E431F2"/>
    <w:rsid w:val="00E43300"/>
    <w:rsid w:val="00E43416"/>
    <w:rsid w:val="00E434B3"/>
    <w:rsid w:val="00E434E3"/>
    <w:rsid w:val="00E43603"/>
    <w:rsid w:val="00E43768"/>
    <w:rsid w:val="00E438D9"/>
    <w:rsid w:val="00E438FD"/>
    <w:rsid w:val="00E43936"/>
    <w:rsid w:val="00E43991"/>
    <w:rsid w:val="00E43998"/>
    <w:rsid w:val="00E439C9"/>
    <w:rsid w:val="00E43A87"/>
    <w:rsid w:val="00E43AD6"/>
    <w:rsid w:val="00E43C3E"/>
    <w:rsid w:val="00E43D6E"/>
    <w:rsid w:val="00E43D86"/>
    <w:rsid w:val="00E43EC9"/>
    <w:rsid w:val="00E43EEC"/>
    <w:rsid w:val="00E43FB7"/>
    <w:rsid w:val="00E4408D"/>
    <w:rsid w:val="00E440BE"/>
    <w:rsid w:val="00E44125"/>
    <w:rsid w:val="00E441BE"/>
    <w:rsid w:val="00E44276"/>
    <w:rsid w:val="00E44451"/>
    <w:rsid w:val="00E4449A"/>
    <w:rsid w:val="00E444D0"/>
    <w:rsid w:val="00E445BA"/>
    <w:rsid w:val="00E446C5"/>
    <w:rsid w:val="00E4470B"/>
    <w:rsid w:val="00E447BA"/>
    <w:rsid w:val="00E44A01"/>
    <w:rsid w:val="00E44ACD"/>
    <w:rsid w:val="00E44BA6"/>
    <w:rsid w:val="00E44C2F"/>
    <w:rsid w:val="00E44CCC"/>
    <w:rsid w:val="00E44E22"/>
    <w:rsid w:val="00E44EFD"/>
    <w:rsid w:val="00E44F8C"/>
    <w:rsid w:val="00E44FC2"/>
    <w:rsid w:val="00E44FD9"/>
    <w:rsid w:val="00E44FEA"/>
    <w:rsid w:val="00E450CC"/>
    <w:rsid w:val="00E4510C"/>
    <w:rsid w:val="00E451A0"/>
    <w:rsid w:val="00E4522F"/>
    <w:rsid w:val="00E4527E"/>
    <w:rsid w:val="00E452DF"/>
    <w:rsid w:val="00E45334"/>
    <w:rsid w:val="00E4537F"/>
    <w:rsid w:val="00E45395"/>
    <w:rsid w:val="00E45401"/>
    <w:rsid w:val="00E454C6"/>
    <w:rsid w:val="00E4553A"/>
    <w:rsid w:val="00E45553"/>
    <w:rsid w:val="00E45608"/>
    <w:rsid w:val="00E45644"/>
    <w:rsid w:val="00E456A9"/>
    <w:rsid w:val="00E4573B"/>
    <w:rsid w:val="00E45793"/>
    <w:rsid w:val="00E457EB"/>
    <w:rsid w:val="00E458B6"/>
    <w:rsid w:val="00E458BC"/>
    <w:rsid w:val="00E45977"/>
    <w:rsid w:val="00E45D4E"/>
    <w:rsid w:val="00E45DB4"/>
    <w:rsid w:val="00E45E36"/>
    <w:rsid w:val="00E45E98"/>
    <w:rsid w:val="00E45EAE"/>
    <w:rsid w:val="00E45ECD"/>
    <w:rsid w:val="00E45EE7"/>
    <w:rsid w:val="00E45EEB"/>
    <w:rsid w:val="00E46163"/>
    <w:rsid w:val="00E461B6"/>
    <w:rsid w:val="00E46237"/>
    <w:rsid w:val="00E46238"/>
    <w:rsid w:val="00E4629E"/>
    <w:rsid w:val="00E462CF"/>
    <w:rsid w:val="00E46309"/>
    <w:rsid w:val="00E46434"/>
    <w:rsid w:val="00E465F3"/>
    <w:rsid w:val="00E46621"/>
    <w:rsid w:val="00E46624"/>
    <w:rsid w:val="00E46682"/>
    <w:rsid w:val="00E466AC"/>
    <w:rsid w:val="00E4680C"/>
    <w:rsid w:val="00E46890"/>
    <w:rsid w:val="00E468F0"/>
    <w:rsid w:val="00E46942"/>
    <w:rsid w:val="00E469BE"/>
    <w:rsid w:val="00E46A65"/>
    <w:rsid w:val="00E46B02"/>
    <w:rsid w:val="00E46B27"/>
    <w:rsid w:val="00E46B66"/>
    <w:rsid w:val="00E46B6A"/>
    <w:rsid w:val="00E46BCA"/>
    <w:rsid w:val="00E46C40"/>
    <w:rsid w:val="00E46C77"/>
    <w:rsid w:val="00E46C92"/>
    <w:rsid w:val="00E46CA3"/>
    <w:rsid w:val="00E46CEC"/>
    <w:rsid w:val="00E46DC2"/>
    <w:rsid w:val="00E46E30"/>
    <w:rsid w:val="00E46E4F"/>
    <w:rsid w:val="00E46EB4"/>
    <w:rsid w:val="00E46EB8"/>
    <w:rsid w:val="00E46F7C"/>
    <w:rsid w:val="00E47153"/>
    <w:rsid w:val="00E4716B"/>
    <w:rsid w:val="00E47177"/>
    <w:rsid w:val="00E47263"/>
    <w:rsid w:val="00E47275"/>
    <w:rsid w:val="00E4749C"/>
    <w:rsid w:val="00E47574"/>
    <w:rsid w:val="00E47721"/>
    <w:rsid w:val="00E47798"/>
    <w:rsid w:val="00E477E5"/>
    <w:rsid w:val="00E47816"/>
    <w:rsid w:val="00E4786F"/>
    <w:rsid w:val="00E478F9"/>
    <w:rsid w:val="00E47C13"/>
    <w:rsid w:val="00E47D98"/>
    <w:rsid w:val="00E47DCF"/>
    <w:rsid w:val="00E47E09"/>
    <w:rsid w:val="00E47F85"/>
    <w:rsid w:val="00E47FD8"/>
    <w:rsid w:val="00E50171"/>
    <w:rsid w:val="00E5017A"/>
    <w:rsid w:val="00E501B4"/>
    <w:rsid w:val="00E5022E"/>
    <w:rsid w:val="00E50245"/>
    <w:rsid w:val="00E502EE"/>
    <w:rsid w:val="00E50313"/>
    <w:rsid w:val="00E5034B"/>
    <w:rsid w:val="00E5038B"/>
    <w:rsid w:val="00E50464"/>
    <w:rsid w:val="00E504F8"/>
    <w:rsid w:val="00E5057B"/>
    <w:rsid w:val="00E50594"/>
    <w:rsid w:val="00E505B3"/>
    <w:rsid w:val="00E50699"/>
    <w:rsid w:val="00E506BE"/>
    <w:rsid w:val="00E506EA"/>
    <w:rsid w:val="00E506EF"/>
    <w:rsid w:val="00E507A3"/>
    <w:rsid w:val="00E507A4"/>
    <w:rsid w:val="00E5087D"/>
    <w:rsid w:val="00E50975"/>
    <w:rsid w:val="00E509E2"/>
    <w:rsid w:val="00E50B7F"/>
    <w:rsid w:val="00E50C74"/>
    <w:rsid w:val="00E50D3C"/>
    <w:rsid w:val="00E50DE9"/>
    <w:rsid w:val="00E50E50"/>
    <w:rsid w:val="00E50E8A"/>
    <w:rsid w:val="00E50F19"/>
    <w:rsid w:val="00E50F38"/>
    <w:rsid w:val="00E50FA3"/>
    <w:rsid w:val="00E50FC3"/>
    <w:rsid w:val="00E50FFD"/>
    <w:rsid w:val="00E510A5"/>
    <w:rsid w:val="00E510FE"/>
    <w:rsid w:val="00E5110F"/>
    <w:rsid w:val="00E5117B"/>
    <w:rsid w:val="00E511D1"/>
    <w:rsid w:val="00E511DD"/>
    <w:rsid w:val="00E51392"/>
    <w:rsid w:val="00E51397"/>
    <w:rsid w:val="00E513C7"/>
    <w:rsid w:val="00E513EE"/>
    <w:rsid w:val="00E5145E"/>
    <w:rsid w:val="00E514BB"/>
    <w:rsid w:val="00E514C2"/>
    <w:rsid w:val="00E51641"/>
    <w:rsid w:val="00E5167E"/>
    <w:rsid w:val="00E51739"/>
    <w:rsid w:val="00E5175E"/>
    <w:rsid w:val="00E517C5"/>
    <w:rsid w:val="00E51864"/>
    <w:rsid w:val="00E5189D"/>
    <w:rsid w:val="00E5193A"/>
    <w:rsid w:val="00E5198B"/>
    <w:rsid w:val="00E51A8D"/>
    <w:rsid w:val="00E51A9E"/>
    <w:rsid w:val="00E51AA4"/>
    <w:rsid w:val="00E51AD7"/>
    <w:rsid w:val="00E51B2E"/>
    <w:rsid w:val="00E51DC7"/>
    <w:rsid w:val="00E51E1D"/>
    <w:rsid w:val="00E51E71"/>
    <w:rsid w:val="00E51EA6"/>
    <w:rsid w:val="00E51F1C"/>
    <w:rsid w:val="00E51F6B"/>
    <w:rsid w:val="00E51F84"/>
    <w:rsid w:val="00E520EF"/>
    <w:rsid w:val="00E523B4"/>
    <w:rsid w:val="00E523FD"/>
    <w:rsid w:val="00E524B1"/>
    <w:rsid w:val="00E5251D"/>
    <w:rsid w:val="00E5255E"/>
    <w:rsid w:val="00E525C5"/>
    <w:rsid w:val="00E52604"/>
    <w:rsid w:val="00E5262C"/>
    <w:rsid w:val="00E526AD"/>
    <w:rsid w:val="00E526BA"/>
    <w:rsid w:val="00E526F2"/>
    <w:rsid w:val="00E527EE"/>
    <w:rsid w:val="00E527FB"/>
    <w:rsid w:val="00E5283B"/>
    <w:rsid w:val="00E52870"/>
    <w:rsid w:val="00E528FE"/>
    <w:rsid w:val="00E52A8B"/>
    <w:rsid w:val="00E52B1C"/>
    <w:rsid w:val="00E52B49"/>
    <w:rsid w:val="00E52C1B"/>
    <w:rsid w:val="00E52C46"/>
    <w:rsid w:val="00E52D08"/>
    <w:rsid w:val="00E52DFA"/>
    <w:rsid w:val="00E52E38"/>
    <w:rsid w:val="00E52F8C"/>
    <w:rsid w:val="00E5303B"/>
    <w:rsid w:val="00E530D0"/>
    <w:rsid w:val="00E53132"/>
    <w:rsid w:val="00E53156"/>
    <w:rsid w:val="00E5330D"/>
    <w:rsid w:val="00E53598"/>
    <w:rsid w:val="00E5359E"/>
    <w:rsid w:val="00E53727"/>
    <w:rsid w:val="00E53757"/>
    <w:rsid w:val="00E5376A"/>
    <w:rsid w:val="00E53797"/>
    <w:rsid w:val="00E537AE"/>
    <w:rsid w:val="00E5381A"/>
    <w:rsid w:val="00E53862"/>
    <w:rsid w:val="00E53872"/>
    <w:rsid w:val="00E53A15"/>
    <w:rsid w:val="00E53A3F"/>
    <w:rsid w:val="00E53AE1"/>
    <w:rsid w:val="00E53B54"/>
    <w:rsid w:val="00E53BD8"/>
    <w:rsid w:val="00E53C6D"/>
    <w:rsid w:val="00E53DDC"/>
    <w:rsid w:val="00E53DDD"/>
    <w:rsid w:val="00E53F0B"/>
    <w:rsid w:val="00E53F22"/>
    <w:rsid w:val="00E53F4B"/>
    <w:rsid w:val="00E53FB6"/>
    <w:rsid w:val="00E53FF8"/>
    <w:rsid w:val="00E54007"/>
    <w:rsid w:val="00E54023"/>
    <w:rsid w:val="00E5404F"/>
    <w:rsid w:val="00E5405E"/>
    <w:rsid w:val="00E54146"/>
    <w:rsid w:val="00E54210"/>
    <w:rsid w:val="00E5421B"/>
    <w:rsid w:val="00E54285"/>
    <w:rsid w:val="00E54305"/>
    <w:rsid w:val="00E54329"/>
    <w:rsid w:val="00E543FD"/>
    <w:rsid w:val="00E54404"/>
    <w:rsid w:val="00E54586"/>
    <w:rsid w:val="00E545CF"/>
    <w:rsid w:val="00E54660"/>
    <w:rsid w:val="00E5472A"/>
    <w:rsid w:val="00E547C7"/>
    <w:rsid w:val="00E547C9"/>
    <w:rsid w:val="00E547E1"/>
    <w:rsid w:val="00E54AA7"/>
    <w:rsid w:val="00E54AF7"/>
    <w:rsid w:val="00E54B8B"/>
    <w:rsid w:val="00E54C3B"/>
    <w:rsid w:val="00E54CC9"/>
    <w:rsid w:val="00E54D36"/>
    <w:rsid w:val="00E54D71"/>
    <w:rsid w:val="00E54DDB"/>
    <w:rsid w:val="00E5518A"/>
    <w:rsid w:val="00E55208"/>
    <w:rsid w:val="00E5523D"/>
    <w:rsid w:val="00E55353"/>
    <w:rsid w:val="00E5538F"/>
    <w:rsid w:val="00E553AE"/>
    <w:rsid w:val="00E55424"/>
    <w:rsid w:val="00E55510"/>
    <w:rsid w:val="00E55521"/>
    <w:rsid w:val="00E55523"/>
    <w:rsid w:val="00E55525"/>
    <w:rsid w:val="00E555BD"/>
    <w:rsid w:val="00E55601"/>
    <w:rsid w:val="00E5581A"/>
    <w:rsid w:val="00E558E6"/>
    <w:rsid w:val="00E55913"/>
    <w:rsid w:val="00E55915"/>
    <w:rsid w:val="00E55948"/>
    <w:rsid w:val="00E55A1C"/>
    <w:rsid w:val="00E55B5D"/>
    <w:rsid w:val="00E55C25"/>
    <w:rsid w:val="00E55D72"/>
    <w:rsid w:val="00E55F65"/>
    <w:rsid w:val="00E55FBE"/>
    <w:rsid w:val="00E56010"/>
    <w:rsid w:val="00E560A9"/>
    <w:rsid w:val="00E56151"/>
    <w:rsid w:val="00E562F0"/>
    <w:rsid w:val="00E56442"/>
    <w:rsid w:val="00E564E9"/>
    <w:rsid w:val="00E565BE"/>
    <w:rsid w:val="00E566CF"/>
    <w:rsid w:val="00E5670F"/>
    <w:rsid w:val="00E56735"/>
    <w:rsid w:val="00E56738"/>
    <w:rsid w:val="00E56780"/>
    <w:rsid w:val="00E5679C"/>
    <w:rsid w:val="00E567D2"/>
    <w:rsid w:val="00E567F4"/>
    <w:rsid w:val="00E568CD"/>
    <w:rsid w:val="00E56903"/>
    <w:rsid w:val="00E569C7"/>
    <w:rsid w:val="00E56A33"/>
    <w:rsid w:val="00E56A3B"/>
    <w:rsid w:val="00E56AA3"/>
    <w:rsid w:val="00E56E9A"/>
    <w:rsid w:val="00E56EB5"/>
    <w:rsid w:val="00E56EE8"/>
    <w:rsid w:val="00E56EFC"/>
    <w:rsid w:val="00E56F95"/>
    <w:rsid w:val="00E57067"/>
    <w:rsid w:val="00E57076"/>
    <w:rsid w:val="00E57106"/>
    <w:rsid w:val="00E5715E"/>
    <w:rsid w:val="00E571E6"/>
    <w:rsid w:val="00E5738C"/>
    <w:rsid w:val="00E57399"/>
    <w:rsid w:val="00E573BD"/>
    <w:rsid w:val="00E5743E"/>
    <w:rsid w:val="00E57440"/>
    <w:rsid w:val="00E5746C"/>
    <w:rsid w:val="00E57486"/>
    <w:rsid w:val="00E5748C"/>
    <w:rsid w:val="00E574D5"/>
    <w:rsid w:val="00E5752C"/>
    <w:rsid w:val="00E5759E"/>
    <w:rsid w:val="00E57606"/>
    <w:rsid w:val="00E5762C"/>
    <w:rsid w:val="00E5762E"/>
    <w:rsid w:val="00E5779F"/>
    <w:rsid w:val="00E578D7"/>
    <w:rsid w:val="00E5793D"/>
    <w:rsid w:val="00E57A23"/>
    <w:rsid w:val="00E57A69"/>
    <w:rsid w:val="00E57B10"/>
    <w:rsid w:val="00E57B11"/>
    <w:rsid w:val="00E57DE4"/>
    <w:rsid w:val="00E57E5B"/>
    <w:rsid w:val="00E60009"/>
    <w:rsid w:val="00E600E1"/>
    <w:rsid w:val="00E60180"/>
    <w:rsid w:val="00E6019A"/>
    <w:rsid w:val="00E60294"/>
    <w:rsid w:val="00E60392"/>
    <w:rsid w:val="00E603E7"/>
    <w:rsid w:val="00E6056A"/>
    <w:rsid w:val="00E60589"/>
    <w:rsid w:val="00E605A8"/>
    <w:rsid w:val="00E606CC"/>
    <w:rsid w:val="00E60711"/>
    <w:rsid w:val="00E6076D"/>
    <w:rsid w:val="00E60781"/>
    <w:rsid w:val="00E6085F"/>
    <w:rsid w:val="00E60869"/>
    <w:rsid w:val="00E6091F"/>
    <w:rsid w:val="00E60946"/>
    <w:rsid w:val="00E609CF"/>
    <w:rsid w:val="00E60A1B"/>
    <w:rsid w:val="00E60AEF"/>
    <w:rsid w:val="00E60B3F"/>
    <w:rsid w:val="00E60CCC"/>
    <w:rsid w:val="00E60D59"/>
    <w:rsid w:val="00E60DAC"/>
    <w:rsid w:val="00E60E95"/>
    <w:rsid w:val="00E60EBD"/>
    <w:rsid w:val="00E60F2C"/>
    <w:rsid w:val="00E60F89"/>
    <w:rsid w:val="00E60F8C"/>
    <w:rsid w:val="00E60FD4"/>
    <w:rsid w:val="00E61017"/>
    <w:rsid w:val="00E61080"/>
    <w:rsid w:val="00E61174"/>
    <w:rsid w:val="00E611DE"/>
    <w:rsid w:val="00E61235"/>
    <w:rsid w:val="00E612B7"/>
    <w:rsid w:val="00E61310"/>
    <w:rsid w:val="00E61358"/>
    <w:rsid w:val="00E613EE"/>
    <w:rsid w:val="00E613F0"/>
    <w:rsid w:val="00E6158C"/>
    <w:rsid w:val="00E6161A"/>
    <w:rsid w:val="00E61691"/>
    <w:rsid w:val="00E61783"/>
    <w:rsid w:val="00E61A53"/>
    <w:rsid w:val="00E61A84"/>
    <w:rsid w:val="00E61A96"/>
    <w:rsid w:val="00E61AFC"/>
    <w:rsid w:val="00E61B99"/>
    <w:rsid w:val="00E61CC7"/>
    <w:rsid w:val="00E61DAB"/>
    <w:rsid w:val="00E61E40"/>
    <w:rsid w:val="00E61EAC"/>
    <w:rsid w:val="00E61F41"/>
    <w:rsid w:val="00E6212D"/>
    <w:rsid w:val="00E623BB"/>
    <w:rsid w:val="00E6240B"/>
    <w:rsid w:val="00E62421"/>
    <w:rsid w:val="00E624C5"/>
    <w:rsid w:val="00E624C6"/>
    <w:rsid w:val="00E62612"/>
    <w:rsid w:val="00E626D2"/>
    <w:rsid w:val="00E62842"/>
    <w:rsid w:val="00E62854"/>
    <w:rsid w:val="00E62877"/>
    <w:rsid w:val="00E628F2"/>
    <w:rsid w:val="00E629B1"/>
    <w:rsid w:val="00E629CE"/>
    <w:rsid w:val="00E629E1"/>
    <w:rsid w:val="00E62A2B"/>
    <w:rsid w:val="00E62A62"/>
    <w:rsid w:val="00E62A6D"/>
    <w:rsid w:val="00E62C2D"/>
    <w:rsid w:val="00E62D47"/>
    <w:rsid w:val="00E62E1D"/>
    <w:rsid w:val="00E62EF3"/>
    <w:rsid w:val="00E62F6B"/>
    <w:rsid w:val="00E62FEC"/>
    <w:rsid w:val="00E63025"/>
    <w:rsid w:val="00E6302F"/>
    <w:rsid w:val="00E6306F"/>
    <w:rsid w:val="00E63095"/>
    <w:rsid w:val="00E630C3"/>
    <w:rsid w:val="00E630F9"/>
    <w:rsid w:val="00E63115"/>
    <w:rsid w:val="00E6313D"/>
    <w:rsid w:val="00E63147"/>
    <w:rsid w:val="00E6325A"/>
    <w:rsid w:val="00E6333A"/>
    <w:rsid w:val="00E633C6"/>
    <w:rsid w:val="00E634E0"/>
    <w:rsid w:val="00E634E8"/>
    <w:rsid w:val="00E63673"/>
    <w:rsid w:val="00E636AC"/>
    <w:rsid w:val="00E6379C"/>
    <w:rsid w:val="00E63847"/>
    <w:rsid w:val="00E63848"/>
    <w:rsid w:val="00E638B1"/>
    <w:rsid w:val="00E638DF"/>
    <w:rsid w:val="00E6394D"/>
    <w:rsid w:val="00E6395C"/>
    <w:rsid w:val="00E63A51"/>
    <w:rsid w:val="00E63B6A"/>
    <w:rsid w:val="00E63BB0"/>
    <w:rsid w:val="00E63BDB"/>
    <w:rsid w:val="00E63BE2"/>
    <w:rsid w:val="00E63C00"/>
    <w:rsid w:val="00E63C2C"/>
    <w:rsid w:val="00E63ED4"/>
    <w:rsid w:val="00E63EF0"/>
    <w:rsid w:val="00E63F2C"/>
    <w:rsid w:val="00E63F39"/>
    <w:rsid w:val="00E63F7A"/>
    <w:rsid w:val="00E63FE3"/>
    <w:rsid w:val="00E6429C"/>
    <w:rsid w:val="00E642D5"/>
    <w:rsid w:val="00E643EE"/>
    <w:rsid w:val="00E64462"/>
    <w:rsid w:val="00E644ED"/>
    <w:rsid w:val="00E6450D"/>
    <w:rsid w:val="00E64530"/>
    <w:rsid w:val="00E64537"/>
    <w:rsid w:val="00E6453C"/>
    <w:rsid w:val="00E6460E"/>
    <w:rsid w:val="00E6464E"/>
    <w:rsid w:val="00E64656"/>
    <w:rsid w:val="00E6470D"/>
    <w:rsid w:val="00E64923"/>
    <w:rsid w:val="00E64976"/>
    <w:rsid w:val="00E64A25"/>
    <w:rsid w:val="00E64A68"/>
    <w:rsid w:val="00E64A9D"/>
    <w:rsid w:val="00E64AEC"/>
    <w:rsid w:val="00E64D57"/>
    <w:rsid w:val="00E64D88"/>
    <w:rsid w:val="00E64D98"/>
    <w:rsid w:val="00E64DC8"/>
    <w:rsid w:val="00E64EBF"/>
    <w:rsid w:val="00E64F62"/>
    <w:rsid w:val="00E65099"/>
    <w:rsid w:val="00E6510D"/>
    <w:rsid w:val="00E65153"/>
    <w:rsid w:val="00E6515B"/>
    <w:rsid w:val="00E652CE"/>
    <w:rsid w:val="00E653BF"/>
    <w:rsid w:val="00E653DA"/>
    <w:rsid w:val="00E6546B"/>
    <w:rsid w:val="00E65535"/>
    <w:rsid w:val="00E65572"/>
    <w:rsid w:val="00E65614"/>
    <w:rsid w:val="00E6563A"/>
    <w:rsid w:val="00E656ED"/>
    <w:rsid w:val="00E6575F"/>
    <w:rsid w:val="00E65770"/>
    <w:rsid w:val="00E65831"/>
    <w:rsid w:val="00E65A7A"/>
    <w:rsid w:val="00E65C3B"/>
    <w:rsid w:val="00E65DC9"/>
    <w:rsid w:val="00E65E5A"/>
    <w:rsid w:val="00E65E9D"/>
    <w:rsid w:val="00E65F88"/>
    <w:rsid w:val="00E66157"/>
    <w:rsid w:val="00E66166"/>
    <w:rsid w:val="00E661D6"/>
    <w:rsid w:val="00E662F1"/>
    <w:rsid w:val="00E66389"/>
    <w:rsid w:val="00E6640D"/>
    <w:rsid w:val="00E66457"/>
    <w:rsid w:val="00E66471"/>
    <w:rsid w:val="00E664EC"/>
    <w:rsid w:val="00E6655E"/>
    <w:rsid w:val="00E665AB"/>
    <w:rsid w:val="00E665C2"/>
    <w:rsid w:val="00E66682"/>
    <w:rsid w:val="00E6668B"/>
    <w:rsid w:val="00E6675D"/>
    <w:rsid w:val="00E667B2"/>
    <w:rsid w:val="00E667BA"/>
    <w:rsid w:val="00E66949"/>
    <w:rsid w:val="00E66968"/>
    <w:rsid w:val="00E6697B"/>
    <w:rsid w:val="00E669F3"/>
    <w:rsid w:val="00E66B38"/>
    <w:rsid w:val="00E66BA9"/>
    <w:rsid w:val="00E66BED"/>
    <w:rsid w:val="00E66C63"/>
    <w:rsid w:val="00E66D85"/>
    <w:rsid w:val="00E66E17"/>
    <w:rsid w:val="00E66E7E"/>
    <w:rsid w:val="00E66EF3"/>
    <w:rsid w:val="00E67071"/>
    <w:rsid w:val="00E6710C"/>
    <w:rsid w:val="00E672A2"/>
    <w:rsid w:val="00E672C3"/>
    <w:rsid w:val="00E67300"/>
    <w:rsid w:val="00E67316"/>
    <w:rsid w:val="00E67375"/>
    <w:rsid w:val="00E673A8"/>
    <w:rsid w:val="00E6748A"/>
    <w:rsid w:val="00E67565"/>
    <w:rsid w:val="00E67585"/>
    <w:rsid w:val="00E676EF"/>
    <w:rsid w:val="00E67736"/>
    <w:rsid w:val="00E67755"/>
    <w:rsid w:val="00E67797"/>
    <w:rsid w:val="00E67827"/>
    <w:rsid w:val="00E67830"/>
    <w:rsid w:val="00E678BD"/>
    <w:rsid w:val="00E679A1"/>
    <w:rsid w:val="00E67B05"/>
    <w:rsid w:val="00E67B99"/>
    <w:rsid w:val="00E67C61"/>
    <w:rsid w:val="00E67CEA"/>
    <w:rsid w:val="00E67D2E"/>
    <w:rsid w:val="00E67F31"/>
    <w:rsid w:val="00E67F58"/>
    <w:rsid w:val="00E67F72"/>
    <w:rsid w:val="00E67F7E"/>
    <w:rsid w:val="00E7001F"/>
    <w:rsid w:val="00E7005E"/>
    <w:rsid w:val="00E700BA"/>
    <w:rsid w:val="00E700BE"/>
    <w:rsid w:val="00E70147"/>
    <w:rsid w:val="00E7015E"/>
    <w:rsid w:val="00E701CD"/>
    <w:rsid w:val="00E701F2"/>
    <w:rsid w:val="00E702CE"/>
    <w:rsid w:val="00E70301"/>
    <w:rsid w:val="00E706E1"/>
    <w:rsid w:val="00E7073C"/>
    <w:rsid w:val="00E70890"/>
    <w:rsid w:val="00E70980"/>
    <w:rsid w:val="00E70A2C"/>
    <w:rsid w:val="00E70B44"/>
    <w:rsid w:val="00E70C9C"/>
    <w:rsid w:val="00E70CE2"/>
    <w:rsid w:val="00E70CF0"/>
    <w:rsid w:val="00E70DFC"/>
    <w:rsid w:val="00E70E34"/>
    <w:rsid w:val="00E7101B"/>
    <w:rsid w:val="00E71037"/>
    <w:rsid w:val="00E711A1"/>
    <w:rsid w:val="00E71238"/>
    <w:rsid w:val="00E7125B"/>
    <w:rsid w:val="00E71299"/>
    <w:rsid w:val="00E71324"/>
    <w:rsid w:val="00E7132B"/>
    <w:rsid w:val="00E713E9"/>
    <w:rsid w:val="00E713FF"/>
    <w:rsid w:val="00E7146E"/>
    <w:rsid w:val="00E7151E"/>
    <w:rsid w:val="00E715DC"/>
    <w:rsid w:val="00E715E4"/>
    <w:rsid w:val="00E7165E"/>
    <w:rsid w:val="00E71736"/>
    <w:rsid w:val="00E717E2"/>
    <w:rsid w:val="00E71925"/>
    <w:rsid w:val="00E71952"/>
    <w:rsid w:val="00E719D5"/>
    <w:rsid w:val="00E719E1"/>
    <w:rsid w:val="00E71A4F"/>
    <w:rsid w:val="00E71AD1"/>
    <w:rsid w:val="00E71C1F"/>
    <w:rsid w:val="00E71E95"/>
    <w:rsid w:val="00E71E9B"/>
    <w:rsid w:val="00E71EDC"/>
    <w:rsid w:val="00E71F2C"/>
    <w:rsid w:val="00E71F7D"/>
    <w:rsid w:val="00E71FA7"/>
    <w:rsid w:val="00E72020"/>
    <w:rsid w:val="00E721DA"/>
    <w:rsid w:val="00E7230B"/>
    <w:rsid w:val="00E72361"/>
    <w:rsid w:val="00E72385"/>
    <w:rsid w:val="00E723C0"/>
    <w:rsid w:val="00E723FE"/>
    <w:rsid w:val="00E72443"/>
    <w:rsid w:val="00E72543"/>
    <w:rsid w:val="00E72798"/>
    <w:rsid w:val="00E727CE"/>
    <w:rsid w:val="00E727E2"/>
    <w:rsid w:val="00E728A7"/>
    <w:rsid w:val="00E729A0"/>
    <w:rsid w:val="00E72A43"/>
    <w:rsid w:val="00E72AC0"/>
    <w:rsid w:val="00E72AFE"/>
    <w:rsid w:val="00E72D0A"/>
    <w:rsid w:val="00E72E1E"/>
    <w:rsid w:val="00E72E20"/>
    <w:rsid w:val="00E72E8B"/>
    <w:rsid w:val="00E72E96"/>
    <w:rsid w:val="00E72EEC"/>
    <w:rsid w:val="00E72EF2"/>
    <w:rsid w:val="00E72F94"/>
    <w:rsid w:val="00E7300C"/>
    <w:rsid w:val="00E73032"/>
    <w:rsid w:val="00E733EE"/>
    <w:rsid w:val="00E7350B"/>
    <w:rsid w:val="00E73662"/>
    <w:rsid w:val="00E736D3"/>
    <w:rsid w:val="00E73844"/>
    <w:rsid w:val="00E73873"/>
    <w:rsid w:val="00E7388E"/>
    <w:rsid w:val="00E73985"/>
    <w:rsid w:val="00E73A1C"/>
    <w:rsid w:val="00E73C41"/>
    <w:rsid w:val="00E73C99"/>
    <w:rsid w:val="00E73CCB"/>
    <w:rsid w:val="00E73CEC"/>
    <w:rsid w:val="00E73D0B"/>
    <w:rsid w:val="00E73DE9"/>
    <w:rsid w:val="00E73E62"/>
    <w:rsid w:val="00E73E65"/>
    <w:rsid w:val="00E73F77"/>
    <w:rsid w:val="00E73F9C"/>
    <w:rsid w:val="00E73FE2"/>
    <w:rsid w:val="00E73FFF"/>
    <w:rsid w:val="00E74051"/>
    <w:rsid w:val="00E7408A"/>
    <w:rsid w:val="00E74112"/>
    <w:rsid w:val="00E74117"/>
    <w:rsid w:val="00E741D8"/>
    <w:rsid w:val="00E74224"/>
    <w:rsid w:val="00E74315"/>
    <w:rsid w:val="00E743BE"/>
    <w:rsid w:val="00E74476"/>
    <w:rsid w:val="00E744BC"/>
    <w:rsid w:val="00E744BE"/>
    <w:rsid w:val="00E74699"/>
    <w:rsid w:val="00E747AE"/>
    <w:rsid w:val="00E747E4"/>
    <w:rsid w:val="00E7494C"/>
    <w:rsid w:val="00E749C5"/>
    <w:rsid w:val="00E74A7C"/>
    <w:rsid w:val="00E74AC1"/>
    <w:rsid w:val="00E74B2A"/>
    <w:rsid w:val="00E74B4D"/>
    <w:rsid w:val="00E74C0F"/>
    <w:rsid w:val="00E74C18"/>
    <w:rsid w:val="00E74CFF"/>
    <w:rsid w:val="00E74D81"/>
    <w:rsid w:val="00E74D8A"/>
    <w:rsid w:val="00E74E16"/>
    <w:rsid w:val="00E74E46"/>
    <w:rsid w:val="00E74EE9"/>
    <w:rsid w:val="00E74EF2"/>
    <w:rsid w:val="00E74F10"/>
    <w:rsid w:val="00E74F26"/>
    <w:rsid w:val="00E74F91"/>
    <w:rsid w:val="00E74FF8"/>
    <w:rsid w:val="00E750AA"/>
    <w:rsid w:val="00E75111"/>
    <w:rsid w:val="00E75122"/>
    <w:rsid w:val="00E751D2"/>
    <w:rsid w:val="00E751F7"/>
    <w:rsid w:val="00E75353"/>
    <w:rsid w:val="00E7541E"/>
    <w:rsid w:val="00E754B8"/>
    <w:rsid w:val="00E754E0"/>
    <w:rsid w:val="00E75560"/>
    <w:rsid w:val="00E75620"/>
    <w:rsid w:val="00E758E4"/>
    <w:rsid w:val="00E759D7"/>
    <w:rsid w:val="00E75A91"/>
    <w:rsid w:val="00E75B6D"/>
    <w:rsid w:val="00E75EDD"/>
    <w:rsid w:val="00E75EE0"/>
    <w:rsid w:val="00E75FBD"/>
    <w:rsid w:val="00E75FC8"/>
    <w:rsid w:val="00E75FC9"/>
    <w:rsid w:val="00E76034"/>
    <w:rsid w:val="00E760B5"/>
    <w:rsid w:val="00E760DC"/>
    <w:rsid w:val="00E760E6"/>
    <w:rsid w:val="00E761E5"/>
    <w:rsid w:val="00E76264"/>
    <w:rsid w:val="00E762CD"/>
    <w:rsid w:val="00E763BC"/>
    <w:rsid w:val="00E763BD"/>
    <w:rsid w:val="00E764A7"/>
    <w:rsid w:val="00E764F1"/>
    <w:rsid w:val="00E76506"/>
    <w:rsid w:val="00E76667"/>
    <w:rsid w:val="00E766F9"/>
    <w:rsid w:val="00E76727"/>
    <w:rsid w:val="00E767CB"/>
    <w:rsid w:val="00E76818"/>
    <w:rsid w:val="00E768AF"/>
    <w:rsid w:val="00E768BC"/>
    <w:rsid w:val="00E768BD"/>
    <w:rsid w:val="00E76A01"/>
    <w:rsid w:val="00E76A0F"/>
    <w:rsid w:val="00E76B04"/>
    <w:rsid w:val="00E76B07"/>
    <w:rsid w:val="00E76D3E"/>
    <w:rsid w:val="00E76E74"/>
    <w:rsid w:val="00E76EE9"/>
    <w:rsid w:val="00E7702F"/>
    <w:rsid w:val="00E77157"/>
    <w:rsid w:val="00E77263"/>
    <w:rsid w:val="00E77313"/>
    <w:rsid w:val="00E773C0"/>
    <w:rsid w:val="00E7743C"/>
    <w:rsid w:val="00E774C9"/>
    <w:rsid w:val="00E775D8"/>
    <w:rsid w:val="00E776F1"/>
    <w:rsid w:val="00E77787"/>
    <w:rsid w:val="00E777F0"/>
    <w:rsid w:val="00E77806"/>
    <w:rsid w:val="00E77865"/>
    <w:rsid w:val="00E77891"/>
    <w:rsid w:val="00E778CA"/>
    <w:rsid w:val="00E778EF"/>
    <w:rsid w:val="00E77A61"/>
    <w:rsid w:val="00E77ACA"/>
    <w:rsid w:val="00E77C4A"/>
    <w:rsid w:val="00E77D16"/>
    <w:rsid w:val="00E77D89"/>
    <w:rsid w:val="00E77D99"/>
    <w:rsid w:val="00E77DB6"/>
    <w:rsid w:val="00E77F26"/>
    <w:rsid w:val="00E801B2"/>
    <w:rsid w:val="00E8055B"/>
    <w:rsid w:val="00E805F9"/>
    <w:rsid w:val="00E806CA"/>
    <w:rsid w:val="00E80755"/>
    <w:rsid w:val="00E80798"/>
    <w:rsid w:val="00E807DD"/>
    <w:rsid w:val="00E807EE"/>
    <w:rsid w:val="00E80808"/>
    <w:rsid w:val="00E80838"/>
    <w:rsid w:val="00E80898"/>
    <w:rsid w:val="00E808B4"/>
    <w:rsid w:val="00E808CC"/>
    <w:rsid w:val="00E80A8B"/>
    <w:rsid w:val="00E80ABC"/>
    <w:rsid w:val="00E80C0C"/>
    <w:rsid w:val="00E80CDF"/>
    <w:rsid w:val="00E80CFD"/>
    <w:rsid w:val="00E80D13"/>
    <w:rsid w:val="00E80D17"/>
    <w:rsid w:val="00E80D58"/>
    <w:rsid w:val="00E80D5F"/>
    <w:rsid w:val="00E80D64"/>
    <w:rsid w:val="00E80D7C"/>
    <w:rsid w:val="00E80D9C"/>
    <w:rsid w:val="00E80DC6"/>
    <w:rsid w:val="00E80E25"/>
    <w:rsid w:val="00E80E3A"/>
    <w:rsid w:val="00E80E4E"/>
    <w:rsid w:val="00E81054"/>
    <w:rsid w:val="00E81181"/>
    <w:rsid w:val="00E8118D"/>
    <w:rsid w:val="00E812A6"/>
    <w:rsid w:val="00E812AB"/>
    <w:rsid w:val="00E813CF"/>
    <w:rsid w:val="00E813D4"/>
    <w:rsid w:val="00E8158A"/>
    <w:rsid w:val="00E81662"/>
    <w:rsid w:val="00E816C1"/>
    <w:rsid w:val="00E817AC"/>
    <w:rsid w:val="00E817D2"/>
    <w:rsid w:val="00E818C4"/>
    <w:rsid w:val="00E818E8"/>
    <w:rsid w:val="00E81958"/>
    <w:rsid w:val="00E8196B"/>
    <w:rsid w:val="00E81AB1"/>
    <w:rsid w:val="00E81B27"/>
    <w:rsid w:val="00E81B73"/>
    <w:rsid w:val="00E81C92"/>
    <w:rsid w:val="00E81DA1"/>
    <w:rsid w:val="00E81DA7"/>
    <w:rsid w:val="00E81E13"/>
    <w:rsid w:val="00E81E1F"/>
    <w:rsid w:val="00E81E3A"/>
    <w:rsid w:val="00E81E99"/>
    <w:rsid w:val="00E8205A"/>
    <w:rsid w:val="00E82111"/>
    <w:rsid w:val="00E821C3"/>
    <w:rsid w:val="00E821E3"/>
    <w:rsid w:val="00E822C2"/>
    <w:rsid w:val="00E822D5"/>
    <w:rsid w:val="00E824E8"/>
    <w:rsid w:val="00E825B2"/>
    <w:rsid w:val="00E825E5"/>
    <w:rsid w:val="00E82614"/>
    <w:rsid w:val="00E82675"/>
    <w:rsid w:val="00E826F4"/>
    <w:rsid w:val="00E82717"/>
    <w:rsid w:val="00E82783"/>
    <w:rsid w:val="00E8299A"/>
    <w:rsid w:val="00E829D4"/>
    <w:rsid w:val="00E82ACD"/>
    <w:rsid w:val="00E82BFE"/>
    <w:rsid w:val="00E82C31"/>
    <w:rsid w:val="00E82C76"/>
    <w:rsid w:val="00E82C78"/>
    <w:rsid w:val="00E82C92"/>
    <w:rsid w:val="00E82CAF"/>
    <w:rsid w:val="00E82D43"/>
    <w:rsid w:val="00E82E1B"/>
    <w:rsid w:val="00E82EB0"/>
    <w:rsid w:val="00E82FF8"/>
    <w:rsid w:val="00E83005"/>
    <w:rsid w:val="00E8311F"/>
    <w:rsid w:val="00E83190"/>
    <w:rsid w:val="00E831DE"/>
    <w:rsid w:val="00E831EB"/>
    <w:rsid w:val="00E8323E"/>
    <w:rsid w:val="00E8332E"/>
    <w:rsid w:val="00E8336E"/>
    <w:rsid w:val="00E833BD"/>
    <w:rsid w:val="00E833CC"/>
    <w:rsid w:val="00E83468"/>
    <w:rsid w:val="00E83547"/>
    <w:rsid w:val="00E8368E"/>
    <w:rsid w:val="00E83693"/>
    <w:rsid w:val="00E838A4"/>
    <w:rsid w:val="00E83943"/>
    <w:rsid w:val="00E83984"/>
    <w:rsid w:val="00E83A64"/>
    <w:rsid w:val="00E83A74"/>
    <w:rsid w:val="00E83ABC"/>
    <w:rsid w:val="00E83AED"/>
    <w:rsid w:val="00E83B41"/>
    <w:rsid w:val="00E83BDA"/>
    <w:rsid w:val="00E83CBF"/>
    <w:rsid w:val="00E83D10"/>
    <w:rsid w:val="00E83DB6"/>
    <w:rsid w:val="00E83DBF"/>
    <w:rsid w:val="00E83E4E"/>
    <w:rsid w:val="00E83E96"/>
    <w:rsid w:val="00E83ECD"/>
    <w:rsid w:val="00E83F33"/>
    <w:rsid w:val="00E83F69"/>
    <w:rsid w:val="00E83FBE"/>
    <w:rsid w:val="00E8420A"/>
    <w:rsid w:val="00E8421B"/>
    <w:rsid w:val="00E84472"/>
    <w:rsid w:val="00E84510"/>
    <w:rsid w:val="00E845E3"/>
    <w:rsid w:val="00E84729"/>
    <w:rsid w:val="00E8474A"/>
    <w:rsid w:val="00E84760"/>
    <w:rsid w:val="00E8479D"/>
    <w:rsid w:val="00E84812"/>
    <w:rsid w:val="00E84829"/>
    <w:rsid w:val="00E8484A"/>
    <w:rsid w:val="00E8486F"/>
    <w:rsid w:val="00E84A3E"/>
    <w:rsid w:val="00E84A80"/>
    <w:rsid w:val="00E84A8E"/>
    <w:rsid w:val="00E84B74"/>
    <w:rsid w:val="00E84BC5"/>
    <w:rsid w:val="00E84BD0"/>
    <w:rsid w:val="00E84CA8"/>
    <w:rsid w:val="00E84CE7"/>
    <w:rsid w:val="00E84D6C"/>
    <w:rsid w:val="00E84DBE"/>
    <w:rsid w:val="00E84E09"/>
    <w:rsid w:val="00E84E51"/>
    <w:rsid w:val="00E84E60"/>
    <w:rsid w:val="00E84E9B"/>
    <w:rsid w:val="00E84ED6"/>
    <w:rsid w:val="00E84FB2"/>
    <w:rsid w:val="00E84FD3"/>
    <w:rsid w:val="00E850FF"/>
    <w:rsid w:val="00E85159"/>
    <w:rsid w:val="00E8517A"/>
    <w:rsid w:val="00E8518E"/>
    <w:rsid w:val="00E851EB"/>
    <w:rsid w:val="00E85216"/>
    <w:rsid w:val="00E8534F"/>
    <w:rsid w:val="00E85371"/>
    <w:rsid w:val="00E8537A"/>
    <w:rsid w:val="00E8550E"/>
    <w:rsid w:val="00E85514"/>
    <w:rsid w:val="00E85521"/>
    <w:rsid w:val="00E857B0"/>
    <w:rsid w:val="00E85874"/>
    <w:rsid w:val="00E859A7"/>
    <w:rsid w:val="00E859BD"/>
    <w:rsid w:val="00E85C26"/>
    <w:rsid w:val="00E85C94"/>
    <w:rsid w:val="00E85CFF"/>
    <w:rsid w:val="00E85E1A"/>
    <w:rsid w:val="00E85E61"/>
    <w:rsid w:val="00E85E69"/>
    <w:rsid w:val="00E85FAD"/>
    <w:rsid w:val="00E86096"/>
    <w:rsid w:val="00E8622B"/>
    <w:rsid w:val="00E86276"/>
    <w:rsid w:val="00E862AC"/>
    <w:rsid w:val="00E86383"/>
    <w:rsid w:val="00E863C7"/>
    <w:rsid w:val="00E865CB"/>
    <w:rsid w:val="00E86628"/>
    <w:rsid w:val="00E867E3"/>
    <w:rsid w:val="00E86815"/>
    <w:rsid w:val="00E86844"/>
    <w:rsid w:val="00E86859"/>
    <w:rsid w:val="00E868F4"/>
    <w:rsid w:val="00E86AB6"/>
    <w:rsid w:val="00E86ACF"/>
    <w:rsid w:val="00E86B73"/>
    <w:rsid w:val="00E86BA9"/>
    <w:rsid w:val="00E86C3A"/>
    <w:rsid w:val="00E86CBD"/>
    <w:rsid w:val="00E86CEC"/>
    <w:rsid w:val="00E86D0E"/>
    <w:rsid w:val="00E86D64"/>
    <w:rsid w:val="00E86D72"/>
    <w:rsid w:val="00E86D97"/>
    <w:rsid w:val="00E86DDE"/>
    <w:rsid w:val="00E86E23"/>
    <w:rsid w:val="00E86E9B"/>
    <w:rsid w:val="00E86EDB"/>
    <w:rsid w:val="00E86F1E"/>
    <w:rsid w:val="00E86F36"/>
    <w:rsid w:val="00E86F79"/>
    <w:rsid w:val="00E86F97"/>
    <w:rsid w:val="00E8703D"/>
    <w:rsid w:val="00E87158"/>
    <w:rsid w:val="00E87182"/>
    <w:rsid w:val="00E871AF"/>
    <w:rsid w:val="00E871DA"/>
    <w:rsid w:val="00E873EF"/>
    <w:rsid w:val="00E874F8"/>
    <w:rsid w:val="00E87545"/>
    <w:rsid w:val="00E87562"/>
    <w:rsid w:val="00E87573"/>
    <w:rsid w:val="00E87609"/>
    <w:rsid w:val="00E87612"/>
    <w:rsid w:val="00E8763A"/>
    <w:rsid w:val="00E876A4"/>
    <w:rsid w:val="00E876E6"/>
    <w:rsid w:val="00E876FA"/>
    <w:rsid w:val="00E87774"/>
    <w:rsid w:val="00E87791"/>
    <w:rsid w:val="00E8779D"/>
    <w:rsid w:val="00E877B9"/>
    <w:rsid w:val="00E877C7"/>
    <w:rsid w:val="00E87812"/>
    <w:rsid w:val="00E87862"/>
    <w:rsid w:val="00E8799A"/>
    <w:rsid w:val="00E87A4F"/>
    <w:rsid w:val="00E87BCD"/>
    <w:rsid w:val="00E87C0D"/>
    <w:rsid w:val="00E87C62"/>
    <w:rsid w:val="00E87D25"/>
    <w:rsid w:val="00E90003"/>
    <w:rsid w:val="00E9010C"/>
    <w:rsid w:val="00E90217"/>
    <w:rsid w:val="00E9026F"/>
    <w:rsid w:val="00E902B0"/>
    <w:rsid w:val="00E9035A"/>
    <w:rsid w:val="00E90532"/>
    <w:rsid w:val="00E9078C"/>
    <w:rsid w:val="00E907FB"/>
    <w:rsid w:val="00E90865"/>
    <w:rsid w:val="00E90934"/>
    <w:rsid w:val="00E90937"/>
    <w:rsid w:val="00E90947"/>
    <w:rsid w:val="00E909CA"/>
    <w:rsid w:val="00E90A42"/>
    <w:rsid w:val="00E90AC3"/>
    <w:rsid w:val="00E90AEF"/>
    <w:rsid w:val="00E90B1D"/>
    <w:rsid w:val="00E90B3C"/>
    <w:rsid w:val="00E90C1E"/>
    <w:rsid w:val="00E90C27"/>
    <w:rsid w:val="00E90C86"/>
    <w:rsid w:val="00E90C9A"/>
    <w:rsid w:val="00E90CAD"/>
    <w:rsid w:val="00E90DAE"/>
    <w:rsid w:val="00E90DF0"/>
    <w:rsid w:val="00E90E85"/>
    <w:rsid w:val="00E90E9E"/>
    <w:rsid w:val="00E90F15"/>
    <w:rsid w:val="00E910A3"/>
    <w:rsid w:val="00E9114B"/>
    <w:rsid w:val="00E911B6"/>
    <w:rsid w:val="00E91202"/>
    <w:rsid w:val="00E91247"/>
    <w:rsid w:val="00E91273"/>
    <w:rsid w:val="00E9127C"/>
    <w:rsid w:val="00E91397"/>
    <w:rsid w:val="00E913A0"/>
    <w:rsid w:val="00E913EF"/>
    <w:rsid w:val="00E913F5"/>
    <w:rsid w:val="00E913FF"/>
    <w:rsid w:val="00E91463"/>
    <w:rsid w:val="00E915AA"/>
    <w:rsid w:val="00E9163E"/>
    <w:rsid w:val="00E916B1"/>
    <w:rsid w:val="00E91721"/>
    <w:rsid w:val="00E9176A"/>
    <w:rsid w:val="00E91847"/>
    <w:rsid w:val="00E91858"/>
    <w:rsid w:val="00E9188C"/>
    <w:rsid w:val="00E918D1"/>
    <w:rsid w:val="00E91912"/>
    <w:rsid w:val="00E9198D"/>
    <w:rsid w:val="00E919A7"/>
    <w:rsid w:val="00E919CC"/>
    <w:rsid w:val="00E919DD"/>
    <w:rsid w:val="00E919E6"/>
    <w:rsid w:val="00E91A2E"/>
    <w:rsid w:val="00E91A63"/>
    <w:rsid w:val="00E91BB5"/>
    <w:rsid w:val="00E91CD5"/>
    <w:rsid w:val="00E91DDC"/>
    <w:rsid w:val="00E91E24"/>
    <w:rsid w:val="00E9207A"/>
    <w:rsid w:val="00E92126"/>
    <w:rsid w:val="00E921BF"/>
    <w:rsid w:val="00E92206"/>
    <w:rsid w:val="00E9238A"/>
    <w:rsid w:val="00E923AA"/>
    <w:rsid w:val="00E924A1"/>
    <w:rsid w:val="00E924B0"/>
    <w:rsid w:val="00E924E9"/>
    <w:rsid w:val="00E924EA"/>
    <w:rsid w:val="00E925A5"/>
    <w:rsid w:val="00E92688"/>
    <w:rsid w:val="00E926B9"/>
    <w:rsid w:val="00E92713"/>
    <w:rsid w:val="00E9280C"/>
    <w:rsid w:val="00E928FB"/>
    <w:rsid w:val="00E92979"/>
    <w:rsid w:val="00E92994"/>
    <w:rsid w:val="00E92A1D"/>
    <w:rsid w:val="00E92A74"/>
    <w:rsid w:val="00E92BAB"/>
    <w:rsid w:val="00E92CE3"/>
    <w:rsid w:val="00E92D9F"/>
    <w:rsid w:val="00E92DC6"/>
    <w:rsid w:val="00E92E38"/>
    <w:rsid w:val="00E92E85"/>
    <w:rsid w:val="00E92FC0"/>
    <w:rsid w:val="00E93025"/>
    <w:rsid w:val="00E93089"/>
    <w:rsid w:val="00E930EC"/>
    <w:rsid w:val="00E93118"/>
    <w:rsid w:val="00E93182"/>
    <w:rsid w:val="00E931E1"/>
    <w:rsid w:val="00E932E0"/>
    <w:rsid w:val="00E933B2"/>
    <w:rsid w:val="00E93592"/>
    <w:rsid w:val="00E93659"/>
    <w:rsid w:val="00E9375A"/>
    <w:rsid w:val="00E93767"/>
    <w:rsid w:val="00E93836"/>
    <w:rsid w:val="00E93869"/>
    <w:rsid w:val="00E938C3"/>
    <w:rsid w:val="00E938EA"/>
    <w:rsid w:val="00E93929"/>
    <w:rsid w:val="00E9395E"/>
    <w:rsid w:val="00E9397D"/>
    <w:rsid w:val="00E93BC9"/>
    <w:rsid w:val="00E93CA9"/>
    <w:rsid w:val="00E93EC7"/>
    <w:rsid w:val="00E93F40"/>
    <w:rsid w:val="00E93F65"/>
    <w:rsid w:val="00E93F7D"/>
    <w:rsid w:val="00E93F93"/>
    <w:rsid w:val="00E94051"/>
    <w:rsid w:val="00E94197"/>
    <w:rsid w:val="00E942A5"/>
    <w:rsid w:val="00E942D9"/>
    <w:rsid w:val="00E94414"/>
    <w:rsid w:val="00E9455C"/>
    <w:rsid w:val="00E94647"/>
    <w:rsid w:val="00E946C1"/>
    <w:rsid w:val="00E9470D"/>
    <w:rsid w:val="00E94875"/>
    <w:rsid w:val="00E94935"/>
    <w:rsid w:val="00E949AF"/>
    <w:rsid w:val="00E949D8"/>
    <w:rsid w:val="00E94A67"/>
    <w:rsid w:val="00E94A8B"/>
    <w:rsid w:val="00E94A8D"/>
    <w:rsid w:val="00E94AAC"/>
    <w:rsid w:val="00E94B84"/>
    <w:rsid w:val="00E94BEC"/>
    <w:rsid w:val="00E94C34"/>
    <w:rsid w:val="00E94C58"/>
    <w:rsid w:val="00E94C5F"/>
    <w:rsid w:val="00E94C8C"/>
    <w:rsid w:val="00E94CF6"/>
    <w:rsid w:val="00E94E5D"/>
    <w:rsid w:val="00E94ECD"/>
    <w:rsid w:val="00E94ED1"/>
    <w:rsid w:val="00E94EE0"/>
    <w:rsid w:val="00E94FD3"/>
    <w:rsid w:val="00E9504A"/>
    <w:rsid w:val="00E951C2"/>
    <w:rsid w:val="00E951F6"/>
    <w:rsid w:val="00E9530A"/>
    <w:rsid w:val="00E953C0"/>
    <w:rsid w:val="00E95484"/>
    <w:rsid w:val="00E954BB"/>
    <w:rsid w:val="00E955BE"/>
    <w:rsid w:val="00E95628"/>
    <w:rsid w:val="00E95735"/>
    <w:rsid w:val="00E95755"/>
    <w:rsid w:val="00E958B2"/>
    <w:rsid w:val="00E959C7"/>
    <w:rsid w:val="00E95A2E"/>
    <w:rsid w:val="00E95ABB"/>
    <w:rsid w:val="00E95B01"/>
    <w:rsid w:val="00E95C16"/>
    <w:rsid w:val="00E95C46"/>
    <w:rsid w:val="00E95C87"/>
    <w:rsid w:val="00E95DCD"/>
    <w:rsid w:val="00E95DCF"/>
    <w:rsid w:val="00E95DDB"/>
    <w:rsid w:val="00E95E70"/>
    <w:rsid w:val="00E95E7F"/>
    <w:rsid w:val="00E9619B"/>
    <w:rsid w:val="00E961E6"/>
    <w:rsid w:val="00E963AB"/>
    <w:rsid w:val="00E9645D"/>
    <w:rsid w:val="00E964AE"/>
    <w:rsid w:val="00E9655C"/>
    <w:rsid w:val="00E96618"/>
    <w:rsid w:val="00E9661D"/>
    <w:rsid w:val="00E96692"/>
    <w:rsid w:val="00E96845"/>
    <w:rsid w:val="00E968F4"/>
    <w:rsid w:val="00E96973"/>
    <w:rsid w:val="00E969B0"/>
    <w:rsid w:val="00E96A5A"/>
    <w:rsid w:val="00E96B0C"/>
    <w:rsid w:val="00E96B93"/>
    <w:rsid w:val="00E96BCF"/>
    <w:rsid w:val="00E96D2C"/>
    <w:rsid w:val="00E96E7D"/>
    <w:rsid w:val="00E96F3B"/>
    <w:rsid w:val="00E97162"/>
    <w:rsid w:val="00E971B1"/>
    <w:rsid w:val="00E971CD"/>
    <w:rsid w:val="00E97222"/>
    <w:rsid w:val="00E9738D"/>
    <w:rsid w:val="00E973A1"/>
    <w:rsid w:val="00E973B6"/>
    <w:rsid w:val="00E97429"/>
    <w:rsid w:val="00E97435"/>
    <w:rsid w:val="00E97479"/>
    <w:rsid w:val="00E974B8"/>
    <w:rsid w:val="00E97587"/>
    <w:rsid w:val="00E976C4"/>
    <w:rsid w:val="00E977AC"/>
    <w:rsid w:val="00E9781E"/>
    <w:rsid w:val="00E978A9"/>
    <w:rsid w:val="00E978BE"/>
    <w:rsid w:val="00E978C9"/>
    <w:rsid w:val="00E978D9"/>
    <w:rsid w:val="00E97990"/>
    <w:rsid w:val="00E979F1"/>
    <w:rsid w:val="00E97B48"/>
    <w:rsid w:val="00E97BF3"/>
    <w:rsid w:val="00E97D5B"/>
    <w:rsid w:val="00E97D63"/>
    <w:rsid w:val="00E97D76"/>
    <w:rsid w:val="00E97EAB"/>
    <w:rsid w:val="00E97EAD"/>
    <w:rsid w:val="00E97F23"/>
    <w:rsid w:val="00E97F26"/>
    <w:rsid w:val="00EA0078"/>
    <w:rsid w:val="00EA009C"/>
    <w:rsid w:val="00EA00CD"/>
    <w:rsid w:val="00EA0130"/>
    <w:rsid w:val="00EA013A"/>
    <w:rsid w:val="00EA0256"/>
    <w:rsid w:val="00EA02B4"/>
    <w:rsid w:val="00EA031D"/>
    <w:rsid w:val="00EA0634"/>
    <w:rsid w:val="00EA070F"/>
    <w:rsid w:val="00EA07CE"/>
    <w:rsid w:val="00EA0828"/>
    <w:rsid w:val="00EA0856"/>
    <w:rsid w:val="00EA08F5"/>
    <w:rsid w:val="00EA095B"/>
    <w:rsid w:val="00EA09B6"/>
    <w:rsid w:val="00EA0A11"/>
    <w:rsid w:val="00EA0A93"/>
    <w:rsid w:val="00EA0B27"/>
    <w:rsid w:val="00EA0BA3"/>
    <w:rsid w:val="00EA0C4C"/>
    <w:rsid w:val="00EA0C85"/>
    <w:rsid w:val="00EA0D32"/>
    <w:rsid w:val="00EA0F05"/>
    <w:rsid w:val="00EA0F19"/>
    <w:rsid w:val="00EA0F1C"/>
    <w:rsid w:val="00EA0FC0"/>
    <w:rsid w:val="00EA1028"/>
    <w:rsid w:val="00EA11FC"/>
    <w:rsid w:val="00EA122C"/>
    <w:rsid w:val="00EA13D6"/>
    <w:rsid w:val="00EA1412"/>
    <w:rsid w:val="00EA1476"/>
    <w:rsid w:val="00EA1669"/>
    <w:rsid w:val="00EA1684"/>
    <w:rsid w:val="00EA16D5"/>
    <w:rsid w:val="00EA1801"/>
    <w:rsid w:val="00EA183A"/>
    <w:rsid w:val="00EA1882"/>
    <w:rsid w:val="00EA18B1"/>
    <w:rsid w:val="00EA192F"/>
    <w:rsid w:val="00EA1995"/>
    <w:rsid w:val="00EA1999"/>
    <w:rsid w:val="00EA19F9"/>
    <w:rsid w:val="00EA1C74"/>
    <w:rsid w:val="00EA1CC5"/>
    <w:rsid w:val="00EA1DA3"/>
    <w:rsid w:val="00EA1E26"/>
    <w:rsid w:val="00EA1E29"/>
    <w:rsid w:val="00EA1E5A"/>
    <w:rsid w:val="00EA1EEB"/>
    <w:rsid w:val="00EA1F92"/>
    <w:rsid w:val="00EA1FD8"/>
    <w:rsid w:val="00EA2217"/>
    <w:rsid w:val="00EA2242"/>
    <w:rsid w:val="00EA2287"/>
    <w:rsid w:val="00EA22CD"/>
    <w:rsid w:val="00EA2314"/>
    <w:rsid w:val="00EA2383"/>
    <w:rsid w:val="00EA2444"/>
    <w:rsid w:val="00EA24BC"/>
    <w:rsid w:val="00EA254B"/>
    <w:rsid w:val="00EA256C"/>
    <w:rsid w:val="00EA256F"/>
    <w:rsid w:val="00EA262B"/>
    <w:rsid w:val="00EA282B"/>
    <w:rsid w:val="00EA282D"/>
    <w:rsid w:val="00EA28A1"/>
    <w:rsid w:val="00EA290B"/>
    <w:rsid w:val="00EA2943"/>
    <w:rsid w:val="00EA2982"/>
    <w:rsid w:val="00EA29AA"/>
    <w:rsid w:val="00EA2A36"/>
    <w:rsid w:val="00EA2D51"/>
    <w:rsid w:val="00EA2F60"/>
    <w:rsid w:val="00EA2F99"/>
    <w:rsid w:val="00EA2FE0"/>
    <w:rsid w:val="00EA3122"/>
    <w:rsid w:val="00EA3171"/>
    <w:rsid w:val="00EA3219"/>
    <w:rsid w:val="00EA321D"/>
    <w:rsid w:val="00EA32BC"/>
    <w:rsid w:val="00EA32BD"/>
    <w:rsid w:val="00EA32C3"/>
    <w:rsid w:val="00EA330C"/>
    <w:rsid w:val="00EA3420"/>
    <w:rsid w:val="00EA34E8"/>
    <w:rsid w:val="00EA3761"/>
    <w:rsid w:val="00EA37F3"/>
    <w:rsid w:val="00EA38E8"/>
    <w:rsid w:val="00EA38F3"/>
    <w:rsid w:val="00EA397A"/>
    <w:rsid w:val="00EA3995"/>
    <w:rsid w:val="00EA3A0C"/>
    <w:rsid w:val="00EA3A0E"/>
    <w:rsid w:val="00EA3AA8"/>
    <w:rsid w:val="00EA3AB1"/>
    <w:rsid w:val="00EA3C6B"/>
    <w:rsid w:val="00EA3CBA"/>
    <w:rsid w:val="00EA3E31"/>
    <w:rsid w:val="00EA3E3B"/>
    <w:rsid w:val="00EA3EA9"/>
    <w:rsid w:val="00EA3ED1"/>
    <w:rsid w:val="00EA4005"/>
    <w:rsid w:val="00EA40A4"/>
    <w:rsid w:val="00EA41BC"/>
    <w:rsid w:val="00EA4316"/>
    <w:rsid w:val="00EA4321"/>
    <w:rsid w:val="00EA4342"/>
    <w:rsid w:val="00EA436A"/>
    <w:rsid w:val="00EA4481"/>
    <w:rsid w:val="00EA44D9"/>
    <w:rsid w:val="00EA4577"/>
    <w:rsid w:val="00EA45A7"/>
    <w:rsid w:val="00EA45C2"/>
    <w:rsid w:val="00EA45D8"/>
    <w:rsid w:val="00EA465A"/>
    <w:rsid w:val="00EA469F"/>
    <w:rsid w:val="00EA46D8"/>
    <w:rsid w:val="00EA46E5"/>
    <w:rsid w:val="00EA4748"/>
    <w:rsid w:val="00EA4827"/>
    <w:rsid w:val="00EA488A"/>
    <w:rsid w:val="00EA489D"/>
    <w:rsid w:val="00EA489E"/>
    <w:rsid w:val="00EA492A"/>
    <w:rsid w:val="00EA4B8C"/>
    <w:rsid w:val="00EA4BD1"/>
    <w:rsid w:val="00EA4D13"/>
    <w:rsid w:val="00EA4D57"/>
    <w:rsid w:val="00EA4DF3"/>
    <w:rsid w:val="00EA4E42"/>
    <w:rsid w:val="00EA4EBE"/>
    <w:rsid w:val="00EA4EEA"/>
    <w:rsid w:val="00EA4F27"/>
    <w:rsid w:val="00EA4F5D"/>
    <w:rsid w:val="00EA4F69"/>
    <w:rsid w:val="00EA4FC1"/>
    <w:rsid w:val="00EA509D"/>
    <w:rsid w:val="00EA50E6"/>
    <w:rsid w:val="00EA5181"/>
    <w:rsid w:val="00EA520E"/>
    <w:rsid w:val="00EA5235"/>
    <w:rsid w:val="00EA5250"/>
    <w:rsid w:val="00EA5293"/>
    <w:rsid w:val="00EA5391"/>
    <w:rsid w:val="00EA540E"/>
    <w:rsid w:val="00EA5471"/>
    <w:rsid w:val="00EA5582"/>
    <w:rsid w:val="00EA5598"/>
    <w:rsid w:val="00EA559C"/>
    <w:rsid w:val="00EA56BA"/>
    <w:rsid w:val="00EA57A1"/>
    <w:rsid w:val="00EA57F7"/>
    <w:rsid w:val="00EA5866"/>
    <w:rsid w:val="00EA58EF"/>
    <w:rsid w:val="00EA5A64"/>
    <w:rsid w:val="00EA5A68"/>
    <w:rsid w:val="00EA5B14"/>
    <w:rsid w:val="00EA5B91"/>
    <w:rsid w:val="00EA5D13"/>
    <w:rsid w:val="00EA5D55"/>
    <w:rsid w:val="00EA5E66"/>
    <w:rsid w:val="00EA5FCB"/>
    <w:rsid w:val="00EA6047"/>
    <w:rsid w:val="00EA609B"/>
    <w:rsid w:val="00EA60C1"/>
    <w:rsid w:val="00EA6198"/>
    <w:rsid w:val="00EA631E"/>
    <w:rsid w:val="00EA634D"/>
    <w:rsid w:val="00EA635C"/>
    <w:rsid w:val="00EA639F"/>
    <w:rsid w:val="00EA63E4"/>
    <w:rsid w:val="00EA63EA"/>
    <w:rsid w:val="00EA643A"/>
    <w:rsid w:val="00EA6582"/>
    <w:rsid w:val="00EA65AF"/>
    <w:rsid w:val="00EA65EE"/>
    <w:rsid w:val="00EA65F1"/>
    <w:rsid w:val="00EA65F6"/>
    <w:rsid w:val="00EA671F"/>
    <w:rsid w:val="00EA67EE"/>
    <w:rsid w:val="00EA6827"/>
    <w:rsid w:val="00EA68C1"/>
    <w:rsid w:val="00EA690C"/>
    <w:rsid w:val="00EA69B3"/>
    <w:rsid w:val="00EA69D2"/>
    <w:rsid w:val="00EA6B23"/>
    <w:rsid w:val="00EA6D21"/>
    <w:rsid w:val="00EA6DAE"/>
    <w:rsid w:val="00EA6E4B"/>
    <w:rsid w:val="00EA6F11"/>
    <w:rsid w:val="00EA6F80"/>
    <w:rsid w:val="00EA7000"/>
    <w:rsid w:val="00EA70EC"/>
    <w:rsid w:val="00EA7146"/>
    <w:rsid w:val="00EA719D"/>
    <w:rsid w:val="00EA725E"/>
    <w:rsid w:val="00EA7329"/>
    <w:rsid w:val="00EA742E"/>
    <w:rsid w:val="00EA7487"/>
    <w:rsid w:val="00EA7625"/>
    <w:rsid w:val="00EA76D8"/>
    <w:rsid w:val="00EA771F"/>
    <w:rsid w:val="00EA77E9"/>
    <w:rsid w:val="00EA783C"/>
    <w:rsid w:val="00EA79BB"/>
    <w:rsid w:val="00EA7A8C"/>
    <w:rsid w:val="00EA7A93"/>
    <w:rsid w:val="00EA7B18"/>
    <w:rsid w:val="00EA7C4C"/>
    <w:rsid w:val="00EA7C82"/>
    <w:rsid w:val="00EA7C91"/>
    <w:rsid w:val="00EA7CAE"/>
    <w:rsid w:val="00EA7D57"/>
    <w:rsid w:val="00EA7DD2"/>
    <w:rsid w:val="00EA7FA2"/>
    <w:rsid w:val="00EA7FEA"/>
    <w:rsid w:val="00EB00EC"/>
    <w:rsid w:val="00EB00F3"/>
    <w:rsid w:val="00EB01EA"/>
    <w:rsid w:val="00EB02AB"/>
    <w:rsid w:val="00EB0385"/>
    <w:rsid w:val="00EB03AB"/>
    <w:rsid w:val="00EB05DB"/>
    <w:rsid w:val="00EB06FE"/>
    <w:rsid w:val="00EB076E"/>
    <w:rsid w:val="00EB0777"/>
    <w:rsid w:val="00EB07B9"/>
    <w:rsid w:val="00EB07FD"/>
    <w:rsid w:val="00EB0B47"/>
    <w:rsid w:val="00EB0B5F"/>
    <w:rsid w:val="00EB0C40"/>
    <w:rsid w:val="00EB0CDB"/>
    <w:rsid w:val="00EB0E8A"/>
    <w:rsid w:val="00EB0ED8"/>
    <w:rsid w:val="00EB0F36"/>
    <w:rsid w:val="00EB0F37"/>
    <w:rsid w:val="00EB1045"/>
    <w:rsid w:val="00EB1095"/>
    <w:rsid w:val="00EB10BE"/>
    <w:rsid w:val="00EB10C6"/>
    <w:rsid w:val="00EB11CE"/>
    <w:rsid w:val="00EB12D7"/>
    <w:rsid w:val="00EB153A"/>
    <w:rsid w:val="00EB154F"/>
    <w:rsid w:val="00EB16C4"/>
    <w:rsid w:val="00EB17B2"/>
    <w:rsid w:val="00EB17EF"/>
    <w:rsid w:val="00EB19B6"/>
    <w:rsid w:val="00EB19E9"/>
    <w:rsid w:val="00EB1A00"/>
    <w:rsid w:val="00EB1A01"/>
    <w:rsid w:val="00EB1A2D"/>
    <w:rsid w:val="00EB1C34"/>
    <w:rsid w:val="00EB1C51"/>
    <w:rsid w:val="00EB1C8C"/>
    <w:rsid w:val="00EB1CB9"/>
    <w:rsid w:val="00EB1D48"/>
    <w:rsid w:val="00EB1D9F"/>
    <w:rsid w:val="00EB1E12"/>
    <w:rsid w:val="00EB1F72"/>
    <w:rsid w:val="00EB1F8B"/>
    <w:rsid w:val="00EB1FA0"/>
    <w:rsid w:val="00EB1FFA"/>
    <w:rsid w:val="00EB20EF"/>
    <w:rsid w:val="00EB2188"/>
    <w:rsid w:val="00EB2224"/>
    <w:rsid w:val="00EB2233"/>
    <w:rsid w:val="00EB22C8"/>
    <w:rsid w:val="00EB2365"/>
    <w:rsid w:val="00EB2449"/>
    <w:rsid w:val="00EB2552"/>
    <w:rsid w:val="00EB25BE"/>
    <w:rsid w:val="00EB2655"/>
    <w:rsid w:val="00EB2783"/>
    <w:rsid w:val="00EB27E3"/>
    <w:rsid w:val="00EB2876"/>
    <w:rsid w:val="00EB29FC"/>
    <w:rsid w:val="00EB2B34"/>
    <w:rsid w:val="00EB2BFC"/>
    <w:rsid w:val="00EB2C69"/>
    <w:rsid w:val="00EB2CE5"/>
    <w:rsid w:val="00EB2F52"/>
    <w:rsid w:val="00EB2F82"/>
    <w:rsid w:val="00EB304F"/>
    <w:rsid w:val="00EB308B"/>
    <w:rsid w:val="00EB3129"/>
    <w:rsid w:val="00EB3150"/>
    <w:rsid w:val="00EB330A"/>
    <w:rsid w:val="00EB3328"/>
    <w:rsid w:val="00EB3330"/>
    <w:rsid w:val="00EB337A"/>
    <w:rsid w:val="00EB338C"/>
    <w:rsid w:val="00EB371E"/>
    <w:rsid w:val="00EB373D"/>
    <w:rsid w:val="00EB375A"/>
    <w:rsid w:val="00EB3798"/>
    <w:rsid w:val="00EB384D"/>
    <w:rsid w:val="00EB38ED"/>
    <w:rsid w:val="00EB3977"/>
    <w:rsid w:val="00EB3A22"/>
    <w:rsid w:val="00EB3A56"/>
    <w:rsid w:val="00EB3AA9"/>
    <w:rsid w:val="00EB3ABC"/>
    <w:rsid w:val="00EB3B24"/>
    <w:rsid w:val="00EB3B4E"/>
    <w:rsid w:val="00EB3C41"/>
    <w:rsid w:val="00EB3E4D"/>
    <w:rsid w:val="00EB3E52"/>
    <w:rsid w:val="00EB3F2D"/>
    <w:rsid w:val="00EB3F2F"/>
    <w:rsid w:val="00EB4087"/>
    <w:rsid w:val="00EB4118"/>
    <w:rsid w:val="00EB4170"/>
    <w:rsid w:val="00EB41DC"/>
    <w:rsid w:val="00EB4229"/>
    <w:rsid w:val="00EB433D"/>
    <w:rsid w:val="00EB43E4"/>
    <w:rsid w:val="00EB44A9"/>
    <w:rsid w:val="00EB44B8"/>
    <w:rsid w:val="00EB45A4"/>
    <w:rsid w:val="00EB464F"/>
    <w:rsid w:val="00EB469D"/>
    <w:rsid w:val="00EB4710"/>
    <w:rsid w:val="00EB4777"/>
    <w:rsid w:val="00EB4809"/>
    <w:rsid w:val="00EB4A48"/>
    <w:rsid w:val="00EB4B08"/>
    <w:rsid w:val="00EB4C5B"/>
    <w:rsid w:val="00EB4DD5"/>
    <w:rsid w:val="00EB4DD6"/>
    <w:rsid w:val="00EB4E81"/>
    <w:rsid w:val="00EB4ECC"/>
    <w:rsid w:val="00EB5039"/>
    <w:rsid w:val="00EB519B"/>
    <w:rsid w:val="00EB51C8"/>
    <w:rsid w:val="00EB5200"/>
    <w:rsid w:val="00EB52AB"/>
    <w:rsid w:val="00EB5384"/>
    <w:rsid w:val="00EB5452"/>
    <w:rsid w:val="00EB546F"/>
    <w:rsid w:val="00EB55EE"/>
    <w:rsid w:val="00EB561E"/>
    <w:rsid w:val="00EB563E"/>
    <w:rsid w:val="00EB566E"/>
    <w:rsid w:val="00EB56A7"/>
    <w:rsid w:val="00EB56CA"/>
    <w:rsid w:val="00EB5766"/>
    <w:rsid w:val="00EB579A"/>
    <w:rsid w:val="00EB57FE"/>
    <w:rsid w:val="00EB58B4"/>
    <w:rsid w:val="00EB58F9"/>
    <w:rsid w:val="00EB593D"/>
    <w:rsid w:val="00EB5A3D"/>
    <w:rsid w:val="00EB5A91"/>
    <w:rsid w:val="00EB5B01"/>
    <w:rsid w:val="00EB5CA1"/>
    <w:rsid w:val="00EB5DC3"/>
    <w:rsid w:val="00EB5DF5"/>
    <w:rsid w:val="00EB5E07"/>
    <w:rsid w:val="00EB5EC9"/>
    <w:rsid w:val="00EB5EF0"/>
    <w:rsid w:val="00EB5F66"/>
    <w:rsid w:val="00EB6115"/>
    <w:rsid w:val="00EB611D"/>
    <w:rsid w:val="00EB6201"/>
    <w:rsid w:val="00EB6209"/>
    <w:rsid w:val="00EB6252"/>
    <w:rsid w:val="00EB6322"/>
    <w:rsid w:val="00EB6326"/>
    <w:rsid w:val="00EB6375"/>
    <w:rsid w:val="00EB63DB"/>
    <w:rsid w:val="00EB6453"/>
    <w:rsid w:val="00EB6472"/>
    <w:rsid w:val="00EB64C0"/>
    <w:rsid w:val="00EB658E"/>
    <w:rsid w:val="00EB6805"/>
    <w:rsid w:val="00EB68AE"/>
    <w:rsid w:val="00EB695B"/>
    <w:rsid w:val="00EB6A16"/>
    <w:rsid w:val="00EB6A36"/>
    <w:rsid w:val="00EB6AD1"/>
    <w:rsid w:val="00EB6B10"/>
    <w:rsid w:val="00EB6B5F"/>
    <w:rsid w:val="00EB6BA6"/>
    <w:rsid w:val="00EB6BB3"/>
    <w:rsid w:val="00EB6C14"/>
    <w:rsid w:val="00EB6C5E"/>
    <w:rsid w:val="00EB6CE0"/>
    <w:rsid w:val="00EB6D09"/>
    <w:rsid w:val="00EB6D25"/>
    <w:rsid w:val="00EB6DD5"/>
    <w:rsid w:val="00EB6DF5"/>
    <w:rsid w:val="00EB6E2D"/>
    <w:rsid w:val="00EB704A"/>
    <w:rsid w:val="00EB70B5"/>
    <w:rsid w:val="00EB7186"/>
    <w:rsid w:val="00EB7288"/>
    <w:rsid w:val="00EB72D3"/>
    <w:rsid w:val="00EB72DB"/>
    <w:rsid w:val="00EB7462"/>
    <w:rsid w:val="00EB755C"/>
    <w:rsid w:val="00EB759C"/>
    <w:rsid w:val="00EB768E"/>
    <w:rsid w:val="00EB76F8"/>
    <w:rsid w:val="00EB7786"/>
    <w:rsid w:val="00EB781D"/>
    <w:rsid w:val="00EB78F3"/>
    <w:rsid w:val="00EB78F5"/>
    <w:rsid w:val="00EB792F"/>
    <w:rsid w:val="00EB79ED"/>
    <w:rsid w:val="00EB7B2F"/>
    <w:rsid w:val="00EB7B3E"/>
    <w:rsid w:val="00EB7C1A"/>
    <w:rsid w:val="00EB7DB6"/>
    <w:rsid w:val="00EB7F23"/>
    <w:rsid w:val="00EB7F75"/>
    <w:rsid w:val="00EB7F98"/>
    <w:rsid w:val="00EB7FA2"/>
    <w:rsid w:val="00EC0050"/>
    <w:rsid w:val="00EC0061"/>
    <w:rsid w:val="00EC00FF"/>
    <w:rsid w:val="00EC029C"/>
    <w:rsid w:val="00EC02E0"/>
    <w:rsid w:val="00EC031C"/>
    <w:rsid w:val="00EC045E"/>
    <w:rsid w:val="00EC04E0"/>
    <w:rsid w:val="00EC0503"/>
    <w:rsid w:val="00EC0585"/>
    <w:rsid w:val="00EC0658"/>
    <w:rsid w:val="00EC06C4"/>
    <w:rsid w:val="00EC06F3"/>
    <w:rsid w:val="00EC0808"/>
    <w:rsid w:val="00EC0942"/>
    <w:rsid w:val="00EC0985"/>
    <w:rsid w:val="00EC09BF"/>
    <w:rsid w:val="00EC09F0"/>
    <w:rsid w:val="00EC0A5C"/>
    <w:rsid w:val="00EC0A63"/>
    <w:rsid w:val="00EC0CA3"/>
    <w:rsid w:val="00EC0D1D"/>
    <w:rsid w:val="00EC0DCF"/>
    <w:rsid w:val="00EC0DFB"/>
    <w:rsid w:val="00EC100A"/>
    <w:rsid w:val="00EC1252"/>
    <w:rsid w:val="00EC1283"/>
    <w:rsid w:val="00EC137C"/>
    <w:rsid w:val="00EC138F"/>
    <w:rsid w:val="00EC144A"/>
    <w:rsid w:val="00EC14C6"/>
    <w:rsid w:val="00EC15D3"/>
    <w:rsid w:val="00EC15E3"/>
    <w:rsid w:val="00EC16CF"/>
    <w:rsid w:val="00EC1713"/>
    <w:rsid w:val="00EC179A"/>
    <w:rsid w:val="00EC17A6"/>
    <w:rsid w:val="00EC17F3"/>
    <w:rsid w:val="00EC1995"/>
    <w:rsid w:val="00EC1A1E"/>
    <w:rsid w:val="00EC1A48"/>
    <w:rsid w:val="00EC1A84"/>
    <w:rsid w:val="00EC1C84"/>
    <w:rsid w:val="00EC1D08"/>
    <w:rsid w:val="00EC1D27"/>
    <w:rsid w:val="00EC1D64"/>
    <w:rsid w:val="00EC1E5A"/>
    <w:rsid w:val="00EC1FA6"/>
    <w:rsid w:val="00EC21E4"/>
    <w:rsid w:val="00EC21F1"/>
    <w:rsid w:val="00EC22AB"/>
    <w:rsid w:val="00EC2303"/>
    <w:rsid w:val="00EC23EE"/>
    <w:rsid w:val="00EC2411"/>
    <w:rsid w:val="00EC2416"/>
    <w:rsid w:val="00EC2440"/>
    <w:rsid w:val="00EC248B"/>
    <w:rsid w:val="00EC2548"/>
    <w:rsid w:val="00EC25B6"/>
    <w:rsid w:val="00EC262C"/>
    <w:rsid w:val="00EC2749"/>
    <w:rsid w:val="00EC27BB"/>
    <w:rsid w:val="00EC2830"/>
    <w:rsid w:val="00EC290F"/>
    <w:rsid w:val="00EC295A"/>
    <w:rsid w:val="00EC2993"/>
    <w:rsid w:val="00EC2A2C"/>
    <w:rsid w:val="00EC2CD1"/>
    <w:rsid w:val="00EC2DB7"/>
    <w:rsid w:val="00EC2F1B"/>
    <w:rsid w:val="00EC2F3D"/>
    <w:rsid w:val="00EC2FF6"/>
    <w:rsid w:val="00EC307C"/>
    <w:rsid w:val="00EC30DB"/>
    <w:rsid w:val="00EC30E7"/>
    <w:rsid w:val="00EC3271"/>
    <w:rsid w:val="00EC3296"/>
    <w:rsid w:val="00EC3311"/>
    <w:rsid w:val="00EC33CE"/>
    <w:rsid w:val="00EC33DD"/>
    <w:rsid w:val="00EC340A"/>
    <w:rsid w:val="00EC35C0"/>
    <w:rsid w:val="00EC36B7"/>
    <w:rsid w:val="00EC377B"/>
    <w:rsid w:val="00EC3882"/>
    <w:rsid w:val="00EC3A03"/>
    <w:rsid w:val="00EC3AC9"/>
    <w:rsid w:val="00EC3AFD"/>
    <w:rsid w:val="00EC3B40"/>
    <w:rsid w:val="00EC3B6E"/>
    <w:rsid w:val="00EC3CBB"/>
    <w:rsid w:val="00EC3CF5"/>
    <w:rsid w:val="00EC3D58"/>
    <w:rsid w:val="00EC3E68"/>
    <w:rsid w:val="00EC3F9B"/>
    <w:rsid w:val="00EC4019"/>
    <w:rsid w:val="00EC4057"/>
    <w:rsid w:val="00EC410F"/>
    <w:rsid w:val="00EC4146"/>
    <w:rsid w:val="00EC41CF"/>
    <w:rsid w:val="00EC42C4"/>
    <w:rsid w:val="00EC43DE"/>
    <w:rsid w:val="00EC45BB"/>
    <w:rsid w:val="00EC46BA"/>
    <w:rsid w:val="00EC46E0"/>
    <w:rsid w:val="00EC486B"/>
    <w:rsid w:val="00EC48E1"/>
    <w:rsid w:val="00EC4995"/>
    <w:rsid w:val="00EC49FE"/>
    <w:rsid w:val="00EC4A01"/>
    <w:rsid w:val="00EC4A09"/>
    <w:rsid w:val="00EC4A33"/>
    <w:rsid w:val="00EC4AD8"/>
    <w:rsid w:val="00EC4B86"/>
    <w:rsid w:val="00EC4BA0"/>
    <w:rsid w:val="00EC4C06"/>
    <w:rsid w:val="00EC4D80"/>
    <w:rsid w:val="00EC4E06"/>
    <w:rsid w:val="00EC4E10"/>
    <w:rsid w:val="00EC4E12"/>
    <w:rsid w:val="00EC4E69"/>
    <w:rsid w:val="00EC4EA8"/>
    <w:rsid w:val="00EC509E"/>
    <w:rsid w:val="00EC50BD"/>
    <w:rsid w:val="00EC50E5"/>
    <w:rsid w:val="00EC513A"/>
    <w:rsid w:val="00EC51C5"/>
    <w:rsid w:val="00EC520B"/>
    <w:rsid w:val="00EC5225"/>
    <w:rsid w:val="00EC5304"/>
    <w:rsid w:val="00EC53FD"/>
    <w:rsid w:val="00EC548B"/>
    <w:rsid w:val="00EC549D"/>
    <w:rsid w:val="00EC5501"/>
    <w:rsid w:val="00EC55D6"/>
    <w:rsid w:val="00EC56B3"/>
    <w:rsid w:val="00EC5771"/>
    <w:rsid w:val="00EC577F"/>
    <w:rsid w:val="00EC581C"/>
    <w:rsid w:val="00EC5892"/>
    <w:rsid w:val="00EC5903"/>
    <w:rsid w:val="00EC59F2"/>
    <w:rsid w:val="00EC5A76"/>
    <w:rsid w:val="00EC5AFC"/>
    <w:rsid w:val="00EC5D22"/>
    <w:rsid w:val="00EC5F6E"/>
    <w:rsid w:val="00EC601D"/>
    <w:rsid w:val="00EC6052"/>
    <w:rsid w:val="00EC6147"/>
    <w:rsid w:val="00EC6157"/>
    <w:rsid w:val="00EC61C4"/>
    <w:rsid w:val="00EC61C7"/>
    <w:rsid w:val="00EC61E6"/>
    <w:rsid w:val="00EC62FE"/>
    <w:rsid w:val="00EC6301"/>
    <w:rsid w:val="00EC6311"/>
    <w:rsid w:val="00EC6376"/>
    <w:rsid w:val="00EC6395"/>
    <w:rsid w:val="00EC63B0"/>
    <w:rsid w:val="00EC649A"/>
    <w:rsid w:val="00EC6500"/>
    <w:rsid w:val="00EC6789"/>
    <w:rsid w:val="00EC67A7"/>
    <w:rsid w:val="00EC67AB"/>
    <w:rsid w:val="00EC67AC"/>
    <w:rsid w:val="00EC67CC"/>
    <w:rsid w:val="00EC67DD"/>
    <w:rsid w:val="00EC699E"/>
    <w:rsid w:val="00EC69EC"/>
    <w:rsid w:val="00EC6A63"/>
    <w:rsid w:val="00EC6A78"/>
    <w:rsid w:val="00EC6A81"/>
    <w:rsid w:val="00EC6A9A"/>
    <w:rsid w:val="00EC6B50"/>
    <w:rsid w:val="00EC6B74"/>
    <w:rsid w:val="00EC6BF3"/>
    <w:rsid w:val="00EC6C61"/>
    <w:rsid w:val="00EC6C64"/>
    <w:rsid w:val="00EC6DFC"/>
    <w:rsid w:val="00EC6E96"/>
    <w:rsid w:val="00EC6EA2"/>
    <w:rsid w:val="00EC6F54"/>
    <w:rsid w:val="00EC6FA9"/>
    <w:rsid w:val="00EC7049"/>
    <w:rsid w:val="00EC70CA"/>
    <w:rsid w:val="00EC70EE"/>
    <w:rsid w:val="00EC7103"/>
    <w:rsid w:val="00EC718F"/>
    <w:rsid w:val="00EC71E6"/>
    <w:rsid w:val="00EC7228"/>
    <w:rsid w:val="00EC72DF"/>
    <w:rsid w:val="00EC72F7"/>
    <w:rsid w:val="00EC72FD"/>
    <w:rsid w:val="00EC738B"/>
    <w:rsid w:val="00EC739C"/>
    <w:rsid w:val="00EC7435"/>
    <w:rsid w:val="00EC75A1"/>
    <w:rsid w:val="00EC75A9"/>
    <w:rsid w:val="00EC7651"/>
    <w:rsid w:val="00EC77CB"/>
    <w:rsid w:val="00EC790B"/>
    <w:rsid w:val="00EC7934"/>
    <w:rsid w:val="00EC79AE"/>
    <w:rsid w:val="00EC7A3A"/>
    <w:rsid w:val="00EC7AEA"/>
    <w:rsid w:val="00EC7B48"/>
    <w:rsid w:val="00EC7BD3"/>
    <w:rsid w:val="00EC7BF6"/>
    <w:rsid w:val="00EC7DA8"/>
    <w:rsid w:val="00EC7E00"/>
    <w:rsid w:val="00EC7E6C"/>
    <w:rsid w:val="00EC7ECA"/>
    <w:rsid w:val="00EC7F61"/>
    <w:rsid w:val="00EC7FE5"/>
    <w:rsid w:val="00ED0043"/>
    <w:rsid w:val="00ED0178"/>
    <w:rsid w:val="00ED018D"/>
    <w:rsid w:val="00ED0192"/>
    <w:rsid w:val="00ED01AF"/>
    <w:rsid w:val="00ED01C4"/>
    <w:rsid w:val="00ED025C"/>
    <w:rsid w:val="00ED0262"/>
    <w:rsid w:val="00ED0318"/>
    <w:rsid w:val="00ED03DB"/>
    <w:rsid w:val="00ED0406"/>
    <w:rsid w:val="00ED048A"/>
    <w:rsid w:val="00ED049E"/>
    <w:rsid w:val="00ED04E2"/>
    <w:rsid w:val="00ED0520"/>
    <w:rsid w:val="00ED05AF"/>
    <w:rsid w:val="00ED05EA"/>
    <w:rsid w:val="00ED0635"/>
    <w:rsid w:val="00ED0641"/>
    <w:rsid w:val="00ED066B"/>
    <w:rsid w:val="00ED08BB"/>
    <w:rsid w:val="00ED08CD"/>
    <w:rsid w:val="00ED09A3"/>
    <w:rsid w:val="00ED0A5D"/>
    <w:rsid w:val="00ED0C23"/>
    <w:rsid w:val="00ED0D56"/>
    <w:rsid w:val="00ED0DF3"/>
    <w:rsid w:val="00ED0E95"/>
    <w:rsid w:val="00ED1003"/>
    <w:rsid w:val="00ED11E6"/>
    <w:rsid w:val="00ED1245"/>
    <w:rsid w:val="00ED1269"/>
    <w:rsid w:val="00ED126B"/>
    <w:rsid w:val="00ED1271"/>
    <w:rsid w:val="00ED12B5"/>
    <w:rsid w:val="00ED137E"/>
    <w:rsid w:val="00ED14AE"/>
    <w:rsid w:val="00ED14EB"/>
    <w:rsid w:val="00ED1537"/>
    <w:rsid w:val="00ED1663"/>
    <w:rsid w:val="00ED168C"/>
    <w:rsid w:val="00ED16DA"/>
    <w:rsid w:val="00ED173E"/>
    <w:rsid w:val="00ED1768"/>
    <w:rsid w:val="00ED185E"/>
    <w:rsid w:val="00ED18C0"/>
    <w:rsid w:val="00ED191E"/>
    <w:rsid w:val="00ED1A33"/>
    <w:rsid w:val="00ED1ACE"/>
    <w:rsid w:val="00ED1AF5"/>
    <w:rsid w:val="00ED1B58"/>
    <w:rsid w:val="00ED1B9C"/>
    <w:rsid w:val="00ED1CDE"/>
    <w:rsid w:val="00ED1DA5"/>
    <w:rsid w:val="00ED1DFB"/>
    <w:rsid w:val="00ED1E7D"/>
    <w:rsid w:val="00ED1E84"/>
    <w:rsid w:val="00ED1EC2"/>
    <w:rsid w:val="00ED1ED9"/>
    <w:rsid w:val="00ED1F79"/>
    <w:rsid w:val="00ED1FDC"/>
    <w:rsid w:val="00ED20AB"/>
    <w:rsid w:val="00ED20AC"/>
    <w:rsid w:val="00ED20F9"/>
    <w:rsid w:val="00ED2409"/>
    <w:rsid w:val="00ED2443"/>
    <w:rsid w:val="00ED24ED"/>
    <w:rsid w:val="00ED24EF"/>
    <w:rsid w:val="00ED2514"/>
    <w:rsid w:val="00ED2602"/>
    <w:rsid w:val="00ED264A"/>
    <w:rsid w:val="00ED2663"/>
    <w:rsid w:val="00ED26DD"/>
    <w:rsid w:val="00ED2764"/>
    <w:rsid w:val="00ED27BB"/>
    <w:rsid w:val="00ED2927"/>
    <w:rsid w:val="00ED2931"/>
    <w:rsid w:val="00ED2947"/>
    <w:rsid w:val="00ED29E0"/>
    <w:rsid w:val="00ED2AFC"/>
    <w:rsid w:val="00ED2B89"/>
    <w:rsid w:val="00ED2C14"/>
    <w:rsid w:val="00ED2DE5"/>
    <w:rsid w:val="00ED2EBD"/>
    <w:rsid w:val="00ED2F46"/>
    <w:rsid w:val="00ED2F7F"/>
    <w:rsid w:val="00ED2F8D"/>
    <w:rsid w:val="00ED2FC2"/>
    <w:rsid w:val="00ED3010"/>
    <w:rsid w:val="00ED302B"/>
    <w:rsid w:val="00ED3107"/>
    <w:rsid w:val="00ED31ED"/>
    <w:rsid w:val="00ED3343"/>
    <w:rsid w:val="00ED34B8"/>
    <w:rsid w:val="00ED3556"/>
    <w:rsid w:val="00ED355B"/>
    <w:rsid w:val="00ED360B"/>
    <w:rsid w:val="00ED36BA"/>
    <w:rsid w:val="00ED36E0"/>
    <w:rsid w:val="00ED37ED"/>
    <w:rsid w:val="00ED3861"/>
    <w:rsid w:val="00ED392D"/>
    <w:rsid w:val="00ED3A7D"/>
    <w:rsid w:val="00ED3AB3"/>
    <w:rsid w:val="00ED3BC2"/>
    <w:rsid w:val="00ED3CA3"/>
    <w:rsid w:val="00ED3D55"/>
    <w:rsid w:val="00ED3E5A"/>
    <w:rsid w:val="00ED3F07"/>
    <w:rsid w:val="00ED3F13"/>
    <w:rsid w:val="00ED411C"/>
    <w:rsid w:val="00ED4178"/>
    <w:rsid w:val="00ED41EE"/>
    <w:rsid w:val="00ED4207"/>
    <w:rsid w:val="00ED437E"/>
    <w:rsid w:val="00ED43B1"/>
    <w:rsid w:val="00ED441C"/>
    <w:rsid w:val="00ED445D"/>
    <w:rsid w:val="00ED4472"/>
    <w:rsid w:val="00ED461B"/>
    <w:rsid w:val="00ED4671"/>
    <w:rsid w:val="00ED46E7"/>
    <w:rsid w:val="00ED475E"/>
    <w:rsid w:val="00ED483D"/>
    <w:rsid w:val="00ED488F"/>
    <w:rsid w:val="00ED4909"/>
    <w:rsid w:val="00ED4AA0"/>
    <w:rsid w:val="00ED4ACA"/>
    <w:rsid w:val="00ED4ADB"/>
    <w:rsid w:val="00ED4AEC"/>
    <w:rsid w:val="00ED4B27"/>
    <w:rsid w:val="00ED4B2A"/>
    <w:rsid w:val="00ED4B5F"/>
    <w:rsid w:val="00ED4BDA"/>
    <w:rsid w:val="00ED4C1B"/>
    <w:rsid w:val="00ED4C4F"/>
    <w:rsid w:val="00ED4C67"/>
    <w:rsid w:val="00ED4C77"/>
    <w:rsid w:val="00ED4D39"/>
    <w:rsid w:val="00ED4D83"/>
    <w:rsid w:val="00ED4DBA"/>
    <w:rsid w:val="00ED4DC3"/>
    <w:rsid w:val="00ED4EF3"/>
    <w:rsid w:val="00ED4F77"/>
    <w:rsid w:val="00ED4FB4"/>
    <w:rsid w:val="00ED503C"/>
    <w:rsid w:val="00ED505A"/>
    <w:rsid w:val="00ED509E"/>
    <w:rsid w:val="00ED5155"/>
    <w:rsid w:val="00ED51E2"/>
    <w:rsid w:val="00ED51E6"/>
    <w:rsid w:val="00ED539A"/>
    <w:rsid w:val="00ED53B6"/>
    <w:rsid w:val="00ED53FA"/>
    <w:rsid w:val="00ED53FD"/>
    <w:rsid w:val="00ED5438"/>
    <w:rsid w:val="00ED54A0"/>
    <w:rsid w:val="00ED54D5"/>
    <w:rsid w:val="00ED5544"/>
    <w:rsid w:val="00ED5562"/>
    <w:rsid w:val="00ED574F"/>
    <w:rsid w:val="00ED5788"/>
    <w:rsid w:val="00ED57B6"/>
    <w:rsid w:val="00ED57C1"/>
    <w:rsid w:val="00ED5B15"/>
    <w:rsid w:val="00ED5B38"/>
    <w:rsid w:val="00ED5C09"/>
    <w:rsid w:val="00ED5C0B"/>
    <w:rsid w:val="00ED5CFC"/>
    <w:rsid w:val="00ED5F0B"/>
    <w:rsid w:val="00ED5F24"/>
    <w:rsid w:val="00ED5F6C"/>
    <w:rsid w:val="00ED6073"/>
    <w:rsid w:val="00ED60F9"/>
    <w:rsid w:val="00ED61C1"/>
    <w:rsid w:val="00ED6353"/>
    <w:rsid w:val="00ED63EE"/>
    <w:rsid w:val="00ED64DB"/>
    <w:rsid w:val="00ED656F"/>
    <w:rsid w:val="00ED6577"/>
    <w:rsid w:val="00ED65D9"/>
    <w:rsid w:val="00ED665C"/>
    <w:rsid w:val="00ED675E"/>
    <w:rsid w:val="00ED681C"/>
    <w:rsid w:val="00ED6923"/>
    <w:rsid w:val="00ED6985"/>
    <w:rsid w:val="00ED6994"/>
    <w:rsid w:val="00ED6A5B"/>
    <w:rsid w:val="00ED6A8E"/>
    <w:rsid w:val="00ED6B3D"/>
    <w:rsid w:val="00ED6B91"/>
    <w:rsid w:val="00ED6BB7"/>
    <w:rsid w:val="00ED6CC2"/>
    <w:rsid w:val="00ED6CF3"/>
    <w:rsid w:val="00ED6D36"/>
    <w:rsid w:val="00ED6D8F"/>
    <w:rsid w:val="00ED7030"/>
    <w:rsid w:val="00ED7385"/>
    <w:rsid w:val="00ED752B"/>
    <w:rsid w:val="00ED7869"/>
    <w:rsid w:val="00ED7880"/>
    <w:rsid w:val="00ED78BF"/>
    <w:rsid w:val="00ED78D3"/>
    <w:rsid w:val="00ED78F2"/>
    <w:rsid w:val="00ED7988"/>
    <w:rsid w:val="00ED799A"/>
    <w:rsid w:val="00ED7B9B"/>
    <w:rsid w:val="00ED7C7A"/>
    <w:rsid w:val="00ED7DAA"/>
    <w:rsid w:val="00ED7F2E"/>
    <w:rsid w:val="00ED7FAF"/>
    <w:rsid w:val="00ED7FCD"/>
    <w:rsid w:val="00EE022A"/>
    <w:rsid w:val="00EE02F7"/>
    <w:rsid w:val="00EE03DE"/>
    <w:rsid w:val="00EE0435"/>
    <w:rsid w:val="00EE04A9"/>
    <w:rsid w:val="00EE04EA"/>
    <w:rsid w:val="00EE04EB"/>
    <w:rsid w:val="00EE0503"/>
    <w:rsid w:val="00EE0598"/>
    <w:rsid w:val="00EE061B"/>
    <w:rsid w:val="00EE0693"/>
    <w:rsid w:val="00EE07DD"/>
    <w:rsid w:val="00EE0849"/>
    <w:rsid w:val="00EE0879"/>
    <w:rsid w:val="00EE0A8F"/>
    <w:rsid w:val="00EE0B5B"/>
    <w:rsid w:val="00EE0B6E"/>
    <w:rsid w:val="00EE0B8A"/>
    <w:rsid w:val="00EE0C30"/>
    <w:rsid w:val="00EE0C38"/>
    <w:rsid w:val="00EE0DB8"/>
    <w:rsid w:val="00EE0E29"/>
    <w:rsid w:val="00EE0E85"/>
    <w:rsid w:val="00EE0EB0"/>
    <w:rsid w:val="00EE0EB9"/>
    <w:rsid w:val="00EE0EE1"/>
    <w:rsid w:val="00EE0F0B"/>
    <w:rsid w:val="00EE0F99"/>
    <w:rsid w:val="00EE1087"/>
    <w:rsid w:val="00EE1098"/>
    <w:rsid w:val="00EE10A9"/>
    <w:rsid w:val="00EE1104"/>
    <w:rsid w:val="00EE112E"/>
    <w:rsid w:val="00EE11BB"/>
    <w:rsid w:val="00EE130F"/>
    <w:rsid w:val="00EE13A9"/>
    <w:rsid w:val="00EE14AD"/>
    <w:rsid w:val="00EE1641"/>
    <w:rsid w:val="00EE165D"/>
    <w:rsid w:val="00EE1662"/>
    <w:rsid w:val="00EE1688"/>
    <w:rsid w:val="00EE1696"/>
    <w:rsid w:val="00EE16CD"/>
    <w:rsid w:val="00EE16D3"/>
    <w:rsid w:val="00EE174A"/>
    <w:rsid w:val="00EE17C0"/>
    <w:rsid w:val="00EE1857"/>
    <w:rsid w:val="00EE186D"/>
    <w:rsid w:val="00EE18AF"/>
    <w:rsid w:val="00EE1953"/>
    <w:rsid w:val="00EE19C9"/>
    <w:rsid w:val="00EE19DA"/>
    <w:rsid w:val="00EE19FC"/>
    <w:rsid w:val="00EE1A04"/>
    <w:rsid w:val="00EE1AA8"/>
    <w:rsid w:val="00EE1AF3"/>
    <w:rsid w:val="00EE1AFF"/>
    <w:rsid w:val="00EE1B68"/>
    <w:rsid w:val="00EE1BC8"/>
    <w:rsid w:val="00EE1BFD"/>
    <w:rsid w:val="00EE1BFF"/>
    <w:rsid w:val="00EE1CEB"/>
    <w:rsid w:val="00EE1D2D"/>
    <w:rsid w:val="00EE1DF9"/>
    <w:rsid w:val="00EE1E25"/>
    <w:rsid w:val="00EE1F25"/>
    <w:rsid w:val="00EE1F2C"/>
    <w:rsid w:val="00EE2047"/>
    <w:rsid w:val="00EE2049"/>
    <w:rsid w:val="00EE2069"/>
    <w:rsid w:val="00EE2132"/>
    <w:rsid w:val="00EE223C"/>
    <w:rsid w:val="00EE2410"/>
    <w:rsid w:val="00EE242C"/>
    <w:rsid w:val="00EE245F"/>
    <w:rsid w:val="00EE261E"/>
    <w:rsid w:val="00EE2620"/>
    <w:rsid w:val="00EE26A6"/>
    <w:rsid w:val="00EE2738"/>
    <w:rsid w:val="00EE2770"/>
    <w:rsid w:val="00EE28F9"/>
    <w:rsid w:val="00EE2969"/>
    <w:rsid w:val="00EE29EF"/>
    <w:rsid w:val="00EE2AE4"/>
    <w:rsid w:val="00EE2BAB"/>
    <w:rsid w:val="00EE2BD7"/>
    <w:rsid w:val="00EE2DCD"/>
    <w:rsid w:val="00EE2DF6"/>
    <w:rsid w:val="00EE2E9B"/>
    <w:rsid w:val="00EE2FB8"/>
    <w:rsid w:val="00EE2FDD"/>
    <w:rsid w:val="00EE3210"/>
    <w:rsid w:val="00EE3235"/>
    <w:rsid w:val="00EE3600"/>
    <w:rsid w:val="00EE362D"/>
    <w:rsid w:val="00EE36D2"/>
    <w:rsid w:val="00EE36E7"/>
    <w:rsid w:val="00EE37B4"/>
    <w:rsid w:val="00EE3812"/>
    <w:rsid w:val="00EE39F6"/>
    <w:rsid w:val="00EE3B20"/>
    <w:rsid w:val="00EE3BCB"/>
    <w:rsid w:val="00EE3BEB"/>
    <w:rsid w:val="00EE3D25"/>
    <w:rsid w:val="00EE3FF1"/>
    <w:rsid w:val="00EE401D"/>
    <w:rsid w:val="00EE419D"/>
    <w:rsid w:val="00EE4209"/>
    <w:rsid w:val="00EE422E"/>
    <w:rsid w:val="00EE424B"/>
    <w:rsid w:val="00EE4509"/>
    <w:rsid w:val="00EE451E"/>
    <w:rsid w:val="00EE4551"/>
    <w:rsid w:val="00EE455C"/>
    <w:rsid w:val="00EE4579"/>
    <w:rsid w:val="00EE4741"/>
    <w:rsid w:val="00EE47EC"/>
    <w:rsid w:val="00EE482B"/>
    <w:rsid w:val="00EE4974"/>
    <w:rsid w:val="00EE49D6"/>
    <w:rsid w:val="00EE4A16"/>
    <w:rsid w:val="00EE4A2B"/>
    <w:rsid w:val="00EE4A33"/>
    <w:rsid w:val="00EE4A67"/>
    <w:rsid w:val="00EE4B2E"/>
    <w:rsid w:val="00EE4B86"/>
    <w:rsid w:val="00EE4C4B"/>
    <w:rsid w:val="00EE4C4C"/>
    <w:rsid w:val="00EE4C7A"/>
    <w:rsid w:val="00EE4D9E"/>
    <w:rsid w:val="00EE4F31"/>
    <w:rsid w:val="00EE4FF5"/>
    <w:rsid w:val="00EE5199"/>
    <w:rsid w:val="00EE51D4"/>
    <w:rsid w:val="00EE5233"/>
    <w:rsid w:val="00EE52C0"/>
    <w:rsid w:val="00EE5398"/>
    <w:rsid w:val="00EE53F7"/>
    <w:rsid w:val="00EE5405"/>
    <w:rsid w:val="00EE547F"/>
    <w:rsid w:val="00EE54D8"/>
    <w:rsid w:val="00EE55D1"/>
    <w:rsid w:val="00EE565C"/>
    <w:rsid w:val="00EE570D"/>
    <w:rsid w:val="00EE576B"/>
    <w:rsid w:val="00EE57A6"/>
    <w:rsid w:val="00EE57D8"/>
    <w:rsid w:val="00EE5813"/>
    <w:rsid w:val="00EE59BC"/>
    <w:rsid w:val="00EE59CC"/>
    <w:rsid w:val="00EE59DB"/>
    <w:rsid w:val="00EE59E6"/>
    <w:rsid w:val="00EE5AD4"/>
    <w:rsid w:val="00EE5B70"/>
    <w:rsid w:val="00EE5CA2"/>
    <w:rsid w:val="00EE5CF3"/>
    <w:rsid w:val="00EE5D60"/>
    <w:rsid w:val="00EE5DF0"/>
    <w:rsid w:val="00EE5EB5"/>
    <w:rsid w:val="00EE5ECA"/>
    <w:rsid w:val="00EE5F8A"/>
    <w:rsid w:val="00EE601B"/>
    <w:rsid w:val="00EE610B"/>
    <w:rsid w:val="00EE6189"/>
    <w:rsid w:val="00EE629D"/>
    <w:rsid w:val="00EE633B"/>
    <w:rsid w:val="00EE63DE"/>
    <w:rsid w:val="00EE6458"/>
    <w:rsid w:val="00EE6564"/>
    <w:rsid w:val="00EE65E2"/>
    <w:rsid w:val="00EE6693"/>
    <w:rsid w:val="00EE66BA"/>
    <w:rsid w:val="00EE66FE"/>
    <w:rsid w:val="00EE689D"/>
    <w:rsid w:val="00EE68E5"/>
    <w:rsid w:val="00EE692D"/>
    <w:rsid w:val="00EE6A08"/>
    <w:rsid w:val="00EE6A1F"/>
    <w:rsid w:val="00EE6A64"/>
    <w:rsid w:val="00EE6AAA"/>
    <w:rsid w:val="00EE6C63"/>
    <w:rsid w:val="00EE6CCA"/>
    <w:rsid w:val="00EE6E3A"/>
    <w:rsid w:val="00EE6F19"/>
    <w:rsid w:val="00EE6F8F"/>
    <w:rsid w:val="00EE7081"/>
    <w:rsid w:val="00EE71A3"/>
    <w:rsid w:val="00EE721A"/>
    <w:rsid w:val="00EE72EC"/>
    <w:rsid w:val="00EE734C"/>
    <w:rsid w:val="00EE742C"/>
    <w:rsid w:val="00EE7601"/>
    <w:rsid w:val="00EE76C6"/>
    <w:rsid w:val="00EE7879"/>
    <w:rsid w:val="00EE788E"/>
    <w:rsid w:val="00EE7A64"/>
    <w:rsid w:val="00EE7B9C"/>
    <w:rsid w:val="00EE7BEE"/>
    <w:rsid w:val="00EE7CCB"/>
    <w:rsid w:val="00EE7D2D"/>
    <w:rsid w:val="00EE7F00"/>
    <w:rsid w:val="00EE7F40"/>
    <w:rsid w:val="00EE7FD6"/>
    <w:rsid w:val="00EF025E"/>
    <w:rsid w:val="00EF028F"/>
    <w:rsid w:val="00EF0399"/>
    <w:rsid w:val="00EF03C0"/>
    <w:rsid w:val="00EF048F"/>
    <w:rsid w:val="00EF04C8"/>
    <w:rsid w:val="00EF04C9"/>
    <w:rsid w:val="00EF0513"/>
    <w:rsid w:val="00EF05B4"/>
    <w:rsid w:val="00EF05B6"/>
    <w:rsid w:val="00EF05E4"/>
    <w:rsid w:val="00EF05EF"/>
    <w:rsid w:val="00EF05F1"/>
    <w:rsid w:val="00EF072E"/>
    <w:rsid w:val="00EF077C"/>
    <w:rsid w:val="00EF088D"/>
    <w:rsid w:val="00EF0901"/>
    <w:rsid w:val="00EF092F"/>
    <w:rsid w:val="00EF0AB9"/>
    <w:rsid w:val="00EF0BFE"/>
    <w:rsid w:val="00EF0D4A"/>
    <w:rsid w:val="00EF0E8C"/>
    <w:rsid w:val="00EF0E9A"/>
    <w:rsid w:val="00EF10EB"/>
    <w:rsid w:val="00EF1149"/>
    <w:rsid w:val="00EF12CA"/>
    <w:rsid w:val="00EF12D8"/>
    <w:rsid w:val="00EF150A"/>
    <w:rsid w:val="00EF15EA"/>
    <w:rsid w:val="00EF174F"/>
    <w:rsid w:val="00EF1769"/>
    <w:rsid w:val="00EF1873"/>
    <w:rsid w:val="00EF1A21"/>
    <w:rsid w:val="00EF1BF7"/>
    <w:rsid w:val="00EF1D2D"/>
    <w:rsid w:val="00EF1F01"/>
    <w:rsid w:val="00EF1F13"/>
    <w:rsid w:val="00EF1F96"/>
    <w:rsid w:val="00EF1F9E"/>
    <w:rsid w:val="00EF1FF9"/>
    <w:rsid w:val="00EF201F"/>
    <w:rsid w:val="00EF2054"/>
    <w:rsid w:val="00EF2056"/>
    <w:rsid w:val="00EF2121"/>
    <w:rsid w:val="00EF2383"/>
    <w:rsid w:val="00EF2396"/>
    <w:rsid w:val="00EF23B4"/>
    <w:rsid w:val="00EF245E"/>
    <w:rsid w:val="00EF249B"/>
    <w:rsid w:val="00EF24D2"/>
    <w:rsid w:val="00EF283E"/>
    <w:rsid w:val="00EF291E"/>
    <w:rsid w:val="00EF29AA"/>
    <w:rsid w:val="00EF2A5C"/>
    <w:rsid w:val="00EF2B3E"/>
    <w:rsid w:val="00EF2C95"/>
    <w:rsid w:val="00EF2D5B"/>
    <w:rsid w:val="00EF2DF2"/>
    <w:rsid w:val="00EF2EE1"/>
    <w:rsid w:val="00EF2FF2"/>
    <w:rsid w:val="00EF2FF9"/>
    <w:rsid w:val="00EF32F8"/>
    <w:rsid w:val="00EF33A6"/>
    <w:rsid w:val="00EF340E"/>
    <w:rsid w:val="00EF357D"/>
    <w:rsid w:val="00EF35C8"/>
    <w:rsid w:val="00EF3605"/>
    <w:rsid w:val="00EF3666"/>
    <w:rsid w:val="00EF388A"/>
    <w:rsid w:val="00EF3996"/>
    <w:rsid w:val="00EF39A9"/>
    <w:rsid w:val="00EF39DA"/>
    <w:rsid w:val="00EF3A0C"/>
    <w:rsid w:val="00EF3A5A"/>
    <w:rsid w:val="00EF3C03"/>
    <w:rsid w:val="00EF3C1E"/>
    <w:rsid w:val="00EF3C49"/>
    <w:rsid w:val="00EF3C90"/>
    <w:rsid w:val="00EF3D33"/>
    <w:rsid w:val="00EF3F8C"/>
    <w:rsid w:val="00EF3F8D"/>
    <w:rsid w:val="00EF401B"/>
    <w:rsid w:val="00EF408D"/>
    <w:rsid w:val="00EF409F"/>
    <w:rsid w:val="00EF40AB"/>
    <w:rsid w:val="00EF40BB"/>
    <w:rsid w:val="00EF40C7"/>
    <w:rsid w:val="00EF40E5"/>
    <w:rsid w:val="00EF4157"/>
    <w:rsid w:val="00EF4233"/>
    <w:rsid w:val="00EF42A1"/>
    <w:rsid w:val="00EF42F3"/>
    <w:rsid w:val="00EF436C"/>
    <w:rsid w:val="00EF4412"/>
    <w:rsid w:val="00EF4617"/>
    <w:rsid w:val="00EF4643"/>
    <w:rsid w:val="00EF465E"/>
    <w:rsid w:val="00EF467D"/>
    <w:rsid w:val="00EF4732"/>
    <w:rsid w:val="00EF4752"/>
    <w:rsid w:val="00EF482F"/>
    <w:rsid w:val="00EF4954"/>
    <w:rsid w:val="00EF4A21"/>
    <w:rsid w:val="00EF4A70"/>
    <w:rsid w:val="00EF4C2C"/>
    <w:rsid w:val="00EF4D52"/>
    <w:rsid w:val="00EF4DC3"/>
    <w:rsid w:val="00EF4E50"/>
    <w:rsid w:val="00EF4E70"/>
    <w:rsid w:val="00EF4EB9"/>
    <w:rsid w:val="00EF4ED4"/>
    <w:rsid w:val="00EF4FF9"/>
    <w:rsid w:val="00EF5054"/>
    <w:rsid w:val="00EF50AB"/>
    <w:rsid w:val="00EF50AC"/>
    <w:rsid w:val="00EF51FD"/>
    <w:rsid w:val="00EF541A"/>
    <w:rsid w:val="00EF54F4"/>
    <w:rsid w:val="00EF56F4"/>
    <w:rsid w:val="00EF5763"/>
    <w:rsid w:val="00EF57F3"/>
    <w:rsid w:val="00EF5930"/>
    <w:rsid w:val="00EF5953"/>
    <w:rsid w:val="00EF59F7"/>
    <w:rsid w:val="00EF5A21"/>
    <w:rsid w:val="00EF5AAD"/>
    <w:rsid w:val="00EF5AEE"/>
    <w:rsid w:val="00EF5B1F"/>
    <w:rsid w:val="00EF5B51"/>
    <w:rsid w:val="00EF5BBC"/>
    <w:rsid w:val="00EF5BD5"/>
    <w:rsid w:val="00EF5C67"/>
    <w:rsid w:val="00EF5CB8"/>
    <w:rsid w:val="00EF5D8D"/>
    <w:rsid w:val="00EF5E39"/>
    <w:rsid w:val="00EF5E6E"/>
    <w:rsid w:val="00EF5EC9"/>
    <w:rsid w:val="00EF5EF2"/>
    <w:rsid w:val="00EF5F69"/>
    <w:rsid w:val="00EF6016"/>
    <w:rsid w:val="00EF613D"/>
    <w:rsid w:val="00EF621B"/>
    <w:rsid w:val="00EF6231"/>
    <w:rsid w:val="00EF625F"/>
    <w:rsid w:val="00EF6347"/>
    <w:rsid w:val="00EF6387"/>
    <w:rsid w:val="00EF645E"/>
    <w:rsid w:val="00EF6491"/>
    <w:rsid w:val="00EF64E0"/>
    <w:rsid w:val="00EF64F9"/>
    <w:rsid w:val="00EF6534"/>
    <w:rsid w:val="00EF65C6"/>
    <w:rsid w:val="00EF6664"/>
    <w:rsid w:val="00EF671B"/>
    <w:rsid w:val="00EF67D7"/>
    <w:rsid w:val="00EF6809"/>
    <w:rsid w:val="00EF6991"/>
    <w:rsid w:val="00EF69CA"/>
    <w:rsid w:val="00EF6AB1"/>
    <w:rsid w:val="00EF6B14"/>
    <w:rsid w:val="00EF6BA3"/>
    <w:rsid w:val="00EF6C05"/>
    <w:rsid w:val="00EF6C0B"/>
    <w:rsid w:val="00EF6C96"/>
    <w:rsid w:val="00EF6CF4"/>
    <w:rsid w:val="00EF6DB9"/>
    <w:rsid w:val="00EF6E0B"/>
    <w:rsid w:val="00EF6EF8"/>
    <w:rsid w:val="00EF6F4C"/>
    <w:rsid w:val="00EF6F99"/>
    <w:rsid w:val="00EF6FB4"/>
    <w:rsid w:val="00EF7001"/>
    <w:rsid w:val="00EF70EE"/>
    <w:rsid w:val="00EF71A3"/>
    <w:rsid w:val="00EF71C0"/>
    <w:rsid w:val="00EF71CF"/>
    <w:rsid w:val="00EF7272"/>
    <w:rsid w:val="00EF72BC"/>
    <w:rsid w:val="00EF72C0"/>
    <w:rsid w:val="00EF735D"/>
    <w:rsid w:val="00EF73FA"/>
    <w:rsid w:val="00EF7552"/>
    <w:rsid w:val="00EF7581"/>
    <w:rsid w:val="00EF759E"/>
    <w:rsid w:val="00EF762C"/>
    <w:rsid w:val="00EF7697"/>
    <w:rsid w:val="00EF76F3"/>
    <w:rsid w:val="00EF7723"/>
    <w:rsid w:val="00EF7972"/>
    <w:rsid w:val="00EF7A0D"/>
    <w:rsid w:val="00EF7AD1"/>
    <w:rsid w:val="00EF7B82"/>
    <w:rsid w:val="00EF7C7B"/>
    <w:rsid w:val="00EF7C83"/>
    <w:rsid w:val="00EF7DBE"/>
    <w:rsid w:val="00EF7E05"/>
    <w:rsid w:val="00EF7F02"/>
    <w:rsid w:val="00F00122"/>
    <w:rsid w:val="00F00187"/>
    <w:rsid w:val="00F00510"/>
    <w:rsid w:val="00F00538"/>
    <w:rsid w:val="00F005C5"/>
    <w:rsid w:val="00F005D8"/>
    <w:rsid w:val="00F005D9"/>
    <w:rsid w:val="00F005F4"/>
    <w:rsid w:val="00F00642"/>
    <w:rsid w:val="00F00720"/>
    <w:rsid w:val="00F0072F"/>
    <w:rsid w:val="00F0084A"/>
    <w:rsid w:val="00F00911"/>
    <w:rsid w:val="00F00974"/>
    <w:rsid w:val="00F00AC2"/>
    <w:rsid w:val="00F00B5E"/>
    <w:rsid w:val="00F00C4A"/>
    <w:rsid w:val="00F00D12"/>
    <w:rsid w:val="00F00E1A"/>
    <w:rsid w:val="00F00EA2"/>
    <w:rsid w:val="00F00EF1"/>
    <w:rsid w:val="00F00EF4"/>
    <w:rsid w:val="00F00F88"/>
    <w:rsid w:val="00F01079"/>
    <w:rsid w:val="00F010A4"/>
    <w:rsid w:val="00F0112C"/>
    <w:rsid w:val="00F0114A"/>
    <w:rsid w:val="00F01253"/>
    <w:rsid w:val="00F0126C"/>
    <w:rsid w:val="00F01333"/>
    <w:rsid w:val="00F0141B"/>
    <w:rsid w:val="00F0143F"/>
    <w:rsid w:val="00F01454"/>
    <w:rsid w:val="00F0150A"/>
    <w:rsid w:val="00F0156B"/>
    <w:rsid w:val="00F015F3"/>
    <w:rsid w:val="00F01623"/>
    <w:rsid w:val="00F01655"/>
    <w:rsid w:val="00F0169F"/>
    <w:rsid w:val="00F017B8"/>
    <w:rsid w:val="00F017E0"/>
    <w:rsid w:val="00F01ACA"/>
    <w:rsid w:val="00F01B9B"/>
    <w:rsid w:val="00F01C5A"/>
    <w:rsid w:val="00F01CC8"/>
    <w:rsid w:val="00F01E1C"/>
    <w:rsid w:val="00F01EB4"/>
    <w:rsid w:val="00F02023"/>
    <w:rsid w:val="00F02051"/>
    <w:rsid w:val="00F02057"/>
    <w:rsid w:val="00F0211C"/>
    <w:rsid w:val="00F02335"/>
    <w:rsid w:val="00F025E8"/>
    <w:rsid w:val="00F0261B"/>
    <w:rsid w:val="00F026AF"/>
    <w:rsid w:val="00F026F4"/>
    <w:rsid w:val="00F02764"/>
    <w:rsid w:val="00F0279B"/>
    <w:rsid w:val="00F0284C"/>
    <w:rsid w:val="00F02894"/>
    <w:rsid w:val="00F02912"/>
    <w:rsid w:val="00F02994"/>
    <w:rsid w:val="00F029A8"/>
    <w:rsid w:val="00F02A98"/>
    <w:rsid w:val="00F02A99"/>
    <w:rsid w:val="00F02B5E"/>
    <w:rsid w:val="00F02B66"/>
    <w:rsid w:val="00F02C97"/>
    <w:rsid w:val="00F02DBE"/>
    <w:rsid w:val="00F02EE8"/>
    <w:rsid w:val="00F0302F"/>
    <w:rsid w:val="00F0310E"/>
    <w:rsid w:val="00F031AC"/>
    <w:rsid w:val="00F032EF"/>
    <w:rsid w:val="00F0336B"/>
    <w:rsid w:val="00F0374B"/>
    <w:rsid w:val="00F0378C"/>
    <w:rsid w:val="00F037A4"/>
    <w:rsid w:val="00F03856"/>
    <w:rsid w:val="00F038CE"/>
    <w:rsid w:val="00F038F3"/>
    <w:rsid w:val="00F0390B"/>
    <w:rsid w:val="00F039C0"/>
    <w:rsid w:val="00F03A2F"/>
    <w:rsid w:val="00F03B95"/>
    <w:rsid w:val="00F03BC0"/>
    <w:rsid w:val="00F03C56"/>
    <w:rsid w:val="00F03CA6"/>
    <w:rsid w:val="00F03D82"/>
    <w:rsid w:val="00F03EDB"/>
    <w:rsid w:val="00F03EEF"/>
    <w:rsid w:val="00F04006"/>
    <w:rsid w:val="00F04057"/>
    <w:rsid w:val="00F04081"/>
    <w:rsid w:val="00F040F7"/>
    <w:rsid w:val="00F040FF"/>
    <w:rsid w:val="00F04124"/>
    <w:rsid w:val="00F0426C"/>
    <w:rsid w:val="00F04299"/>
    <w:rsid w:val="00F043C6"/>
    <w:rsid w:val="00F0450F"/>
    <w:rsid w:val="00F04636"/>
    <w:rsid w:val="00F04857"/>
    <w:rsid w:val="00F04882"/>
    <w:rsid w:val="00F0495E"/>
    <w:rsid w:val="00F049B0"/>
    <w:rsid w:val="00F04ADC"/>
    <w:rsid w:val="00F04B26"/>
    <w:rsid w:val="00F04C89"/>
    <w:rsid w:val="00F04CB3"/>
    <w:rsid w:val="00F04CEA"/>
    <w:rsid w:val="00F04DFF"/>
    <w:rsid w:val="00F04E17"/>
    <w:rsid w:val="00F04E5A"/>
    <w:rsid w:val="00F04F24"/>
    <w:rsid w:val="00F04F83"/>
    <w:rsid w:val="00F05040"/>
    <w:rsid w:val="00F05051"/>
    <w:rsid w:val="00F05078"/>
    <w:rsid w:val="00F050E9"/>
    <w:rsid w:val="00F0526E"/>
    <w:rsid w:val="00F0527F"/>
    <w:rsid w:val="00F0532F"/>
    <w:rsid w:val="00F053C3"/>
    <w:rsid w:val="00F05554"/>
    <w:rsid w:val="00F05574"/>
    <w:rsid w:val="00F05588"/>
    <w:rsid w:val="00F0559A"/>
    <w:rsid w:val="00F056EA"/>
    <w:rsid w:val="00F05769"/>
    <w:rsid w:val="00F05807"/>
    <w:rsid w:val="00F05894"/>
    <w:rsid w:val="00F058DA"/>
    <w:rsid w:val="00F05962"/>
    <w:rsid w:val="00F059C3"/>
    <w:rsid w:val="00F05A1D"/>
    <w:rsid w:val="00F05ACC"/>
    <w:rsid w:val="00F05B16"/>
    <w:rsid w:val="00F05C93"/>
    <w:rsid w:val="00F05CA2"/>
    <w:rsid w:val="00F05D27"/>
    <w:rsid w:val="00F05ED4"/>
    <w:rsid w:val="00F05F99"/>
    <w:rsid w:val="00F06019"/>
    <w:rsid w:val="00F06077"/>
    <w:rsid w:val="00F06253"/>
    <w:rsid w:val="00F062A8"/>
    <w:rsid w:val="00F06333"/>
    <w:rsid w:val="00F0638F"/>
    <w:rsid w:val="00F063CE"/>
    <w:rsid w:val="00F066DD"/>
    <w:rsid w:val="00F06739"/>
    <w:rsid w:val="00F06875"/>
    <w:rsid w:val="00F068A3"/>
    <w:rsid w:val="00F068AE"/>
    <w:rsid w:val="00F069BC"/>
    <w:rsid w:val="00F069C5"/>
    <w:rsid w:val="00F069DB"/>
    <w:rsid w:val="00F069EC"/>
    <w:rsid w:val="00F06B7D"/>
    <w:rsid w:val="00F06B7F"/>
    <w:rsid w:val="00F06C35"/>
    <w:rsid w:val="00F06C62"/>
    <w:rsid w:val="00F06C79"/>
    <w:rsid w:val="00F06D23"/>
    <w:rsid w:val="00F06D59"/>
    <w:rsid w:val="00F06D87"/>
    <w:rsid w:val="00F06E40"/>
    <w:rsid w:val="00F06EFE"/>
    <w:rsid w:val="00F06F8B"/>
    <w:rsid w:val="00F06FF0"/>
    <w:rsid w:val="00F07083"/>
    <w:rsid w:val="00F0713E"/>
    <w:rsid w:val="00F07170"/>
    <w:rsid w:val="00F071F6"/>
    <w:rsid w:val="00F0728E"/>
    <w:rsid w:val="00F07522"/>
    <w:rsid w:val="00F07541"/>
    <w:rsid w:val="00F0761C"/>
    <w:rsid w:val="00F07685"/>
    <w:rsid w:val="00F079BA"/>
    <w:rsid w:val="00F07A2E"/>
    <w:rsid w:val="00F07B72"/>
    <w:rsid w:val="00F07B84"/>
    <w:rsid w:val="00F07C2C"/>
    <w:rsid w:val="00F07C6E"/>
    <w:rsid w:val="00F07D4E"/>
    <w:rsid w:val="00F07DC2"/>
    <w:rsid w:val="00F07F19"/>
    <w:rsid w:val="00F07FE3"/>
    <w:rsid w:val="00F10039"/>
    <w:rsid w:val="00F1009D"/>
    <w:rsid w:val="00F100A2"/>
    <w:rsid w:val="00F100AD"/>
    <w:rsid w:val="00F100C2"/>
    <w:rsid w:val="00F102EB"/>
    <w:rsid w:val="00F10477"/>
    <w:rsid w:val="00F10606"/>
    <w:rsid w:val="00F107AC"/>
    <w:rsid w:val="00F10812"/>
    <w:rsid w:val="00F10839"/>
    <w:rsid w:val="00F1083F"/>
    <w:rsid w:val="00F1087B"/>
    <w:rsid w:val="00F10917"/>
    <w:rsid w:val="00F10AFE"/>
    <w:rsid w:val="00F10B0B"/>
    <w:rsid w:val="00F10BA9"/>
    <w:rsid w:val="00F10BEA"/>
    <w:rsid w:val="00F10C14"/>
    <w:rsid w:val="00F10C61"/>
    <w:rsid w:val="00F10DB4"/>
    <w:rsid w:val="00F10E34"/>
    <w:rsid w:val="00F10F19"/>
    <w:rsid w:val="00F110AB"/>
    <w:rsid w:val="00F110B3"/>
    <w:rsid w:val="00F110C1"/>
    <w:rsid w:val="00F111D2"/>
    <w:rsid w:val="00F11224"/>
    <w:rsid w:val="00F112D4"/>
    <w:rsid w:val="00F113DD"/>
    <w:rsid w:val="00F113ED"/>
    <w:rsid w:val="00F11443"/>
    <w:rsid w:val="00F1144B"/>
    <w:rsid w:val="00F11676"/>
    <w:rsid w:val="00F116D1"/>
    <w:rsid w:val="00F118BD"/>
    <w:rsid w:val="00F1196C"/>
    <w:rsid w:val="00F11983"/>
    <w:rsid w:val="00F119F3"/>
    <w:rsid w:val="00F11AC8"/>
    <w:rsid w:val="00F11B5B"/>
    <w:rsid w:val="00F11C09"/>
    <w:rsid w:val="00F11C3F"/>
    <w:rsid w:val="00F11C43"/>
    <w:rsid w:val="00F11ED9"/>
    <w:rsid w:val="00F11F1B"/>
    <w:rsid w:val="00F11FBC"/>
    <w:rsid w:val="00F12178"/>
    <w:rsid w:val="00F12200"/>
    <w:rsid w:val="00F1242C"/>
    <w:rsid w:val="00F1252B"/>
    <w:rsid w:val="00F12541"/>
    <w:rsid w:val="00F12543"/>
    <w:rsid w:val="00F12654"/>
    <w:rsid w:val="00F12698"/>
    <w:rsid w:val="00F12791"/>
    <w:rsid w:val="00F12837"/>
    <w:rsid w:val="00F12908"/>
    <w:rsid w:val="00F1295B"/>
    <w:rsid w:val="00F12A1C"/>
    <w:rsid w:val="00F12B27"/>
    <w:rsid w:val="00F12BC0"/>
    <w:rsid w:val="00F12C1E"/>
    <w:rsid w:val="00F12C92"/>
    <w:rsid w:val="00F12CA7"/>
    <w:rsid w:val="00F12CF0"/>
    <w:rsid w:val="00F12F73"/>
    <w:rsid w:val="00F13094"/>
    <w:rsid w:val="00F1313B"/>
    <w:rsid w:val="00F13141"/>
    <w:rsid w:val="00F131E2"/>
    <w:rsid w:val="00F132B6"/>
    <w:rsid w:val="00F13311"/>
    <w:rsid w:val="00F1333E"/>
    <w:rsid w:val="00F13354"/>
    <w:rsid w:val="00F133B2"/>
    <w:rsid w:val="00F1343B"/>
    <w:rsid w:val="00F1346A"/>
    <w:rsid w:val="00F13538"/>
    <w:rsid w:val="00F136AF"/>
    <w:rsid w:val="00F136C7"/>
    <w:rsid w:val="00F136DD"/>
    <w:rsid w:val="00F1384E"/>
    <w:rsid w:val="00F138AB"/>
    <w:rsid w:val="00F138C0"/>
    <w:rsid w:val="00F138E9"/>
    <w:rsid w:val="00F1396D"/>
    <w:rsid w:val="00F13A7C"/>
    <w:rsid w:val="00F13BBA"/>
    <w:rsid w:val="00F13BC9"/>
    <w:rsid w:val="00F13C53"/>
    <w:rsid w:val="00F13D74"/>
    <w:rsid w:val="00F13D7A"/>
    <w:rsid w:val="00F13EC0"/>
    <w:rsid w:val="00F13F79"/>
    <w:rsid w:val="00F13FFB"/>
    <w:rsid w:val="00F1408C"/>
    <w:rsid w:val="00F140C1"/>
    <w:rsid w:val="00F14197"/>
    <w:rsid w:val="00F142D1"/>
    <w:rsid w:val="00F142EB"/>
    <w:rsid w:val="00F14337"/>
    <w:rsid w:val="00F14457"/>
    <w:rsid w:val="00F144A9"/>
    <w:rsid w:val="00F14505"/>
    <w:rsid w:val="00F14572"/>
    <w:rsid w:val="00F14620"/>
    <w:rsid w:val="00F14676"/>
    <w:rsid w:val="00F14749"/>
    <w:rsid w:val="00F147A5"/>
    <w:rsid w:val="00F147C0"/>
    <w:rsid w:val="00F14833"/>
    <w:rsid w:val="00F14908"/>
    <w:rsid w:val="00F1498A"/>
    <w:rsid w:val="00F149A6"/>
    <w:rsid w:val="00F149B4"/>
    <w:rsid w:val="00F149BE"/>
    <w:rsid w:val="00F14AD7"/>
    <w:rsid w:val="00F14B0D"/>
    <w:rsid w:val="00F14B4A"/>
    <w:rsid w:val="00F14B5C"/>
    <w:rsid w:val="00F14B93"/>
    <w:rsid w:val="00F14BB3"/>
    <w:rsid w:val="00F14BB9"/>
    <w:rsid w:val="00F14CF5"/>
    <w:rsid w:val="00F14D0A"/>
    <w:rsid w:val="00F14D9B"/>
    <w:rsid w:val="00F14ED2"/>
    <w:rsid w:val="00F15036"/>
    <w:rsid w:val="00F15189"/>
    <w:rsid w:val="00F152A6"/>
    <w:rsid w:val="00F152D7"/>
    <w:rsid w:val="00F15387"/>
    <w:rsid w:val="00F15414"/>
    <w:rsid w:val="00F15443"/>
    <w:rsid w:val="00F154A7"/>
    <w:rsid w:val="00F154EA"/>
    <w:rsid w:val="00F1554F"/>
    <w:rsid w:val="00F1569B"/>
    <w:rsid w:val="00F156A7"/>
    <w:rsid w:val="00F156BB"/>
    <w:rsid w:val="00F157A9"/>
    <w:rsid w:val="00F157C2"/>
    <w:rsid w:val="00F157C3"/>
    <w:rsid w:val="00F15816"/>
    <w:rsid w:val="00F158D2"/>
    <w:rsid w:val="00F1593D"/>
    <w:rsid w:val="00F15964"/>
    <w:rsid w:val="00F159BA"/>
    <w:rsid w:val="00F159E9"/>
    <w:rsid w:val="00F15C49"/>
    <w:rsid w:val="00F15C84"/>
    <w:rsid w:val="00F15D0E"/>
    <w:rsid w:val="00F15D19"/>
    <w:rsid w:val="00F15D5B"/>
    <w:rsid w:val="00F15D6D"/>
    <w:rsid w:val="00F15D7C"/>
    <w:rsid w:val="00F15D7D"/>
    <w:rsid w:val="00F15DB1"/>
    <w:rsid w:val="00F15E1D"/>
    <w:rsid w:val="00F15E59"/>
    <w:rsid w:val="00F15EC6"/>
    <w:rsid w:val="00F16011"/>
    <w:rsid w:val="00F16078"/>
    <w:rsid w:val="00F1614E"/>
    <w:rsid w:val="00F1633C"/>
    <w:rsid w:val="00F16604"/>
    <w:rsid w:val="00F16628"/>
    <w:rsid w:val="00F16707"/>
    <w:rsid w:val="00F16715"/>
    <w:rsid w:val="00F16842"/>
    <w:rsid w:val="00F16894"/>
    <w:rsid w:val="00F1692F"/>
    <w:rsid w:val="00F16B40"/>
    <w:rsid w:val="00F16BAE"/>
    <w:rsid w:val="00F16BF8"/>
    <w:rsid w:val="00F16C02"/>
    <w:rsid w:val="00F16CBB"/>
    <w:rsid w:val="00F16CD1"/>
    <w:rsid w:val="00F16CD8"/>
    <w:rsid w:val="00F16D78"/>
    <w:rsid w:val="00F16D8D"/>
    <w:rsid w:val="00F16DBF"/>
    <w:rsid w:val="00F16FE3"/>
    <w:rsid w:val="00F17010"/>
    <w:rsid w:val="00F17094"/>
    <w:rsid w:val="00F17193"/>
    <w:rsid w:val="00F17322"/>
    <w:rsid w:val="00F173D8"/>
    <w:rsid w:val="00F1766B"/>
    <w:rsid w:val="00F176C1"/>
    <w:rsid w:val="00F17ABB"/>
    <w:rsid w:val="00F17B0C"/>
    <w:rsid w:val="00F17D48"/>
    <w:rsid w:val="00F17DAC"/>
    <w:rsid w:val="00F17E26"/>
    <w:rsid w:val="00F17F00"/>
    <w:rsid w:val="00F17F10"/>
    <w:rsid w:val="00F17F66"/>
    <w:rsid w:val="00F2017F"/>
    <w:rsid w:val="00F20236"/>
    <w:rsid w:val="00F20240"/>
    <w:rsid w:val="00F202C0"/>
    <w:rsid w:val="00F2035B"/>
    <w:rsid w:val="00F204EA"/>
    <w:rsid w:val="00F20624"/>
    <w:rsid w:val="00F206E4"/>
    <w:rsid w:val="00F206F7"/>
    <w:rsid w:val="00F20760"/>
    <w:rsid w:val="00F20818"/>
    <w:rsid w:val="00F20837"/>
    <w:rsid w:val="00F20854"/>
    <w:rsid w:val="00F20914"/>
    <w:rsid w:val="00F20AAB"/>
    <w:rsid w:val="00F20ADC"/>
    <w:rsid w:val="00F20C2C"/>
    <w:rsid w:val="00F20DA3"/>
    <w:rsid w:val="00F20DC9"/>
    <w:rsid w:val="00F20E57"/>
    <w:rsid w:val="00F20E86"/>
    <w:rsid w:val="00F20FA3"/>
    <w:rsid w:val="00F2103D"/>
    <w:rsid w:val="00F21090"/>
    <w:rsid w:val="00F213D2"/>
    <w:rsid w:val="00F2146E"/>
    <w:rsid w:val="00F214A4"/>
    <w:rsid w:val="00F21600"/>
    <w:rsid w:val="00F21664"/>
    <w:rsid w:val="00F216EE"/>
    <w:rsid w:val="00F21799"/>
    <w:rsid w:val="00F217C2"/>
    <w:rsid w:val="00F2185A"/>
    <w:rsid w:val="00F21898"/>
    <w:rsid w:val="00F218A8"/>
    <w:rsid w:val="00F21AB4"/>
    <w:rsid w:val="00F21B87"/>
    <w:rsid w:val="00F21C2C"/>
    <w:rsid w:val="00F21C7D"/>
    <w:rsid w:val="00F21C8B"/>
    <w:rsid w:val="00F21D21"/>
    <w:rsid w:val="00F21D4D"/>
    <w:rsid w:val="00F21D7D"/>
    <w:rsid w:val="00F21E35"/>
    <w:rsid w:val="00F21EA9"/>
    <w:rsid w:val="00F221E4"/>
    <w:rsid w:val="00F222BE"/>
    <w:rsid w:val="00F22364"/>
    <w:rsid w:val="00F2237C"/>
    <w:rsid w:val="00F2243D"/>
    <w:rsid w:val="00F2245D"/>
    <w:rsid w:val="00F22469"/>
    <w:rsid w:val="00F224EA"/>
    <w:rsid w:val="00F224FA"/>
    <w:rsid w:val="00F22643"/>
    <w:rsid w:val="00F22664"/>
    <w:rsid w:val="00F226A4"/>
    <w:rsid w:val="00F226B1"/>
    <w:rsid w:val="00F22706"/>
    <w:rsid w:val="00F2283C"/>
    <w:rsid w:val="00F22853"/>
    <w:rsid w:val="00F228B3"/>
    <w:rsid w:val="00F228BF"/>
    <w:rsid w:val="00F228D2"/>
    <w:rsid w:val="00F2294C"/>
    <w:rsid w:val="00F22AAE"/>
    <w:rsid w:val="00F22ACA"/>
    <w:rsid w:val="00F22B46"/>
    <w:rsid w:val="00F22D32"/>
    <w:rsid w:val="00F22DBF"/>
    <w:rsid w:val="00F22DF9"/>
    <w:rsid w:val="00F22FF4"/>
    <w:rsid w:val="00F2302D"/>
    <w:rsid w:val="00F230C6"/>
    <w:rsid w:val="00F230F8"/>
    <w:rsid w:val="00F23315"/>
    <w:rsid w:val="00F233FD"/>
    <w:rsid w:val="00F23437"/>
    <w:rsid w:val="00F234FF"/>
    <w:rsid w:val="00F235AE"/>
    <w:rsid w:val="00F23632"/>
    <w:rsid w:val="00F23970"/>
    <w:rsid w:val="00F239CA"/>
    <w:rsid w:val="00F23A39"/>
    <w:rsid w:val="00F23AE1"/>
    <w:rsid w:val="00F23C9B"/>
    <w:rsid w:val="00F23CDA"/>
    <w:rsid w:val="00F23D5D"/>
    <w:rsid w:val="00F23E6B"/>
    <w:rsid w:val="00F24075"/>
    <w:rsid w:val="00F241C5"/>
    <w:rsid w:val="00F241EB"/>
    <w:rsid w:val="00F2421E"/>
    <w:rsid w:val="00F24522"/>
    <w:rsid w:val="00F24536"/>
    <w:rsid w:val="00F2470D"/>
    <w:rsid w:val="00F24715"/>
    <w:rsid w:val="00F24797"/>
    <w:rsid w:val="00F24867"/>
    <w:rsid w:val="00F248D2"/>
    <w:rsid w:val="00F248D8"/>
    <w:rsid w:val="00F24911"/>
    <w:rsid w:val="00F249B7"/>
    <w:rsid w:val="00F24A0E"/>
    <w:rsid w:val="00F24AC4"/>
    <w:rsid w:val="00F24B20"/>
    <w:rsid w:val="00F24B87"/>
    <w:rsid w:val="00F24C93"/>
    <w:rsid w:val="00F24C9E"/>
    <w:rsid w:val="00F24CA7"/>
    <w:rsid w:val="00F24D80"/>
    <w:rsid w:val="00F24E15"/>
    <w:rsid w:val="00F24F8D"/>
    <w:rsid w:val="00F24FF9"/>
    <w:rsid w:val="00F25051"/>
    <w:rsid w:val="00F250FA"/>
    <w:rsid w:val="00F25334"/>
    <w:rsid w:val="00F2534E"/>
    <w:rsid w:val="00F25409"/>
    <w:rsid w:val="00F25456"/>
    <w:rsid w:val="00F254D1"/>
    <w:rsid w:val="00F257A4"/>
    <w:rsid w:val="00F259B1"/>
    <w:rsid w:val="00F25A89"/>
    <w:rsid w:val="00F25AB4"/>
    <w:rsid w:val="00F25B02"/>
    <w:rsid w:val="00F25B23"/>
    <w:rsid w:val="00F25B5B"/>
    <w:rsid w:val="00F25BC6"/>
    <w:rsid w:val="00F25D19"/>
    <w:rsid w:val="00F25D3D"/>
    <w:rsid w:val="00F25D90"/>
    <w:rsid w:val="00F25EDE"/>
    <w:rsid w:val="00F25EF3"/>
    <w:rsid w:val="00F26017"/>
    <w:rsid w:val="00F26070"/>
    <w:rsid w:val="00F260BC"/>
    <w:rsid w:val="00F2610C"/>
    <w:rsid w:val="00F261C9"/>
    <w:rsid w:val="00F261CB"/>
    <w:rsid w:val="00F2623C"/>
    <w:rsid w:val="00F2629C"/>
    <w:rsid w:val="00F262C9"/>
    <w:rsid w:val="00F2631E"/>
    <w:rsid w:val="00F2639B"/>
    <w:rsid w:val="00F263C1"/>
    <w:rsid w:val="00F26424"/>
    <w:rsid w:val="00F26444"/>
    <w:rsid w:val="00F2646B"/>
    <w:rsid w:val="00F264E1"/>
    <w:rsid w:val="00F266A4"/>
    <w:rsid w:val="00F26723"/>
    <w:rsid w:val="00F2685C"/>
    <w:rsid w:val="00F268AD"/>
    <w:rsid w:val="00F269D1"/>
    <w:rsid w:val="00F26A70"/>
    <w:rsid w:val="00F26A75"/>
    <w:rsid w:val="00F26A88"/>
    <w:rsid w:val="00F26BC2"/>
    <w:rsid w:val="00F26BF9"/>
    <w:rsid w:val="00F26C31"/>
    <w:rsid w:val="00F26CB1"/>
    <w:rsid w:val="00F26CE7"/>
    <w:rsid w:val="00F26D22"/>
    <w:rsid w:val="00F26D52"/>
    <w:rsid w:val="00F26D62"/>
    <w:rsid w:val="00F26E16"/>
    <w:rsid w:val="00F26E3A"/>
    <w:rsid w:val="00F26ED0"/>
    <w:rsid w:val="00F26EFA"/>
    <w:rsid w:val="00F27058"/>
    <w:rsid w:val="00F2706A"/>
    <w:rsid w:val="00F27179"/>
    <w:rsid w:val="00F27359"/>
    <w:rsid w:val="00F273FB"/>
    <w:rsid w:val="00F27475"/>
    <w:rsid w:val="00F2765F"/>
    <w:rsid w:val="00F2769B"/>
    <w:rsid w:val="00F27788"/>
    <w:rsid w:val="00F277B5"/>
    <w:rsid w:val="00F27884"/>
    <w:rsid w:val="00F27904"/>
    <w:rsid w:val="00F2796D"/>
    <w:rsid w:val="00F27A0C"/>
    <w:rsid w:val="00F27AF0"/>
    <w:rsid w:val="00F27B13"/>
    <w:rsid w:val="00F27B9F"/>
    <w:rsid w:val="00F27BB3"/>
    <w:rsid w:val="00F27CF8"/>
    <w:rsid w:val="00F27E09"/>
    <w:rsid w:val="00F27EA2"/>
    <w:rsid w:val="00F27FDB"/>
    <w:rsid w:val="00F30011"/>
    <w:rsid w:val="00F3005F"/>
    <w:rsid w:val="00F300EA"/>
    <w:rsid w:val="00F302A2"/>
    <w:rsid w:val="00F303C2"/>
    <w:rsid w:val="00F304CE"/>
    <w:rsid w:val="00F30509"/>
    <w:rsid w:val="00F3051B"/>
    <w:rsid w:val="00F30699"/>
    <w:rsid w:val="00F3078D"/>
    <w:rsid w:val="00F30810"/>
    <w:rsid w:val="00F3082F"/>
    <w:rsid w:val="00F3087E"/>
    <w:rsid w:val="00F30A1D"/>
    <w:rsid w:val="00F30A77"/>
    <w:rsid w:val="00F30B7F"/>
    <w:rsid w:val="00F30B86"/>
    <w:rsid w:val="00F30BD9"/>
    <w:rsid w:val="00F30C0D"/>
    <w:rsid w:val="00F30C27"/>
    <w:rsid w:val="00F30D74"/>
    <w:rsid w:val="00F30DB1"/>
    <w:rsid w:val="00F30E3B"/>
    <w:rsid w:val="00F31026"/>
    <w:rsid w:val="00F310A0"/>
    <w:rsid w:val="00F3112F"/>
    <w:rsid w:val="00F311C7"/>
    <w:rsid w:val="00F313D1"/>
    <w:rsid w:val="00F313EA"/>
    <w:rsid w:val="00F31442"/>
    <w:rsid w:val="00F3147B"/>
    <w:rsid w:val="00F314A9"/>
    <w:rsid w:val="00F314D8"/>
    <w:rsid w:val="00F31505"/>
    <w:rsid w:val="00F31525"/>
    <w:rsid w:val="00F31639"/>
    <w:rsid w:val="00F316C4"/>
    <w:rsid w:val="00F3170A"/>
    <w:rsid w:val="00F3190D"/>
    <w:rsid w:val="00F31995"/>
    <w:rsid w:val="00F31AC8"/>
    <w:rsid w:val="00F31B1A"/>
    <w:rsid w:val="00F31C1D"/>
    <w:rsid w:val="00F31C5C"/>
    <w:rsid w:val="00F31E3E"/>
    <w:rsid w:val="00F31F17"/>
    <w:rsid w:val="00F31F9D"/>
    <w:rsid w:val="00F31FE5"/>
    <w:rsid w:val="00F31FFF"/>
    <w:rsid w:val="00F32065"/>
    <w:rsid w:val="00F320CC"/>
    <w:rsid w:val="00F3210F"/>
    <w:rsid w:val="00F32218"/>
    <w:rsid w:val="00F322F0"/>
    <w:rsid w:val="00F32454"/>
    <w:rsid w:val="00F324C4"/>
    <w:rsid w:val="00F32623"/>
    <w:rsid w:val="00F32630"/>
    <w:rsid w:val="00F326CD"/>
    <w:rsid w:val="00F32724"/>
    <w:rsid w:val="00F3286E"/>
    <w:rsid w:val="00F32938"/>
    <w:rsid w:val="00F329FF"/>
    <w:rsid w:val="00F32ABC"/>
    <w:rsid w:val="00F32B1F"/>
    <w:rsid w:val="00F32B90"/>
    <w:rsid w:val="00F32BAB"/>
    <w:rsid w:val="00F32C2A"/>
    <w:rsid w:val="00F32D32"/>
    <w:rsid w:val="00F32D4E"/>
    <w:rsid w:val="00F32DFE"/>
    <w:rsid w:val="00F32E19"/>
    <w:rsid w:val="00F32EDA"/>
    <w:rsid w:val="00F33000"/>
    <w:rsid w:val="00F3306B"/>
    <w:rsid w:val="00F33092"/>
    <w:rsid w:val="00F33117"/>
    <w:rsid w:val="00F331EA"/>
    <w:rsid w:val="00F33294"/>
    <w:rsid w:val="00F3331C"/>
    <w:rsid w:val="00F3338D"/>
    <w:rsid w:val="00F33392"/>
    <w:rsid w:val="00F3342F"/>
    <w:rsid w:val="00F33448"/>
    <w:rsid w:val="00F3355E"/>
    <w:rsid w:val="00F33570"/>
    <w:rsid w:val="00F335DA"/>
    <w:rsid w:val="00F335FB"/>
    <w:rsid w:val="00F336D6"/>
    <w:rsid w:val="00F3371D"/>
    <w:rsid w:val="00F33753"/>
    <w:rsid w:val="00F3380A"/>
    <w:rsid w:val="00F3381D"/>
    <w:rsid w:val="00F338CD"/>
    <w:rsid w:val="00F33983"/>
    <w:rsid w:val="00F33996"/>
    <w:rsid w:val="00F33B0D"/>
    <w:rsid w:val="00F33BE8"/>
    <w:rsid w:val="00F33D01"/>
    <w:rsid w:val="00F33D06"/>
    <w:rsid w:val="00F33D0A"/>
    <w:rsid w:val="00F33F00"/>
    <w:rsid w:val="00F34094"/>
    <w:rsid w:val="00F34112"/>
    <w:rsid w:val="00F341A9"/>
    <w:rsid w:val="00F3425C"/>
    <w:rsid w:val="00F342F3"/>
    <w:rsid w:val="00F34351"/>
    <w:rsid w:val="00F343CD"/>
    <w:rsid w:val="00F343E5"/>
    <w:rsid w:val="00F343FC"/>
    <w:rsid w:val="00F344BE"/>
    <w:rsid w:val="00F344D6"/>
    <w:rsid w:val="00F344EB"/>
    <w:rsid w:val="00F34532"/>
    <w:rsid w:val="00F34678"/>
    <w:rsid w:val="00F346E5"/>
    <w:rsid w:val="00F346EC"/>
    <w:rsid w:val="00F3477C"/>
    <w:rsid w:val="00F347A1"/>
    <w:rsid w:val="00F347C7"/>
    <w:rsid w:val="00F34839"/>
    <w:rsid w:val="00F3486E"/>
    <w:rsid w:val="00F348AC"/>
    <w:rsid w:val="00F348DF"/>
    <w:rsid w:val="00F34A31"/>
    <w:rsid w:val="00F34B6F"/>
    <w:rsid w:val="00F34C5A"/>
    <w:rsid w:val="00F34C88"/>
    <w:rsid w:val="00F34D38"/>
    <w:rsid w:val="00F34E1A"/>
    <w:rsid w:val="00F34E4D"/>
    <w:rsid w:val="00F34E75"/>
    <w:rsid w:val="00F34ECE"/>
    <w:rsid w:val="00F34F76"/>
    <w:rsid w:val="00F34F7E"/>
    <w:rsid w:val="00F34FF3"/>
    <w:rsid w:val="00F35126"/>
    <w:rsid w:val="00F3515F"/>
    <w:rsid w:val="00F35342"/>
    <w:rsid w:val="00F35413"/>
    <w:rsid w:val="00F35460"/>
    <w:rsid w:val="00F354CD"/>
    <w:rsid w:val="00F354D1"/>
    <w:rsid w:val="00F355B7"/>
    <w:rsid w:val="00F356BB"/>
    <w:rsid w:val="00F35726"/>
    <w:rsid w:val="00F35736"/>
    <w:rsid w:val="00F357D4"/>
    <w:rsid w:val="00F357DE"/>
    <w:rsid w:val="00F3584C"/>
    <w:rsid w:val="00F358FB"/>
    <w:rsid w:val="00F359C6"/>
    <w:rsid w:val="00F35B24"/>
    <w:rsid w:val="00F35BF2"/>
    <w:rsid w:val="00F35CAA"/>
    <w:rsid w:val="00F35CD2"/>
    <w:rsid w:val="00F35D88"/>
    <w:rsid w:val="00F35DA1"/>
    <w:rsid w:val="00F35DCA"/>
    <w:rsid w:val="00F35E62"/>
    <w:rsid w:val="00F35EAA"/>
    <w:rsid w:val="00F35FDC"/>
    <w:rsid w:val="00F35FEB"/>
    <w:rsid w:val="00F3604C"/>
    <w:rsid w:val="00F36103"/>
    <w:rsid w:val="00F3619C"/>
    <w:rsid w:val="00F3623A"/>
    <w:rsid w:val="00F36294"/>
    <w:rsid w:val="00F362C4"/>
    <w:rsid w:val="00F36454"/>
    <w:rsid w:val="00F3649F"/>
    <w:rsid w:val="00F364B0"/>
    <w:rsid w:val="00F3653C"/>
    <w:rsid w:val="00F36596"/>
    <w:rsid w:val="00F365CD"/>
    <w:rsid w:val="00F36695"/>
    <w:rsid w:val="00F36806"/>
    <w:rsid w:val="00F36855"/>
    <w:rsid w:val="00F36BE7"/>
    <w:rsid w:val="00F36CAA"/>
    <w:rsid w:val="00F36F98"/>
    <w:rsid w:val="00F36FA3"/>
    <w:rsid w:val="00F37004"/>
    <w:rsid w:val="00F37014"/>
    <w:rsid w:val="00F37092"/>
    <w:rsid w:val="00F370C8"/>
    <w:rsid w:val="00F37155"/>
    <w:rsid w:val="00F37202"/>
    <w:rsid w:val="00F37227"/>
    <w:rsid w:val="00F372E5"/>
    <w:rsid w:val="00F37434"/>
    <w:rsid w:val="00F3751E"/>
    <w:rsid w:val="00F375E2"/>
    <w:rsid w:val="00F37688"/>
    <w:rsid w:val="00F3768E"/>
    <w:rsid w:val="00F376FE"/>
    <w:rsid w:val="00F378C2"/>
    <w:rsid w:val="00F37937"/>
    <w:rsid w:val="00F37A01"/>
    <w:rsid w:val="00F37A54"/>
    <w:rsid w:val="00F37A9B"/>
    <w:rsid w:val="00F37BA4"/>
    <w:rsid w:val="00F37BB8"/>
    <w:rsid w:val="00F37BC9"/>
    <w:rsid w:val="00F37C5A"/>
    <w:rsid w:val="00F37CDE"/>
    <w:rsid w:val="00F37D28"/>
    <w:rsid w:val="00F37E55"/>
    <w:rsid w:val="00F37F89"/>
    <w:rsid w:val="00F37FE4"/>
    <w:rsid w:val="00F40084"/>
    <w:rsid w:val="00F400DF"/>
    <w:rsid w:val="00F40151"/>
    <w:rsid w:val="00F40175"/>
    <w:rsid w:val="00F40195"/>
    <w:rsid w:val="00F401AE"/>
    <w:rsid w:val="00F40359"/>
    <w:rsid w:val="00F40363"/>
    <w:rsid w:val="00F406C4"/>
    <w:rsid w:val="00F40808"/>
    <w:rsid w:val="00F40840"/>
    <w:rsid w:val="00F408FE"/>
    <w:rsid w:val="00F40996"/>
    <w:rsid w:val="00F40A95"/>
    <w:rsid w:val="00F40B32"/>
    <w:rsid w:val="00F40CCA"/>
    <w:rsid w:val="00F40D12"/>
    <w:rsid w:val="00F40D32"/>
    <w:rsid w:val="00F40DAC"/>
    <w:rsid w:val="00F40DFA"/>
    <w:rsid w:val="00F40E37"/>
    <w:rsid w:val="00F40EC3"/>
    <w:rsid w:val="00F40EE1"/>
    <w:rsid w:val="00F40F49"/>
    <w:rsid w:val="00F40FF8"/>
    <w:rsid w:val="00F41074"/>
    <w:rsid w:val="00F4116E"/>
    <w:rsid w:val="00F41244"/>
    <w:rsid w:val="00F412DC"/>
    <w:rsid w:val="00F41348"/>
    <w:rsid w:val="00F4134D"/>
    <w:rsid w:val="00F41699"/>
    <w:rsid w:val="00F416DE"/>
    <w:rsid w:val="00F4170B"/>
    <w:rsid w:val="00F41831"/>
    <w:rsid w:val="00F41880"/>
    <w:rsid w:val="00F41963"/>
    <w:rsid w:val="00F419D5"/>
    <w:rsid w:val="00F419DD"/>
    <w:rsid w:val="00F41A47"/>
    <w:rsid w:val="00F41A73"/>
    <w:rsid w:val="00F41AAA"/>
    <w:rsid w:val="00F41AEC"/>
    <w:rsid w:val="00F41B53"/>
    <w:rsid w:val="00F41B8D"/>
    <w:rsid w:val="00F41BC3"/>
    <w:rsid w:val="00F41CCD"/>
    <w:rsid w:val="00F41D35"/>
    <w:rsid w:val="00F41D8A"/>
    <w:rsid w:val="00F41D9C"/>
    <w:rsid w:val="00F41DA5"/>
    <w:rsid w:val="00F41DD8"/>
    <w:rsid w:val="00F41E50"/>
    <w:rsid w:val="00F41EDE"/>
    <w:rsid w:val="00F41FBD"/>
    <w:rsid w:val="00F41FE9"/>
    <w:rsid w:val="00F42048"/>
    <w:rsid w:val="00F4205D"/>
    <w:rsid w:val="00F420EB"/>
    <w:rsid w:val="00F42154"/>
    <w:rsid w:val="00F42161"/>
    <w:rsid w:val="00F42168"/>
    <w:rsid w:val="00F4219E"/>
    <w:rsid w:val="00F421CB"/>
    <w:rsid w:val="00F42226"/>
    <w:rsid w:val="00F422A7"/>
    <w:rsid w:val="00F42303"/>
    <w:rsid w:val="00F4236B"/>
    <w:rsid w:val="00F42399"/>
    <w:rsid w:val="00F42427"/>
    <w:rsid w:val="00F4250C"/>
    <w:rsid w:val="00F425AC"/>
    <w:rsid w:val="00F425B8"/>
    <w:rsid w:val="00F425F0"/>
    <w:rsid w:val="00F42600"/>
    <w:rsid w:val="00F4267E"/>
    <w:rsid w:val="00F426AF"/>
    <w:rsid w:val="00F427B4"/>
    <w:rsid w:val="00F427BC"/>
    <w:rsid w:val="00F42812"/>
    <w:rsid w:val="00F4282A"/>
    <w:rsid w:val="00F4299E"/>
    <w:rsid w:val="00F42A71"/>
    <w:rsid w:val="00F42B22"/>
    <w:rsid w:val="00F42B69"/>
    <w:rsid w:val="00F42C0B"/>
    <w:rsid w:val="00F42CA3"/>
    <w:rsid w:val="00F42CB5"/>
    <w:rsid w:val="00F42D6A"/>
    <w:rsid w:val="00F42DCE"/>
    <w:rsid w:val="00F42DEC"/>
    <w:rsid w:val="00F42DF4"/>
    <w:rsid w:val="00F42DFC"/>
    <w:rsid w:val="00F42ED6"/>
    <w:rsid w:val="00F42F95"/>
    <w:rsid w:val="00F43026"/>
    <w:rsid w:val="00F43117"/>
    <w:rsid w:val="00F4311E"/>
    <w:rsid w:val="00F43154"/>
    <w:rsid w:val="00F431E8"/>
    <w:rsid w:val="00F43222"/>
    <w:rsid w:val="00F432E3"/>
    <w:rsid w:val="00F43362"/>
    <w:rsid w:val="00F4346A"/>
    <w:rsid w:val="00F434B3"/>
    <w:rsid w:val="00F434DF"/>
    <w:rsid w:val="00F4361F"/>
    <w:rsid w:val="00F436D8"/>
    <w:rsid w:val="00F437A3"/>
    <w:rsid w:val="00F437FE"/>
    <w:rsid w:val="00F43957"/>
    <w:rsid w:val="00F439CE"/>
    <w:rsid w:val="00F43AEE"/>
    <w:rsid w:val="00F43B82"/>
    <w:rsid w:val="00F43CF4"/>
    <w:rsid w:val="00F43D5F"/>
    <w:rsid w:val="00F43DBD"/>
    <w:rsid w:val="00F43DFD"/>
    <w:rsid w:val="00F43EE8"/>
    <w:rsid w:val="00F43FEB"/>
    <w:rsid w:val="00F44031"/>
    <w:rsid w:val="00F44063"/>
    <w:rsid w:val="00F440B6"/>
    <w:rsid w:val="00F440EF"/>
    <w:rsid w:val="00F4417D"/>
    <w:rsid w:val="00F4432D"/>
    <w:rsid w:val="00F44444"/>
    <w:rsid w:val="00F44571"/>
    <w:rsid w:val="00F4458D"/>
    <w:rsid w:val="00F446DD"/>
    <w:rsid w:val="00F44722"/>
    <w:rsid w:val="00F4475D"/>
    <w:rsid w:val="00F447CB"/>
    <w:rsid w:val="00F44809"/>
    <w:rsid w:val="00F44978"/>
    <w:rsid w:val="00F449D2"/>
    <w:rsid w:val="00F44A32"/>
    <w:rsid w:val="00F44BFF"/>
    <w:rsid w:val="00F44C25"/>
    <w:rsid w:val="00F44C46"/>
    <w:rsid w:val="00F44E10"/>
    <w:rsid w:val="00F44E1B"/>
    <w:rsid w:val="00F44EC6"/>
    <w:rsid w:val="00F44EC9"/>
    <w:rsid w:val="00F44EF4"/>
    <w:rsid w:val="00F44F0C"/>
    <w:rsid w:val="00F44F25"/>
    <w:rsid w:val="00F44F70"/>
    <w:rsid w:val="00F44F91"/>
    <w:rsid w:val="00F45194"/>
    <w:rsid w:val="00F45201"/>
    <w:rsid w:val="00F452BD"/>
    <w:rsid w:val="00F452E4"/>
    <w:rsid w:val="00F45318"/>
    <w:rsid w:val="00F4539C"/>
    <w:rsid w:val="00F4540E"/>
    <w:rsid w:val="00F4543F"/>
    <w:rsid w:val="00F45476"/>
    <w:rsid w:val="00F454A7"/>
    <w:rsid w:val="00F455D2"/>
    <w:rsid w:val="00F45633"/>
    <w:rsid w:val="00F456D4"/>
    <w:rsid w:val="00F45736"/>
    <w:rsid w:val="00F4584A"/>
    <w:rsid w:val="00F45852"/>
    <w:rsid w:val="00F459FE"/>
    <w:rsid w:val="00F45A36"/>
    <w:rsid w:val="00F45A4D"/>
    <w:rsid w:val="00F45A96"/>
    <w:rsid w:val="00F45AC4"/>
    <w:rsid w:val="00F45B39"/>
    <w:rsid w:val="00F45BAE"/>
    <w:rsid w:val="00F45D3B"/>
    <w:rsid w:val="00F45E6A"/>
    <w:rsid w:val="00F45EA1"/>
    <w:rsid w:val="00F45F14"/>
    <w:rsid w:val="00F4606C"/>
    <w:rsid w:val="00F46168"/>
    <w:rsid w:val="00F4616A"/>
    <w:rsid w:val="00F4619F"/>
    <w:rsid w:val="00F4644D"/>
    <w:rsid w:val="00F46487"/>
    <w:rsid w:val="00F464C7"/>
    <w:rsid w:val="00F4659A"/>
    <w:rsid w:val="00F46640"/>
    <w:rsid w:val="00F466FF"/>
    <w:rsid w:val="00F46817"/>
    <w:rsid w:val="00F468C7"/>
    <w:rsid w:val="00F468FD"/>
    <w:rsid w:val="00F4694F"/>
    <w:rsid w:val="00F4697B"/>
    <w:rsid w:val="00F46AB9"/>
    <w:rsid w:val="00F46B59"/>
    <w:rsid w:val="00F46B68"/>
    <w:rsid w:val="00F46CE6"/>
    <w:rsid w:val="00F46CF8"/>
    <w:rsid w:val="00F46DF1"/>
    <w:rsid w:val="00F46E7A"/>
    <w:rsid w:val="00F46F68"/>
    <w:rsid w:val="00F46F87"/>
    <w:rsid w:val="00F46FAF"/>
    <w:rsid w:val="00F46FED"/>
    <w:rsid w:val="00F470CE"/>
    <w:rsid w:val="00F4714C"/>
    <w:rsid w:val="00F4717D"/>
    <w:rsid w:val="00F472BD"/>
    <w:rsid w:val="00F47330"/>
    <w:rsid w:val="00F47361"/>
    <w:rsid w:val="00F47396"/>
    <w:rsid w:val="00F474ED"/>
    <w:rsid w:val="00F4764B"/>
    <w:rsid w:val="00F476CD"/>
    <w:rsid w:val="00F4772C"/>
    <w:rsid w:val="00F47805"/>
    <w:rsid w:val="00F47932"/>
    <w:rsid w:val="00F4799E"/>
    <w:rsid w:val="00F479D2"/>
    <w:rsid w:val="00F479FD"/>
    <w:rsid w:val="00F47A8D"/>
    <w:rsid w:val="00F47AE8"/>
    <w:rsid w:val="00F47BB1"/>
    <w:rsid w:val="00F47CD2"/>
    <w:rsid w:val="00F47D34"/>
    <w:rsid w:val="00F47D9E"/>
    <w:rsid w:val="00F47DF2"/>
    <w:rsid w:val="00F47FB2"/>
    <w:rsid w:val="00F50090"/>
    <w:rsid w:val="00F50174"/>
    <w:rsid w:val="00F50175"/>
    <w:rsid w:val="00F50225"/>
    <w:rsid w:val="00F504EB"/>
    <w:rsid w:val="00F504EF"/>
    <w:rsid w:val="00F5051C"/>
    <w:rsid w:val="00F50551"/>
    <w:rsid w:val="00F50559"/>
    <w:rsid w:val="00F5060C"/>
    <w:rsid w:val="00F5069F"/>
    <w:rsid w:val="00F508B2"/>
    <w:rsid w:val="00F508DF"/>
    <w:rsid w:val="00F50919"/>
    <w:rsid w:val="00F50926"/>
    <w:rsid w:val="00F5095E"/>
    <w:rsid w:val="00F50AB0"/>
    <w:rsid w:val="00F50AE0"/>
    <w:rsid w:val="00F50BDD"/>
    <w:rsid w:val="00F50C1A"/>
    <w:rsid w:val="00F50C82"/>
    <w:rsid w:val="00F50D0C"/>
    <w:rsid w:val="00F50D19"/>
    <w:rsid w:val="00F50D2F"/>
    <w:rsid w:val="00F50DD1"/>
    <w:rsid w:val="00F50DD8"/>
    <w:rsid w:val="00F50E37"/>
    <w:rsid w:val="00F50E91"/>
    <w:rsid w:val="00F50EBE"/>
    <w:rsid w:val="00F50EEA"/>
    <w:rsid w:val="00F50FBC"/>
    <w:rsid w:val="00F50FCA"/>
    <w:rsid w:val="00F50FF7"/>
    <w:rsid w:val="00F51163"/>
    <w:rsid w:val="00F5144D"/>
    <w:rsid w:val="00F515D5"/>
    <w:rsid w:val="00F516C5"/>
    <w:rsid w:val="00F51877"/>
    <w:rsid w:val="00F51892"/>
    <w:rsid w:val="00F518AF"/>
    <w:rsid w:val="00F518C1"/>
    <w:rsid w:val="00F5193D"/>
    <w:rsid w:val="00F51ACE"/>
    <w:rsid w:val="00F51BDC"/>
    <w:rsid w:val="00F51BFE"/>
    <w:rsid w:val="00F51C31"/>
    <w:rsid w:val="00F51CBF"/>
    <w:rsid w:val="00F51D8E"/>
    <w:rsid w:val="00F51DAD"/>
    <w:rsid w:val="00F51E58"/>
    <w:rsid w:val="00F51E6A"/>
    <w:rsid w:val="00F51EC4"/>
    <w:rsid w:val="00F51F6E"/>
    <w:rsid w:val="00F51F7A"/>
    <w:rsid w:val="00F52056"/>
    <w:rsid w:val="00F5206B"/>
    <w:rsid w:val="00F5214D"/>
    <w:rsid w:val="00F521B9"/>
    <w:rsid w:val="00F5224D"/>
    <w:rsid w:val="00F52262"/>
    <w:rsid w:val="00F52361"/>
    <w:rsid w:val="00F52364"/>
    <w:rsid w:val="00F5246A"/>
    <w:rsid w:val="00F52491"/>
    <w:rsid w:val="00F525BD"/>
    <w:rsid w:val="00F525F2"/>
    <w:rsid w:val="00F52689"/>
    <w:rsid w:val="00F526CB"/>
    <w:rsid w:val="00F52723"/>
    <w:rsid w:val="00F52752"/>
    <w:rsid w:val="00F5279B"/>
    <w:rsid w:val="00F52837"/>
    <w:rsid w:val="00F528DD"/>
    <w:rsid w:val="00F52961"/>
    <w:rsid w:val="00F52963"/>
    <w:rsid w:val="00F52982"/>
    <w:rsid w:val="00F52A9A"/>
    <w:rsid w:val="00F52ABA"/>
    <w:rsid w:val="00F52AEE"/>
    <w:rsid w:val="00F52B72"/>
    <w:rsid w:val="00F52C31"/>
    <w:rsid w:val="00F52C55"/>
    <w:rsid w:val="00F52DE5"/>
    <w:rsid w:val="00F52F0B"/>
    <w:rsid w:val="00F53021"/>
    <w:rsid w:val="00F53164"/>
    <w:rsid w:val="00F53196"/>
    <w:rsid w:val="00F53219"/>
    <w:rsid w:val="00F53278"/>
    <w:rsid w:val="00F53280"/>
    <w:rsid w:val="00F53380"/>
    <w:rsid w:val="00F533A5"/>
    <w:rsid w:val="00F53457"/>
    <w:rsid w:val="00F534BB"/>
    <w:rsid w:val="00F53515"/>
    <w:rsid w:val="00F5351B"/>
    <w:rsid w:val="00F535B0"/>
    <w:rsid w:val="00F535C7"/>
    <w:rsid w:val="00F5364C"/>
    <w:rsid w:val="00F5367D"/>
    <w:rsid w:val="00F53682"/>
    <w:rsid w:val="00F5387E"/>
    <w:rsid w:val="00F53905"/>
    <w:rsid w:val="00F53938"/>
    <w:rsid w:val="00F53939"/>
    <w:rsid w:val="00F5396C"/>
    <w:rsid w:val="00F5397B"/>
    <w:rsid w:val="00F53A45"/>
    <w:rsid w:val="00F53A55"/>
    <w:rsid w:val="00F53A9E"/>
    <w:rsid w:val="00F53C9E"/>
    <w:rsid w:val="00F53D1D"/>
    <w:rsid w:val="00F53D7F"/>
    <w:rsid w:val="00F53DCC"/>
    <w:rsid w:val="00F53E1C"/>
    <w:rsid w:val="00F53F9F"/>
    <w:rsid w:val="00F5403C"/>
    <w:rsid w:val="00F540C4"/>
    <w:rsid w:val="00F5422F"/>
    <w:rsid w:val="00F542DF"/>
    <w:rsid w:val="00F543D9"/>
    <w:rsid w:val="00F544BD"/>
    <w:rsid w:val="00F54652"/>
    <w:rsid w:val="00F54778"/>
    <w:rsid w:val="00F54830"/>
    <w:rsid w:val="00F54922"/>
    <w:rsid w:val="00F54933"/>
    <w:rsid w:val="00F54961"/>
    <w:rsid w:val="00F54970"/>
    <w:rsid w:val="00F549B1"/>
    <w:rsid w:val="00F54AA6"/>
    <w:rsid w:val="00F54AAD"/>
    <w:rsid w:val="00F54B97"/>
    <w:rsid w:val="00F54B9E"/>
    <w:rsid w:val="00F54CAE"/>
    <w:rsid w:val="00F54D64"/>
    <w:rsid w:val="00F54DC5"/>
    <w:rsid w:val="00F54ED9"/>
    <w:rsid w:val="00F5509C"/>
    <w:rsid w:val="00F55266"/>
    <w:rsid w:val="00F55268"/>
    <w:rsid w:val="00F55286"/>
    <w:rsid w:val="00F552D4"/>
    <w:rsid w:val="00F553AA"/>
    <w:rsid w:val="00F55434"/>
    <w:rsid w:val="00F5543B"/>
    <w:rsid w:val="00F5556F"/>
    <w:rsid w:val="00F55798"/>
    <w:rsid w:val="00F557B8"/>
    <w:rsid w:val="00F558D7"/>
    <w:rsid w:val="00F55908"/>
    <w:rsid w:val="00F55BCE"/>
    <w:rsid w:val="00F55D5C"/>
    <w:rsid w:val="00F55E5A"/>
    <w:rsid w:val="00F55F49"/>
    <w:rsid w:val="00F55FF1"/>
    <w:rsid w:val="00F56007"/>
    <w:rsid w:val="00F56015"/>
    <w:rsid w:val="00F56018"/>
    <w:rsid w:val="00F560D6"/>
    <w:rsid w:val="00F5612A"/>
    <w:rsid w:val="00F562CB"/>
    <w:rsid w:val="00F564F0"/>
    <w:rsid w:val="00F56528"/>
    <w:rsid w:val="00F56652"/>
    <w:rsid w:val="00F56809"/>
    <w:rsid w:val="00F568C6"/>
    <w:rsid w:val="00F56A71"/>
    <w:rsid w:val="00F56AB7"/>
    <w:rsid w:val="00F56ADA"/>
    <w:rsid w:val="00F56B24"/>
    <w:rsid w:val="00F56B86"/>
    <w:rsid w:val="00F56BC8"/>
    <w:rsid w:val="00F56D8A"/>
    <w:rsid w:val="00F57029"/>
    <w:rsid w:val="00F5703F"/>
    <w:rsid w:val="00F57050"/>
    <w:rsid w:val="00F57067"/>
    <w:rsid w:val="00F5706A"/>
    <w:rsid w:val="00F570C6"/>
    <w:rsid w:val="00F5719E"/>
    <w:rsid w:val="00F57249"/>
    <w:rsid w:val="00F5725D"/>
    <w:rsid w:val="00F572C9"/>
    <w:rsid w:val="00F572EC"/>
    <w:rsid w:val="00F57362"/>
    <w:rsid w:val="00F57432"/>
    <w:rsid w:val="00F574DE"/>
    <w:rsid w:val="00F57555"/>
    <w:rsid w:val="00F576AE"/>
    <w:rsid w:val="00F576B0"/>
    <w:rsid w:val="00F57710"/>
    <w:rsid w:val="00F5783A"/>
    <w:rsid w:val="00F578B5"/>
    <w:rsid w:val="00F578EF"/>
    <w:rsid w:val="00F57909"/>
    <w:rsid w:val="00F57931"/>
    <w:rsid w:val="00F579AC"/>
    <w:rsid w:val="00F579E5"/>
    <w:rsid w:val="00F57A63"/>
    <w:rsid w:val="00F57A94"/>
    <w:rsid w:val="00F57AA2"/>
    <w:rsid w:val="00F57AAE"/>
    <w:rsid w:val="00F57B45"/>
    <w:rsid w:val="00F57BDC"/>
    <w:rsid w:val="00F57C38"/>
    <w:rsid w:val="00F57E0D"/>
    <w:rsid w:val="00F57E24"/>
    <w:rsid w:val="00F57E72"/>
    <w:rsid w:val="00F57EF3"/>
    <w:rsid w:val="00F57F1C"/>
    <w:rsid w:val="00F57FA9"/>
    <w:rsid w:val="00F60072"/>
    <w:rsid w:val="00F600A0"/>
    <w:rsid w:val="00F600CE"/>
    <w:rsid w:val="00F601C8"/>
    <w:rsid w:val="00F60207"/>
    <w:rsid w:val="00F60222"/>
    <w:rsid w:val="00F6032A"/>
    <w:rsid w:val="00F6036B"/>
    <w:rsid w:val="00F60378"/>
    <w:rsid w:val="00F604B1"/>
    <w:rsid w:val="00F604DA"/>
    <w:rsid w:val="00F6051E"/>
    <w:rsid w:val="00F6066F"/>
    <w:rsid w:val="00F6085F"/>
    <w:rsid w:val="00F608C7"/>
    <w:rsid w:val="00F60994"/>
    <w:rsid w:val="00F609B0"/>
    <w:rsid w:val="00F60A7E"/>
    <w:rsid w:val="00F60AD6"/>
    <w:rsid w:val="00F60B0A"/>
    <w:rsid w:val="00F60C96"/>
    <w:rsid w:val="00F60DBC"/>
    <w:rsid w:val="00F60DE6"/>
    <w:rsid w:val="00F60E52"/>
    <w:rsid w:val="00F60E7E"/>
    <w:rsid w:val="00F60EB6"/>
    <w:rsid w:val="00F60F10"/>
    <w:rsid w:val="00F60F5C"/>
    <w:rsid w:val="00F60F7D"/>
    <w:rsid w:val="00F6113E"/>
    <w:rsid w:val="00F61149"/>
    <w:rsid w:val="00F612FC"/>
    <w:rsid w:val="00F6130C"/>
    <w:rsid w:val="00F61352"/>
    <w:rsid w:val="00F613A0"/>
    <w:rsid w:val="00F61461"/>
    <w:rsid w:val="00F614FD"/>
    <w:rsid w:val="00F61568"/>
    <w:rsid w:val="00F61579"/>
    <w:rsid w:val="00F615B4"/>
    <w:rsid w:val="00F61683"/>
    <w:rsid w:val="00F6175B"/>
    <w:rsid w:val="00F618FD"/>
    <w:rsid w:val="00F61A88"/>
    <w:rsid w:val="00F61AF3"/>
    <w:rsid w:val="00F61B7B"/>
    <w:rsid w:val="00F61BAC"/>
    <w:rsid w:val="00F61C15"/>
    <w:rsid w:val="00F61CA9"/>
    <w:rsid w:val="00F61CAC"/>
    <w:rsid w:val="00F61CCE"/>
    <w:rsid w:val="00F61CEA"/>
    <w:rsid w:val="00F61E24"/>
    <w:rsid w:val="00F61F07"/>
    <w:rsid w:val="00F61F34"/>
    <w:rsid w:val="00F61F94"/>
    <w:rsid w:val="00F61FDB"/>
    <w:rsid w:val="00F6231E"/>
    <w:rsid w:val="00F62412"/>
    <w:rsid w:val="00F62464"/>
    <w:rsid w:val="00F6249D"/>
    <w:rsid w:val="00F6252F"/>
    <w:rsid w:val="00F62655"/>
    <w:rsid w:val="00F62664"/>
    <w:rsid w:val="00F626C4"/>
    <w:rsid w:val="00F6271B"/>
    <w:rsid w:val="00F62781"/>
    <w:rsid w:val="00F627D6"/>
    <w:rsid w:val="00F627E1"/>
    <w:rsid w:val="00F62996"/>
    <w:rsid w:val="00F62A55"/>
    <w:rsid w:val="00F62AEC"/>
    <w:rsid w:val="00F62AF5"/>
    <w:rsid w:val="00F62BC8"/>
    <w:rsid w:val="00F62C3A"/>
    <w:rsid w:val="00F62EBE"/>
    <w:rsid w:val="00F62EEC"/>
    <w:rsid w:val="00F62F9B"/>
    <w:rsid w:val="00F630CB"/>
    <w:rsid w:val="00F630EE"/>
    <w:rsid w:val="00F63236"/>
    <w:rsid w:val="00F63284"/>
    <w:rsid w:val="00F63347"/>
    <w:rsid w:val="00F6338B"/>
    <w:rsid w:val="00F63520"/>
    <w:rsid w:val="00F635B8"/>
    <w:rsid w:val="00F63604"/>
    <w:rsid w:val="00F63678"/>
    <w:rsid w:val="00F636E1"/>
    <w:rsid w:val="00F63839"/>
    <w:rsid w:val="00F6383B"/>
    <w:rsid w:val="00F63864"/>
    <w:rsid w:val="00F6388A"/>
    <w:rsid w:val="00F639AD"/>
    <w:rsid w:val="00F639B3"/>
    <w:rsid w:val="00F639BB"/>
    <w:rsid w:val="00F639F9"/>
    <w:rsid w:val="00F63A10"/>
    <w:rsid w:val="00F63BF5"/>
    <w:rsid w:val="00F63C0C"/>
    <w:rsid w:val="00F63CEA"/>
    <w:rsid w:val="00F63E9F"/>
    <w:rsid w:val="00F64050"/>
    <w:rsid w:val="00F6427C"/>
    <w:rsid w:val="00F642BC"/>
    <w:rsid w:val="00F64485"/>
    <w:rsid w:val="00F64655"/>
    <w:rsid w:val="00F6465C"/>
    <w:rsid w:val="00F646AE"/>
    <w:rsid w:val="00F6470F"/>
    <w:rsid w:val="00F64767"/>
    <w:rsid w:val="00F64801"/>
    <w:rsid w:val="00F64834"/>
    <w:rsid w:val="00F648C0"/>
    <w:rsid w:val="00F648E8"/>
    <w:rsid w:val="00F6492B"/>
    <w:rsid w:val="00F649E0"/>
    <w:rsid w:val="00F64B92"/>
    <w:rsid w:val="00F64BD7"/>
    <w:rsid w:val="00F64C4D"/>
    <w:rsid w:val="00F64D5A"/>
    <w:rsid w:val="00F64D95"/>
    <w:rsid w:val="00F64E8D"/>
    <w:rsid w:val="00F64EC9"/>
    <w:rsid w:val="00F64F93"/>
    <w:rsid w:val="00F64FD8"/>
    <w:rsid w:val="00F65066"/>
    <w:rsid w:val="00F6507E"/>
    <w:rsid w:val="00F650EF"/>
    <w:rsid w:val="00F6513B"/>
    <w:rsid w:val="00F651A7"/>
    <w:rsid w:val="00F651D8"/>
    <w:rsid w:val="00F652F8"/>
    <w:rsid w:val="00F65354"/>
    <w:rsid w:val="00F65437"/>
    <w:rsid w:val="00F655BD"/>
    <w:rsid w:val="00F65634"/>
    <w:rsid w:val="00F6566E"/>
    <w:rsid w:val="00F656A1"/>
    <w:rsid w:val="00F6586E"/>
    <w:rsid w:val="00F658FC"/>
    <w:rsid w:val="00F65924"/>
    <w:rsid w:val="00F65926"/>
    <w:rsid w:val="00F65A1F"/>
    <w:rsid w:val="00F65A80"/>
    <w:rsid w:val="00F65B8A"/>
    <w:rsid w:val="00F65C89"/>
    <w:rsid w:val="00F65C9E"/>
    <w:rsid w:val="00F65CFD"/>
    <w:rsid w:val="00F65D04"/>
    <w:rsid w:val="00F65DCC"/>
    <w:rsid w:val="00F65DF7"/>
    <w:rsid w:val="00F65E29"/>
    <w:rsid w:val="00F65EA6"/>
    <w:rsid w:val="00F65F73"/>
    <w:rsid w:val="00F65FA2"/>
    <w:rsid w:val="00F660AB"/>
    <w:rsid w:val="00F660C4"/>
    <w:rsid w:val="00F66153"/>
    <w:rsid w:val="00F66156"/>
    <w:rsid w:val="00F661D0"/>
    <w:rsid w:val="00F661EF"/>
    <w:rsid w:val="00F663FE"/>
    <w:rsid w:val="00F66558"/>
    <w:rsid w:val="00F665EF"/>
    <w:rsid w:val="00F6661C"/>
    <w:rsid w:val="00F666F4"/>
    <w:rsid w:val="00F666FE"/>
    <w:rsid w:val="00F66848"/>
    <w:rsid w:val="00F66866"/>
    <w:rsid w:val="00F668A3"/>
    <w:rsid w:val="00F6691B"/>
    <w:rsid w:val="00F6693D"/>
    <w:rsid w:val="00F669B3"/>
    <w:rsid w:val="00F66A89"/>
    <w:rsid w:val="00F66B1A"/>
    <w:rsid w:val="00F66D08"/>
    <w:rsid w:val="00F66D24"/>
    <w:rsid w:val="00F66DA0"/>
    <w:rsid w:val="00F66FA2"/>
    <w:rsid w:val="00F66FB5"/>
    <w:rsid w:val="00F67074"/>
    <w:rsid w:val="00F67083"/>
    <w:rsid w:val="00F6708D"/>
    <w:rsid w:val="00F6730F"/>
    <w:rsid w:val="00F674E5"/>
    <w:rsid w:val="00F6756E"/>
    <w:rsid w:val="00F6762B"/>
    <w:rsid w:val="00F677A3"/>
    <w:rsid w:val="00F677D3"/>
    <w:rsid w:val="00F67820"/>
    <w:rsid w:val="00F67858"/>
    <w:rsid w:val="00F67894"/>
    <w:rsid w:val="00F678D5"/>
    <w:rsid w:val="00F678E6"/>
    <w:rsid w:val="00F67978"/>
    <w:rsid w:val="00F67A0D"/>
    <w:rsid w:val="00F67A99"/>
    <w:rsid w:val="00F67ACA"/>
    <w:rsid w:val="00F67B8A"/>
    <w:rsid w:val="00F67CC2"/>
    <w:rsid w:val="00F67CD8"/>
    <w:rsid w:val="00F67CFE"/>
    <w:rsid w:val="00F67D32"/>
    <w:rsid w:val="00F67E2D"/>
    <w:rsid w:val="00F67E88"/>
    <w:rsid w:val="00F67F46"/>
    <w:rsid w:val="00F67F62"/>
    <w:rsid w:val="00F67FE1"/>
    <w:rsid w:val="00F70029"/>
    <w:rsid w:val="00F70080"/>
    <w:rsid w:val="00F700B2"/>
    <w:rsid w:val="00F700DF"/>
    <w:rsid w:val="00F70166"/>
    <w:rsid w:val="00F7021C"/>
    <w:rsid w:val="00F70242"/>
    <w:rsid w:val="00F70248"/>
    <w:rsid w:val="00F7029E"/>
    <w:rsid w:val="00F702B7"/>
    <w:rsid w:val="00F703AA"/>
    <w:rsid w:val="00F70520"/>
    <w:rsid w:val="00F705F2"/>
    <w:rsid w:val="00F70631"/>
    <w:rsid w:val="00F70707"/>
    <w:rsid w:val="00F70732"/>
    <w:rsid w:val="00F7073B"/>
    <w:rsid w:val="00F70750"/>
    <w:rsid w:val="00F707E7"/>
    <w:rsid w:val="00F70938"/>
    <w:rsid w:val="00F7094C"/>
    <w:rsid w:val="00F709F2"/>
    <w:rsid w:val="00F70B99"/>
    <w:rsid w:val="00F70BC0"/>
    <w:rsid w:val="00F70CC7"/>
    <w:rsid w:val="00F70D0D"/>
    <w:rsid w:val="00F70D9F"/>
    <w:rsid w:val="00F70DFE"/>
    <w:rsid w:val="00F70E1F"/>
    <w:rsid w:val="00F70E20"/>
    <w:rsid w:val="00F70E3D"/>
    <w:rsid w:val="00F70EA1"/>
    <w:rsid w:val="00F70F24"/>
    <w:rsid w:val="00F70FEE"/>
    <w:rsid w:val="00F710CE"/>
    <w:rsid w:val="00F71272"/>
    <w:rsid w:val="00F71278"/>
    <w:rsid w:val="00F7134B"/>
    <w:rsid w:val="00F7135D"/>
    <w:rsid w:val="00F713ED"/>
    <w:rsid w:val="00F71461"/>
    <w:rsid w:val="00F714BF"/>
    <w:rsid w:val="00F714D4"/>
    <w:rsid w:val="00F714F7"/>
    <w:rsid w:val="00F715A7"/>
    <w:rsid w:val="00F71607"/>
    <w:rsid w:val="00F71633"/>
    <w:rsid w:val="00F716DD"/>
    <w:rsid w:val="00F71701"/>
    <w:rsid w:val="00F71753"/>
    <w:rsid w:val="00F71835"/>
    <w:rsid w:val="00F7193E"/>
    <w:rsid w:val="00F719C2"/>
    <w:rsid w:val="00F71A6A"/>
    <w:rsid w:val="00F71B04"/>
    <w:rsid w:val="00F71B0C"/>
    <w:rsid w:val="00F71B98"/>
    <w:rsid w:val="00F71BBA"/>
    <w:rsid w:val="00F71D00"/>
    <w:rsid w:val="00F71DA4"/>
    <w:rsid w:val="00F72002"/>
    <w:rsid w:val="00F72094"/>
    <w:rsid w:val="00F721F6"/>
    <w:rsid w:val="00F72209"/>
    <w:rsid w:val="00F722B0"/>
    <w:rsid w:val="00F723DE"/>
    <w:rsid w:val="00F7242F"/>
    <w:rsid w:val="00F7247D"/>
    <w:rsid w:val="00F724FA"/>
    <w:rsid w:val="00F72534"/>
    <w:rsid w:val="00F726A9"/>
    <w:rsid w:val="00F72715"/>
    <w:rsid w:val="00F72788"/>
    <w:rsid w:val="00F727F6"/>
    <w:rsid w:val="00F72953"/>
    <w:rsid w:val="00F72B6F"/>
    <w:rsid w:val="00F72BAA"/>
    <w:rsid w:val="00F72BC6"/>
    <w:rsid w:val="00F72BF8"/>
    <w:rsid w:val="00F72C1F"/>
    <w:rsid w:val="00F72C4D"/>
    <w:rsid w:val="00F72CB1"/>
    <w:rsid w:val="00F72D6B"/>
    <w:rsid w:val="00F72EB0"/>
    <w:rsid w:val="00F72EE4"/>
    <w:rsid w:val="00F72EF1"/>
    <w:rsid w:val="00F72FA2"/>
    <w:rsid w:val="00F73077"/>
    <w:rsid w:val="00F730CF"/>
    <w:rsid w:val="00F732B6"/>
    <w:rsid w:val="00F7331A"/>
    <w:rsid w:val="00F73392"/>
    <w:rsid w:val="00F73523"/>
    <w:rsid w:val="00F73663"/>
    <w:rsid w:val="00F736E3"/>
    <w:rsid w:val="00F73765"/>
    <w:rsid w:val="00F737D1"/>
    <w:rsid w:val="00F7382B"/>
    <w:rsid w:val="00F73872"/>
    <w:rsid w:val="00F738B9"/>
    <w:rsid w:val="00F739A6"/>
    <w:rsid w:val="00F739A8"/>
    <w:rsid w:val="00F73A45"/>
    <w:rsid w:val="00F73A9B"/>
    <w:rsid w:val="00F73AC1"/>
    <w:rsid w:val="00F73B56"/>
    <w:rsid w:val="00F73C01"/>
    <w:rsid w:val="00F73C9C"/>
    <w:rsid w:val="00F73CF7"/>
    <w:rsid w:val="00F73D75"/>
    <w:rsid w:val="00F73EDF"/>
    <w:rsid w:val="00F73FE7"/>
    <w:rsid w:val="00F74028"/>
    <w:rsid w:val="00F741DF"/>
    <w:rsid w:val="00F74216"/>
    <w:rsid w:val="00F7423F"/>
    <w:rsid w:val="00F7438E"/>
    <w:rsid w:val="00F744B4"/>
    <w:rsid w:val="00F744B5"/>
    <w:rsid w:val="00F74594"/>
    <w:rsid w:val="00F747C5"/>
    <w:rsid w:val="00F748D6"/>
    <w:rsid w:val="00F7493F"/>
    <w:rsid w:val="00F74980"/>
    <w:rsid w:val="00F74A1B"/>
    <w:rsid w:val="00F74A6F"/>
    <w:rsid w:val="00F74DF1"/>
    <w:rsid w:val="00F74F60"/>
    <w:rsid w:val="00F74F9B"/>
    <w:rsid w:val="00F75088"/>
    <w:rsid w:val="00F75097"/>
    <w:rsid w:val="00F7511C"/>
    <w:rsid w:val="00F75199"/>
    <w:rsid w:val="00F751B2"/>
    <w:rsid w:val="00F75352"/>
    <w:rsid w:val="00F754CE"/>
    <w:rsid w:val="00F75609"/>
    <w:rsid w:val="00F7575B"/>
    <w:rsid w:val="00F75853"/>
    <w:rsid w:val="00F7585F"/>
    <w:rsid w:val="00F7594A"/>
    <w:rsid w:val="00F7596E"/>
    <w:rsid w:val="00F75A27"/>
    <w:rsid w:val="00F75D46"/>
    <w:rsid w:val="00F75E04"/>
    <w:rsid w:val="00F75E8A"/>
    <w:rsid w:val="00F760B5"/>
    <w:rsid w:val="00F760C8"/>
    <w:rsid w:val="00F761B4"/>
    <w:rsid w:val="00F763BA"/>
    <w:rsid w:val="00F763EA"/>
    <w:rsid w:val="00F7645A"/>
    <w:rsid w:val="00F76480"/>
    <w:rsid w:val="00F764E0"/>
    <w:rsid w:val="00F7653C"/>
    <w:rsid w:val="00F765E7"/>
    <w:rsid w:val="00F765EE"/>
    <w:rsid w:val="00F76667"/>
    <w:rsid w:val="00F76668"/>
    <w:rsid w:val="00F766DE"/>
    <w:rsid w:val="00F76783"/>
    <w:rsid w:val="00F76894"/>
    <w:rsid w:val="00F768A4"/>
    <w:rsid w:val="00F76ABD"/>
    <w:rsid w:val="00F76AC9"/>
    <w:rsid w:val="00F76ADE"/>
    <w:rsid w:val="00F76B1F"/>
    <w:rsid w:val="00F76B96"/>
    <w:rsid w:val="00F76CC1"/>
    <w:rsid w:val="00F76CCC"/>
    <w:rsid w:val="00F76CF6"/>
    <w:rsid w:val="00F76D2B"/>
    <w:rsid w:val="00F76DD0"/>
    <w:rsid w:val="00F76E63"/>
    <w:rsid w:val="00F76E78"/>
    <w:rsid w:val="00F76EBD"/>
    <w:rsid w:val="00F76EC8"/>
    <w:rsid w:val="00F76F2C"/>
    <w:rsid w:val="00F77005"/>
    <w:rsid w:val="00F77056"/>
    <w:rsid w:val="00F770DD"/>
    <w:rsid w:val="00F770E8"/>
    <w:rsid w:val="00F771C5"/>
    <w:rsid w:val="00F7728E"/>
    <w:rsid w:val="00F77290"/>
    <w:rsid w:val="00F77360"/>
    <w:rsid w:val="00F773B1"/>
    <w:rsid w:val="00F773B4"/>
    <w:rsid w:val="00F773C1"/>
    <w:rsid w:val="00F77409"/>
    <w:rsid w:val="00F77441"/>
    <w:rsid w:val="00F77455"/>
    <w:rsid w:val="00F7752E"/>
    <w:rsid w:val="00F775BE"/>
    <w:rsid w:val="00F7763C"/>
    <w:rsid w:val="00F776EA"/>
    <w:rsid w:val="00F7772E"/>
    <w:rsid w:val="00F777BA"/>
    <w:rsid w:val="00F77919"/>
    <w:rsid w:val="00F779D1"/>
    <w:rsid w:val="00F77AD1"/>
    <w:rsid w:val="00F77B0A"/>
    <w:rsid w:val="00F77B4E"/>
    <w:rsid w:val="00F77BA1"/>
    <w:rsid w:val="00F77BEF"/>
    <w:rsid w:val="00F77CA2"/>
    <w:rsid w:val="00F77CA7"/>
    <w:rsid w:val="00F77CB7"/>
    <w:rsid w:val="00F77D56"/>
    <w:rsid w:val="00F77D77"/>
    <w:rsid w:val="00F77DE6"/>
    <w:rsid w:val="00F77F28"/>
    <w:rsid w:val="00F77FF9"/>
    <w:rsid w:val="00F80051"/>
    <w:rsid w:val="00F8010F"/>
    <w:rsid w:val="00F8015B"/>
    <w:rsid w:val="00F8041A"/>
    <w:rsid w:val="00F8055D"/>
    <w:rsid w:val="00F80573"/>
    <w:rsid w:val="00F80595"/>
    <w:rsid w:val="00F805A6"/>
    <w:rsid w:val="00F80620"/>
    <w:rsid w:val="00F80625"/>
    <w:rsid w:val="00F80710"/>
    <w:rsid w:val="00F809E6"/>
    <w:rsid w:val="00F80A4E"/>
    <w:rsid w:val="00F80CFD"/>
    <w:rsid w:val="00F80DD0"/>
    <w:rsid w:val="00F80E94"/>
    <w:rsid w:val="00F80F17"/>
    <w:rsid w:val="00F80F36"/>
    <w:rsid w:val="00F80FB7"/>
    <w:rsid w:val="00F80FB8"/>
    <w:rsid w:val="00F81028"/>
    <w:rsid w:val="00F810A9"/>
    <w:rsid w:val="00F810C6"/>
    <w:rsid w:val="00F81127"/>
    <w:rsid w:val="00F811D7"/>
    <w:rsid w:val="00F812B0"/>
    <w:rsid w:val="00F81356"/>
    <w:rsid w:val="00F813C0"/>
    <w:rsid w:val="00F81403"/>
    <w:rsid w:val="00F81679"/>
    <w:rsid w:val="00F817B6"/>
    <w:rsid w:val="00F81A52"/>
    <w:rsid w:val="00F81AA4"/>
    <w:rsid w:val="00F81B93"/>
    <w:rsid w:val="00F81C92"/>
    <w:rsid w:val="00F81CEA"/>
    <w:rsid w:val="00F81D96"/>
    <w:rsid w:val="00F81E42"/>
    <w:rsid w:val="00F820CC"/>
    <w:rsid w:val="00F820EF"/>
    <w:rsid w:val="00F820F2"/>
    <w:rsid w:val="00F82103"/>
    <w:rsid w:val="00F82134"/>
    <w:rsid w:val="00F82173"/>
    <w:rsid w:val="00F82219"/>
    <w:rsid w:val="00F82284"/>
    <w:rsid w:val="00F822B5"/>
    <w:rsid w:val="00F8231E"/>
    <w:rsid w:val="00F823A7"/>
    <w:rsid w:val="00F823FE"/>
    <w:rsid w:val="00F82411"/>
    <w:rsid w:val="00F8248D"/>
    <w:rsid w:val="00F82521"/>
    <w:rsid w:val="00F8262D"/>
    <w:rsid w:val="00F8269D"/>
    <w:rsid w:val="00F826E8"/>
    <w:rsid w:val="00F8277E"/>
    <w:rsid w:val="00F827DC"/>
    <w:rsid w:val="00F82A5D"/>
    <w:rsid w:val="00F82AE3"/>
    <w:rsid w:val="00F82C20"/>
    <w:rsid w:val="00F82D3C"/>
    <w:rsid w:val="00F82E56"/>
    <w:rsid w:val="00F82EB1"/>
    <w:rsid w:val="00F82EBB"/>
    <w:rsid w:val="00F82F7D"/>
    <w:rsid w:val="00F83017"/>
    <w:rsid w:val="00F8307E"/>
    <w:rsid w:val="00F831E6"/>
    <w:rsid w:val="00F83205"/>
    <w:rsid w:val="00F83208"/>
    <w:rsid w:val="00F83263"/>
    <w:rsid w:val="00F83276"/>
    <w:rsid w:val="00F83368"/>
    <w:rsid w:val="00F83391"/>
    <w:rsid w:val="00F83554"/>
    <w:rsid w:val="00F83691"/>
    <w:rsid w:val="00F836AC"/>
    <w:rsid w:val="00F837A5"/>
    <w:rsid w:val="00F837FC"/>
    <w:rsid w:val="00F83831"/>
    <w:rsid w:val="00F838D7"/>
    <w:rsid w:val="00F83929"/>
    <w:rsid w:val="00F83A32"/>
    <w:rsid w:val="00F83AF9"/>
    <w:rsid w:val="00F83CA5"/>
    <w:rsid w:val="00F83D2E"/>
    <w:rsid w:val="00F83DBB"/>
    <w:rsid w:val="00F83E06"/>
    <w:rsid w:val="00F83F16"/>
    <w:rsid w:val="00F83F46"/>
    <w:rsid w:val="00F83F5F"/>
    <w:rsid w:val="00F84004"/>
    <w:rsid w:val="00F84024"/>
    <w:rsid w:val="00F84106"/>
    <w:rsid w:val="00F841AB"/>
    <w:rsid w:val="00F84216"/>
    <w:rsid w:val="00F8433D"/>
    <w:rsid w:val="00F84428"/>
    <w:rsid w:val="00F846A3"/>
    <w:rsid w:val="00F84768"/>
    <w:rsid w:val="00F8499C"/>
    <w:rsid w:val="00F849B6"/>
    <w:rsid w:val="00F849EF"/>
    <w:rsid w:val="00F84A78"/>
    <w:rsid w:val="00F84AA4"/>
    <w:rsid w:val="00F84B95"/>
    <w:rsid w:val="00F84D42"/>
    <w:rsid w:val="00F84D52"/>
    <w:rsid w:val="00F84DF6"/>
    <w:rsid w:val="00F84F92"/>
    <w:rsid w:val="00F85126"/>
    <w:rsid w:val="00F85160"/>
    <w:rsid w:val="00F8518E"/>
    <w:rsid w:val="00F851A1"/>
    <w:rsid w:val="00F851B6"/>
    <w:rsid w:val="00F851BB"/>
    <w:rsid w:val="00F85348"/>
    <w:rsid w:val="00F85459"/>
    <w:rsid w:val="00F8550C"/>
    <w:rsid w:val="00F8556E"/>
    <w:rsid w:val="00F8560E"/>
    <w:rsid w:val="00F85780"/>
    <w:rsid w:val="00F8579F"/>
    <w:rsid w:val="00F8586D"/>
    <w:rsid w:val="00F858E0"/>
    <w:rsid w:val="00F859B7"/>
    <w:rsid w:val="00F859E9"/>
    <w:rsid w:val="00F85A30"/>
    <w:rsid w:val="00F85A6E"/>
    <w:rsid w:val="00F85A75"/>
    <w:rsid w:val="00F85AA1"/>
    <w:rsid w:val="00F85AC3"/>
    <w:rsid w:val="00F85B07"/>
    <w:rsid w:val="00F85B2C"/>
    <w:rsid w:val="00F85C02"/>
    <w:rsid w:val="00F85C74"/>
    <w:rsid w:val="00F85C89"/>
    <w:rsid w:val="00F85CC1"/>
    <w:rsid w:val="00F85D4B"/>
    <w:rsid w:val="00F85E05"/>
    <w:rsid w:val="00F85E63"/>
    <w:rsid w:val="00F85E7A"/>
    <w:rsid w:val="00F85E8B"/>
    <w:rsid w:val="00F85EA4"/>
    <w:rsid w:val="00F85EC5"/>
    <w:rsid w:val="00F85F89"/>
    <w:rsid w:val="00F85FE2"/>
    <w:rsid w:val="00F86074"/>
    <w:rsid w:val="00F860DC"/>
    <w:rsid w:val="00F8616A"/>
    <w:rsid w:val="00F86182"/>
    <w:rsid w:val="00F861F3"/>
    <w:rsid w:val="00F86214"/>
    <w:rsid w:val="00F862F1"/>
    <w:rsid w:val="00F86483"/>
    <w:rsid w:val="00F86584"/>
    <w:rsid w:val="00F86646"/>
    <w:rsid w:val="00F86678"/>
    <w:rsid w:val="00F866E8"/>
    <w:rsid w:val="00F86732"/>
    <w:rsid w:val="00F86893"/>
    <w:rsid w:val="00F86899"/>
    <w:rsid w:val="00F868A0"/>
    <w:rsid w:val="00F869AA"/>
    <w:rsid w:val="00F869E1"/>
    <w:rsid w:val="00F86A98"/>
    <w:rsid w:val="00F86B5D"/>
    <w:rsid w:val="00F86C1D"/>
    <w:rsid w:val="00F86DEE"/>
    <w:rsid w:val="00F86E51"/>
    <w:rsid w:val="00F86ECD"/>
    <w:rsid w:val="00F86F3B"/>
    <w:rsid w:val="00F87068"/>
    <w:rsid w:val="00F873DD"/>
    <w:rsid w:val="00F87405"/>
    <w:rsid w:val="00F8751E"/>
    <w:rsid w:val="00F8752B"/>
    <w:rsid w:val="00F87607"/>
    <w:rsid w:val="00F8761A"/>
    <w:rsid w:val="00F87725"/>
    <w:rsid w:val="00F8776D"/>
    <w:rsid w:val="00F877A5"/>
    <w:rsid w:val="00F877FA"/>
    <w:rsid w:val="00F878D6"/>
    <w:rsid w:val="00F879E0"/>
    <w:rsid w:val="00F879F8"/>
    <w:rsid w:val="00F87A34"/>
    <w:rsid w:val="00F87A43"/>
    <w:rsid w:val="00F87AB2"/>
    <w:rsid w:val="00F87AE4"/>
    <w:rsid w:val="00F87AF6"/>
    <w:rsid w:val="00F87C2C"/>
    <w:rsid w:val="00F87CF7"/>
    <w:rsid w:val="00F87E0B"/>
    <w:rsid w:val="00F87E0D"/>
    <w:rsid w:val="00F87F1A"/>
    <w:rsid w:val="00F87F2B"/>
    <w:rsid w:val="00F87FAF"/>
    <w:rsid w:val="00F87FBD"/>
    <w:rsid w:val="00F90135"/>
    <w:rsid w:val="00F901CE"/>
    <w:rsid w:val="00F90353"/>
    <w:rsid w:val="00F90365"/>
    <w:rsid w:val="00F90371"/>
    <w:rsid w:val="00F90389"/>
    <w:rsid w:val="00F903EB"/>
    <w:rsid w:val="00F904BC"/>
    <w:rsid w:val="00F9055E"/>
    <w:rsid w:val="00F9060D"/>
    <w:rsid w:val="00F90664"/>
    <w:rsid w:val="00F906F7"/>
    <w:rsid w:val="00F90782"/>
    <w:rsid w:val="00F907CC"/>
    <w:rsid w:val="00F90817"/>
    <w:rsid w:val="00F90913"/>
    <w:rsid w:val="00F90AFB"/>
    <w:rsid w:val="00F90B5D"/>
    <w:rsid w:val="00F90B70"/>
    <w:rsid w:val="00F90B9A"/>
    <w:rsid w:val="00F90BB1"/>
    <w:rsid w:val="00F90C33"/>
    <w:rsid w:val="00F90C95"/>
    <w:rsid w:val="00F90EC1"/>
    <w:rsid w:val="00F90F13"/>
    <w:rsid w:val="00F90F94"/>
    <w:rsid w:val="00F91013"/>
    <w:rsid w:val="00F91031"/>
    <w:rsid w:val="00F91038"/>
    <w:rsid w:val="00F9104D"/>
    <w:rsid w:val="00F9110A"/>
    <w:rsid w:val="00F9110F"/>
    <w:rsid w:val="00F91170"/>
    <w:rsid w:val="00F913A7"/>
    <w:rsid w:val="00F91512"/>
    <w:rsid w:val="00F9158D"/>
    <w:rsid w:val="00F916C5"/>
    <w:rsid w:val="00F91704"/>
    <w:rsid w:val="00F91898"/>
    <w:rsid w:val="00F9192C"/>
    <w:rsid w:val="00F9192D"/>
    <w:rsid w:val="00F91977"/>
    <w:rsid w:val="00F91ACA"/>
    <w:rsid w:val="00F91BD7"/>
    <w:rsid w:val="00F91C13"/>
    <w:rsid w:val="00F91C1E"/>
    <w:rsid w:val="00F91C37"/>
    <w:rsid w:val="00F91C47"/>
    <w:rsid w:val="00F91CC9"/>
    <w:rsid w:val="00F91CD2"/>
    <w:rsid w:val="00F91DAF"/>
    <w:rsid w:val="00F91EC2"/>
    <w:rsid w:val="00F91F84"/>
    <w:rsid w:val="00F91F8E"/>
    <w:rsid w:val="00F91FEB"/>
    <w:rsid w:val="00F9200B"/>
    <w:rsid w:val="00F9200C"/>
    <w:rsid w:val="00F92060"/>
    <w:rsid w:val="00F92196"/>
    <w:rsid w:val="00F9219D"/>
    <w:rsid w:val="00F9222E"/>
    <w:rsid w:val="00F92260"/>
    <w:rsid w:val="00F922AE"/>
    <w:rsid w:val="00F922ED"/>
    <w:rsid w:val="00F92304"/>
    <w:rsid w:val="00F92416"/>
    <w:rsid w:val="00F92486"/>
    <w:rsid w:val="00F92493"/>
    <w:rsid w:val="00F924CA"/>
    <w:rsid w:val="00F9257C"/>
    <w:rsid w:val="00F925AA"/>
    <w:rsid w:val="00F925C7"/>
    <w:rsid w:val="00F9265E"/>
    <w:rsid w:val="00F92679"/>
    <w:rsid w:val="00F92751"/>
    <w:rsid w:val="00F9275A"/>
    <w:rsid w:val="00F9277F"/>
    <w:rsid w:val="00F9279F"/>
    <w:rsid w:val="00F927EF"/>
    <w:rsid w:val="00F92818"/>
    <w:rsid w:val="00F928BA"/>
    <w:rsid w:val="00F92A0E"/>
    <w:rsid w:val="00F92CBE"/>
    <w:rsid w:val="00F92E24"/>
    <w:rsid w:val="00F92EEF"/>
    <w:rsid w:val="00F9304B"/>
    <w:rsid w:val="00F930BA"/>
    <w:rsid w:val="00F930FD"/>
    <w:rsid w:val="00F931A0"/>
    <w:rsid w:val="00F933C5"/>
    <w:rsid w:val="00F9347B"/>
    <w:rsid w:val="00F93591"/>
    <w:rsid w:val="00F935AB"/>
    <w:rsid w:val="00F935B4"/>
    <w:rsid w:val="00F935EF"/>
    <w:rsid w:val="00F9373E"/>
    <w:rsid w:val="00F937FD"/>
    <w:rsid w:val="00F93838"/>
    <w:rsid w:val="00F93850"/>
    <w:rsid w:val="00F93A2C"/>
    <w:rsid w:val="00F93AD3"/>
    <w:rsid w:val="00F93C08"/>
    <w:rsid w:val="00F93C80"/>
    <w:rsid w:val="00F93D9F"/>
    <w:rsid w:val="00F93E66"/>
    <w:rsid w:val="00F93E8C"/>
    <w:rsid w:val="00F93E99"/>
    <w:rsid w:val="00F93EF6"/>
    <w:rsid w:val="00F94026"/>
    <w:rsid w:val="00F9403B"/>
    <w:rsid w:val="00F940A8"/>
    <w:rsid w:val="00F94290"/>
    <w:rsid w:val="00F9431C"/>
    <w:rsid w:val="00F9434E"/>
    <w:rsid w:val="00F9441E"/>
    <w:rsid w:val="00F9465F"/>
    <w:rsid w:val="00F94741"/>
    <w:rsid w:val="00F94768"/>
    <w:rsid w:val="00F947C9"/>
    <w:rsid w:val="00F9483E"/>
    <w:rsid w:val="00F94B01"/>
    <w:rsid w:val="00F94D77"/>
    <w:rsid w:val="00F94E05"/>
    <w:rsid w:val="00F94E54"/>
    <w:rsid w:val="00F94E8D"/>
    <w:rsid w:val="00F94F47"/>
    <w:rsid w:val="00F94FBB"/>
    <w:rsid w:val="00F950E7"/>
    <w:rsid w:val="00F9531B"/>
    <w:rsid w:val="00F9532C"/>
    <w:rsid w:val="00F95477"/>
    <w:rsid w:val="00F954DB"/>
    <w:rsid w:val="00F955D7"/>
    <w:rsid w:val="00F95694"/>
    <w:rsid w:val="00F957BE"/>
    <w:rsid w:val="00F957D3"/>
    <w:rsid w:val="00F958AD"/>
    <w:rsid w:val="00F958FD"/>
    <w:rsid w:val="00F959D4"/>
    <w:rsid w:val="00F95A94"/>
    <w:rsid w:val="00F95B29"/>
    <w:rsid w:val="00F95B93"/>
    <w:rsid w:val="00F95BC6"/>
    <w:rsid w:val="00F95BCC"/>
    <w:rsid w:val="00F95DE9"/>
    <w:rsid w:val="00F95E76"/>
    <w:rsid w:val="00F96152"/>
    <w:rsid w:val="00F9620B"/>
    <w:rsid w:val="00F9627A"/>
    <w:rsid w:val="00F96285"/>
    <w:rsid w:val="00F964D2"/>
    <w:rsid w:val="00F9651B"/>
    <w:rsid w:val="00F96598"/>
    <w:rsid w:val="00F965EE"/>
    <w:rsid w:val="00F9673D"/>
    <w:rsid w:val="00F96746"/>
    <w:rsid w:val="00F96781"/>
    <w:rsid w:val="00F967D7"/>
    <w:rsid w:val="00F968B3"/>
    <w:rsid w:val="00F96910"/>
    <w:rsid w:val="00F96A41"/>
    <w:rsid w:val="00F96A63"/>
    <w:rsid w:val="00F96B93"/>
    <w:rsid w:val="00F96BC4"/>
    <w:rsid w:val="00F96C54"/>
    <w:rsid w:val="00F96C58"/>
    <w:rsid w:val="00F96C62"/>
    <w:rsid w:val="00F96D05"/>
    <w:rsid w:val="00F96DD7"/>
    <w:rsid w:val="00F96E57"/>
    <w:rsid w:val="00F96ED4"/>
    <w:rsid w:val="00F96EED"/>
    <w:rsid w:val="00F96F1B"/>
    <w:rsid w:val="00F96F3D"/>
    <w:rsid w:val="00F96F42"/>
    <w:rsid w:val="00F96F44"/>
    <w:rsid w:val="00F96F75"/>
    <w:rsid w:val="00F9707B"/>
    <w:rsid w:val="00F970E0"/>
    <w:rsid w:val="00F9712D"/>
    <w:rsid w:val="00F9717A"/>
    <w:rsid w:val="00F97197"/>
    <w:rsid w:val="00F971ED"/>
    <w:rsid w:val="00F971FB"/>
    <w:rsid w:val="00F9726B"/>
    <w:rsid w:val="00F9729C"/>
    <w:rsid w:val="00F97585"/>
    <w:rsid w:val="00F97633"/>
    <w:rsid w:val="00F9766E"/>
    <w:rsid w:val="00F979AA"/>
    <w:rsid w:val="00F979E0"/>
    <w:rsid w:val="00F97A30"/>
    <w:rsid w:val="00F97A38"/>
    <w:rsid w:val="00F97AB4"/>
    <w:rsid w:val="00F97B4B"/>
    <w:rsid w:val="00F97C8A"/>
    <w:rsid w:val="00F97D85"/>
    <w:rsid w:val="00F97E1F"/>
    <w:rsid w:val="00F97EA7"/>
    <w:rsid w:val="00F97F18"/>
    <w:rsid w:val="00F97F25"/>
    <w:rsid w:val="00F97F49"/>
    <w:rsid w:val="00F97F5D"/>
    <w:rsid w:val="00F97FAE"/>
    <w:rsid w:val="00F97FC0"/>
    <w:rsid w:val="00FA0008"/>
    <w:rsid w:val="00FA0089"/>
    <w:rsid w:val="00FA00FE"/>
    <w:rsid w:val="00FA0177"/>
    <w:rsid w:val="00FA0365"/>
    <w:rsid w:val="00FA03AD"/>
    <w:rsid w:val="00FA03EC"/>
    <w:rsid w:val="00FA03F9"/>
    <w:rsid w:val="00FA03FC"/>
    <w:rsid w:val="00FA04E9"/>
    <w:rsid w:val="00FA04F9"/>
    <w:rsid w:val="00FA0554"/>
    <w:rsid w:val="00FA06AF"/>
    <w:rsid w:val="00FA06BE"/>
    <w:rsid w:val="00FA06C5"/>
    <w:rsid w:val="00FA0730"/>
    <w:rsid w:val="00FA08D6"/>
    <w:rsid w:val="00FA0929"/>
    <w:rsid w:val="00FA0A26"/>
    <w:rsid w:val="00FA0A3A"/>
    <w:rsid w:val="00FA0C0C"/>
    <w:rsid w:val="00FA0C13"/>
    <w:rsid w:val="00FA0CF9"/>
    <w:rsid w:val="00FA0F31"/>
    <w:rsid w:val="00FA1001"/>
    <w:rsid w:val="00FA12A2"/>
    <w:rsid w:val="00FA131E"/>
    <w:rsid w:val="00FA15BA"/>
    <w:rsid w:val="00FA1631"/>
    <w:rsid w:val="00FA164F"/>
    <w:rsid w:val="00FA165D"/>
    <w:rsid w:val="00FA16B0"/>
    <w:rsid w:val="00FA16F8"/>
    <w:rsid w:val="00FA170B"/>
    <w:rsid w:val="00FA17B3"/>
    <w:rsid w:val="00FA17E5"/>
    <w:rsid w:val="00FA190E"/>
    <w:rsid w:val="00FA194E"/>
    <w:rsid w:val="00FA197C"/>
    <w:rsid w:val="00FA1998"/>
    <w:rsid w:val="00FA1A4E"/>
    <w:rsid w:val="00FA1B3C"/>
    <w:rsid w:val="00FA1C07"/>
    <w:rsid w:val="00FA1C32"/>
    <w:rsid w:val="00FA1C55"/>
    <w:rsid w:val="00FA1C5A"/>
    <w:rsid w:val="00FA1DC2"/>
    <w:rsid w:val="00FA1E15"/>
    <w:rsid w:val="00FA1E4D"/>
    <w:rsid w:val="00FA1EC2"/>
    <w:rsid w:val="00FA1EEB"/>
    <w:rsid w:val="00FA1EF3"/>
    <w:rsid w:val="00FA1F04"/>
    <w:rsid w:val="00FA1F70"/>
    <w:rsid w:val="00FA1F7B"/>
    <w:rsid w:val="00FA201F"/>
    <w:rsid w:val="00FA2194"/>
    <w:rsid w:val="00FA225B"/>
    <w:rsid w:val="00FA22E9"/>
    <w:rsid w:val="00FA24BE"/>
    <w:rsid w:val="00FA2518"/>
    <w:rsid w:val="00FA2535"/>
    <w:rsid w:val="00FA2634"/>
    <w:rsid w:val="00FA2693"/>
    <w:rsid w:val="00FA274A"/>
    <w:rsid w:val="00FA27B0"/>
    <w:rsid w:val="00FA28BF"/>
    <w:rsid w:val="00FA290B"/>
    <w:rsid w:val="00FA29C6"/>
    <w:rsid w:val="00FA2B3F"/>
    <w:rsid w:val="00FA2C02"/>
    <w:rsid w:val="00FA2D7B"/>
    <w:rsid w:val="00FA2E00"/>
    <w:rsid w:val="00FA2EA9"/>
    <w:rsid w:val="00FA2EBA"/>
    <w:rsid w:val="00FA2F6A"/>
    <w:rsid w:val="00FA301B"/>
    <w:rsid w:val="00FA3099"/>
    <w:rsid w:val="00FA3108"/>
    <w:rsid w:val="00FA319C"/>
    <w:rsid w:val="00FA326D"/>
    <w:rsid w:val="00FA3280"/>
    <w:rsid w:val="00FA32F1"/>
    <w:rsid w:val="00FA3348"/>
    <w:rsid w:val="00FA33EC"/>
    <w:rsid w:val="00FA342D"/>
    <w:rsid w:val="00FA34EC"/>
    <w:rsid w:val="00FA3673"/>
    <w:rsid w:val="00FA3700"/>
    <w:rsid w:val="00FA373C"/>
    <w:rsid w:val="00FA3778"/>
    <w:rsid w:val="00FA378C"/>
    <w:rsid w:val="00FA37FF"/>
    <w:rsid w:val="00FA3819"/>
    <w:rsid w:val="00FA3832"/>
    <w:rsid w:val="00FA3A52"/>
    <w:rsid w:val="00FA3A9D"/>
    <w:rsid w:val="00FA3BD1"/>
    <w:rsid w:val="00FA3C68"/>
    <w:rsid w:val="00FA3CBA"/>
    <w:rsid w:val="00FA3D68"/>
    <w:rsid w:val="00FA3DAD"/>
    <w:rsid w:val="00FA3DD2"/>
    <w:rsid w:val="00FA3EB5"/>
    <w:rsid w:val="00FA3F0F"/>
    <w:rsid w:val="00FA3FD5"/>
    <w:rsid w:val="00FA3FF3"/>
    <w:rsid w:val="00FA400B"/>
    <w:rsid w:val="00FA404A"/>
    <w:rsid w:val="00FA415D"/>
    <w:rsid w:val="00FA416C"/>
    <w:rsid w:val="00FA41BD"/>
    <w:rsid w:val="00FA41C0"/>
    <w:rsid w:val="00FA4251"/>
    <w:rsid w:val="00FA434C"/>
    <w:rsid w:val="00FA4584"/>
    <w:rsid w:val="00FA458F"/>
    <w:rsid w:val="00FA45B5"/>
    <w:rsid w:val="00FA45E1"/>
    <w:rsid w:val="00FA471F"/>
    <w:rsid w:val="00FA472F"/>
    <w:rsid w:val="00FA476D"/>
    <w:rsid w:val="00FA4A65"/>
    <w:rsid w:val="00FA4C9E"/>
    <w:rsid w:val="00FA4DAD"/>
    <w:rsid w:val="00FA4E02"/>
    <w:rsid w:val="00FA4E4D"/>
    <w:rsid w:val="00FA4F73"/>
    <w:rsid w:val="00FA4FC3"/>
    <w:rsid w:val="00FA508F"/>
    <w:rsid w:val="00FA5166"/>
    <w:rsid w:val="00FA525A"/>
    <w:rsid w:val="00FA52C0"/>
    <w:rsid w:val="00FA5448"/>
    <w:rsid w:val="00FA55E9"/>
    <w:rsid w:val="00FA56AE"/>
    <w:rsid w:val="00FA56BB"/>
    <w:rsid w:val="00FA583F"/>
    <w:rsid w:val="00FA58BE"/>
    <w:rsid w:val="00FA58CD"/>
    <w:rsid w:val="00FA58F4"/>
    <w:rsid w:val="00FA5A0F"/>
    <w:rsid w:val="00FA5C7B"/>
    <w:rsid w:val="00FA5CE6"/>
    <w:rsid w:val="00FA5E6B"/>
    <w:rsid w:val="00FA5E90"/>
    <w:rsid w:val="00FA5F3B"/>
    <w:rsid w:val="00FA61B2"/>
    <w:rsid w:val="00FA61E3"/>
    <w:rsid w:val="00FA646D"/>
    <w:rsid w:val="00FA648B"/>
    <w:rsid w:val="00FA6542"/>
    <w:rsid w:val="00FA662D"/>
    <w:rsid w:val="00FA666C"/>
    <w:rsid w:val="00FA685A"/>
    <w:rsid w:val="00FA6973"/>
    <w:rsid w:val="00FA699A"/>
    <w:rsid w:val="00FA69FF"/>
    <w:rsid w:val="00FA6A07"/>
    <w:rsid w:val="00FA6AB3"/>
    <w:rsid w:val="00FA6B1D"/>
    <w:rsid w:val="00FA6BE5"/>
    <w:rsid w:val="00FA6C2B"/>
    <w:rsid w:val="00FA6CD9"/>
    <w:rsid w:val="00FA6D44"/>
    <w:rsid w:val="00FA6D88"/>
    <w:rsid w:val="00FA6DF0"/>
    <w:rsid w:val="00FA6E15"/>
    <w:rsid w:val="00FA6E22"/>
    <w:rsid w:val="00FA6E79"/>
    <w:rsid w:val="00FA6ECA"/>
    <w:rsid w:val="00FA6F6C"/>
    <w:rsid w:val="00FA6F96"/>
    <w:rsid w:val="00FA7003"/>
    <w:rsid w:val="00FA70AF"/>
    <w:rsid w:val="00FA72AF"/>
    <w:rsid w:val="00FA736D"/>
    <w:rsid w:val="00FA7374"/>
    <w:rsid w:val="00FA74BB"/>
    <w:rsid w:val="00FA754E"/>
    <w:rsid w:val="00FA75A8"/>
    <w:rsid w:val="00FA7712"/>
    <w:rsid w:val="00FA779B"/>
    <w:rsid w:val="00FA77B5"/>
    <w:rsid w:val="00FA7819"/>
    <w:rsid w:val="00FA7884"/>
    <w:rsid w:val="00FA79B2"/>
    <w:rsid w:val="00FA79B4"/>
    <w:rsid w:val="00FA7A1D"/>
    <w:rsid w:val="00FA7A91"/>
    <w:rsid w:val="00FA7A95"/>
    <w:rsid w:val="00FA7AA6"/>
    <w:rsid w:val="00FA7B97"/>
    <w:rsid w:val="00FA7CAB"/>
    <w:rsid w:val="00FA7CBC"/>
    <w:rsid w:val="00FA7D0C"/>
    <w:rsid w:val="00FA7DA8"/>
    <w:rsid w:val="00FA7E84"/>
    <w:rsid w:val="00FA7E96"/>
    <w:rsid w:val="00FA7EAE"/>
    <w:rsid w:val="00FA7EE4"/>
    <w:rsid w:val="00FA7EE7"/>
    <w:rsid w:val="00FA7F1F"/>
    <w:rsid w:val="00FA7F2B"/>
    <w:rsid w:val="00FA7F43"/>
    <w:rsid w:val="00FA7F8B"/>
    <w:rsid w:val="00FA7F98"/>
    <w:rsid w:val="00FB00B9"/>
    <w:rsid w:val="00FB00C7"/>
    <w:rsid w:val="00FB02CF"/>
    <w:rsid w:val="00FB03B8"/>
    <w:rsid w:val="00FB03C4"/>
    <w:rsid w:val="00FB0459"/>
    <w:rsid w:val="00FB0707"/>
    <w:rsid w:val="00FB0708"/>
    <w:rsid w:val="00FB0759"/>
    <w:rsid w:val="00FB0791"/>
    <w:rsid w:val="00FB0834"/>
    <w:rsid w:val="00FB09B4"/>
    <w:rsid w:val="00FB09B8"/>
    <w:rsid w:val="00FB0AFD"/>
    <w:rsid w:val="00FB0B6B"/>
    <w:rsid w:val="00FB0BF7"/>
    <w:rsid w:val="00FB0CA6"/>
    <w:rsid w:val="00FB0CC1"/>
    <w:rsid w:val="00FB0D6A"/>
    <w:rsid w:val="00FB0DFB"/>
    <w:rsid w:val="00FB0E49"/>
    <w:rsid w:val="00FB0E54"/>
    <w:rsid w:val="00FB0F32"/>
    <w:rsid w:val="00FB1000"/>
    <w:rsid w:val="00FB101A"/>
    <w:rsid w:val="00FB112F"/>
    <w:rsid w:val="00FB116B"/>
    <w:rsid w:val="00FB11F3"/>
    <w:rsid w:val="00FB1206"/>
    <w:rsid w:val="00FB12FA"/>
    <w:rsid w:val="00FB134D"/>
    <w:rsid w:val="00FB14E8"/>
    <w:rsid w:val="00FB1506"/>
    <w:rsid w:val="00FB1547"/>
    <w:rsid w:val="00FB15EF"/>
    <w:rsid w:val="00FB16EA"/>
    <w:rsid w:val="00FB173D"/>
    <w:rsid w:val="00FB174B"/>
    <w:rsid w:val="00FB1917"/>
    <w:rsid w:val="00FB193F"/>
    <w:rsid w:val="00FB1A5B"/>
    <w:rsid w:val="00FB1BCA"/>
    <w:rsid w:val="00FB1D22"/>
    <w:rsid w:val="00FB1D99"/>
    <w:rsid w:val="00FB1DDC"/>
    <w:rsid w:val="00FB1E3C"/>
    <w:rsid w:val="00FB1ED7"/>
    <w:rsid w:val="00FB1FFC"/>
    <w:rsid w:val="00FB21E0"/>
    <w:rsid w:val="00FB226B"/>
    <w:rsid w:val="00FB228C"/>
    <w:rsid w:val="00FB22B2"/>
    <w:rsid w:val="00FB22C0"/>
    <w:rsid w:val="00FB22F7"/>
    <w:rsid w:val="00FB2324"/>
    <w:rsid w:val="00FB2362"/>
    <w:rsid w:val="00FB2666"/>
    <w:rsid w:val="00FB27A4"/>
    <w:rsid w:val="00FB28D7"/>
    <w:rsid w:val="00FB2901"/>
    <w:rsid w:val="00FB291D"/>
    <w:rsid w:val="00FB2930"/>
    <w:rsid w:val="00FB29D8"/>
    <w:rsid w:val="00FB2AAA"/>
    <w:rsid w:val="00FB2B16"/>
    <w:rsid w:val="00FB2BED"/>
    <w:rsid w:val="00FB2BEF"/>
    <w:rsid w:val="00FB2F6E"/>
    <w:rsid w:val="00FB2F88"/>
    <w:rsid w:val="00FB2FE6"/>
    <w:rsid w:val="00FB2FF8"/>
    <w:rsid w:val="00FB3039"/>
    <w:rsid w:val="00FB306A"/>
    <w:rsid w:val="00FB30F6"/>
    <w:rsid w:val="00FB3141"/>
    <w:rsid w:val="00FB31A3"/>
    <w:rsid w:val="00FB31CC"/>
    <w:rsid w:val="00FB31EC"/>
    <w:rsid w:val="00FB31F1"/>
    <w:rsid w:val="00FB3215"/>
    <w:rsid w:val="00FB322B"/>
    <w:rsid w:val="00FB3244"/>
    <w:rsid w:val="00FB3312"/>
    <w:rsid w:val="00FB332F"/>
    <w:rsid w:val="00FB333F"/>
    <w:rsid w:val="00FB33D2"/>
    <w:rsid w:val="00FB3419"/>
    <w:rsid w:val="00FB34AB"/>
    <w:rsid w:val="00FB36B9"/>
    <w:rsid w:val="00FB3730"/>
    <w:rsid w:val="00FB37E9"/>
    <w:rsid w:val="00FB37F9"/>
    <w:rsid w:val="00FB386F"/>
    <w:rsid w:val="00FB389C"/>
    <w:rsid w:val="00FB38B6"/>
    <w:rsid w:val="00FB39D4"/>
    <w:rsid w:val="00FB3A18"/>
    <w:rsid w:val="00FB3A80"/>
    <w:rsid w:val="00FB3A8B"/>
    <w:rsid w:val="00FB3AB9"/>
    <w:rsid w:val="00FB3ADA"/>
    <w:rsid w:val="00FB3C2F"/>
    <w:rsid w:val="00FB3C4C"/>
    <w:rsid w:val="00FB3CEB"/>
    <w:rsid w:val="00FB3D53"/>
    <w:rsid w:val="00FB3EE8"/>
    <w:rsid w:val="00FB3F84"/>
    <w:rsid w:val="00FB401D"/>
    <w:rsid w:val="00FB413F"/>
    <w:rsid w:val="00FB41BF"/>
    <w:rsid w:val="00FB41C2"/>
    <w:rsid w:val="00FB425A"/>
    <w:rsid w:val="00FB4271"/>
    <w:rsid w:val="00FB42FB"/>
    <w:rsid w:val="00FB431C"/>
    <w:rsid w:val="00FB43CB"/>
    <w:rsid w:val="00FB4494"/>
    <w:rsid w:val="00FB44BC"/>
    <w:rsid w:val="00FB44D4"/>
    <w:rsid w:val="00FB44EC"/>
    <w:rsid w:val="00FB4514"/>
    <w:rsid w:val="00FB45A2"/>
    <w:rsid w:val="00FB45B1"/>
    <w:rsid w:val="00FB461D"/>
    <w:rsid w:val="00FB4665"/>
    <w:rsid w:val="00FB48C9"/>
    <w:rsid w:val="00FB495C"/>
    <w:rsid w:val="00FB4A34"/>
    <w:rsid w:val="00FB4AAB"/>
    <w:rsid w:val="00FB4AB5"/>
    <w:rsid w:val="00FB4AEA"/>
    <w:rsid w:val="00FB4B2F"/>
    <w:rsid w:val="00FB4B31"/>
    <w:rsid w:val="00FB4CF5"/>
    <w:rsid w:val="00FB4D6D"/>
    <w:rsid w:val="00FB4DD6"/>
    <w:rsid w:val="00FB4F1A"/>
    <w:rsid w:val="00FB4FBB"/>
    <w:rsid w:val="00FB4FBD"/>
    <w:rsid w:val="00FB50D8"/>
    <w:rsid w:val="00FB5230"/>
    <w:rsid w:val="00FB52C1"/>
    <w:rsid w:val="00FB52C2"/>
    <w:rsid w:val="00FB535D"/>
    <w:rsid w:val="00FB5360"/>
    <w:rsid w:val="00FB5425"/>
    <w:rsid w:val="00FB548C"/>
    <w:rsid w:val="00FB54D5"/>
    <w:rsid w:val="00FB54F8"/>
    <w:rsid w:val="00FB5518"/>
    <w:rsid w:val="00FB5844"/>
    <w:rsid w:val="00FB5983"/>
    <w:rsid w:val="00FB5AA6"/>
    <w:rsid w:val="00FB5B35"/>
    <w:rsid w:val="00FB5B7D"/>
    <w:rsid w:val="00FB5BC9"/>
    <w:rsid w:val="00FB5BEA"/>
    <w:rsid w:val="00FB5CCA"/>
    <w:rsid w:val="00FB5D31"/>
    <w:rsid w:val="00FB5FA3"/>
    <w:rsid w:val="00FB624E"/>
    <w:rsid w:val="00FB6294"/>
    <w:rsid w:val="00FB62C7"/>
    <w:rsid w:val="00FB6459"/>
    <w:rsid w:val="00FB64AC"/>
    <w:rsid w:val="00FB65CB"/>
    <w:rsid w:val="00FB65F9"/>
    <w:rsid w:val="00FB6829"/>
    <w:rsid w:val="00FB6841"/>
    <w:rsid w:val="00FB697C"/>
    <w:rsid w:val="00FB6AA9"/>
    <w:rsid w:val="00FB6C50"/>
    <w:rsid w:val="00FB6CE9"/>
    <w:rsid w:val="00FB6E29"/>
    <w:rsid w:val="00FB6E65"/>
    <w:rsid w:val="00FB6F0D"/>
    <w:rsid w:val="00FB6F30"/>
    <w:rsid w:val="00FB6F4B"/>
    <w:rsid w:val="00FB702C"/>
    <w:rsid w:val="00FB7185"/>
    <w:rsid w:val="00FB71B1"/>
    <w:rsid w:val="00FB72A4"/>
    <w:rsid w:val="00FB7414"/>
    <w:rsid w:val="00FB7448"/>
    <w:rsid w:val="00FB744F"/>
    <w:rsid w:val="00FB7499"/>
    <w:rsid w:val="00FB74F3"/>
    <w:rsid w:val="00FB7534"/>
    <w:rsid w:val="00FB7576"/>
    <w:rsid w:val="00FB762E"/>
    <w:rsid w:val="00FB776A"/>
    <w:rsid w:val="00FB77D6"/>
    <w:rsid w:val="00FB7852"/>
    <w:rsid w:val="00FB789A"/>
    <w:rsid w:val="00FB7903"/>
    <w:rsid w:val="00FB7973"/>
    <w:rsid w:val="00FB7B92"/>
    <w:rsid w:val="00FB7CFB"/>
    <w:rsid w:val="00FB7DE6"/>
    <w:rsid w:val="00FB7E0D"/>
    <w:rsid w:val="00FC00D5"/>
    <w:rsid w:val="00FC00F0"/>
    <w:rsid w:val="00FC0203"/>
    <w:rsid w:val="00FC024A"/>
    <w:rsid w:val="00FC025C"/>
    <w:rsid w:val="00FC02AB"/>
    <w:rsid w:val="00FC02DE"/>
    <w:rsid w:val="00FC0399"/>
    <w:rsid w:val="00FC03EB"/>
    <w:rsid w:val="00FC04AD"/>
    <w:rsid w:val="00FC051A"/>
    <w:rsid w:val="00FC0535"/>
    <w:rsid w:val="00FC063E"/>
    <w:rsid w:val="00FC0645"/>
    <w:rsid w:val="00FC06BA"/>
    <w:rsid w:val="00FC0709"/>
    <w:rsid w:val="00FC0762"/>
    <w:rsid w:val="00FC07A6"/>
    <w:rsid w:val="00FC07DF"/>
    <w:rsid w:val="00FC0888"/>
    <w:rsid w:val="00FC08D0"/>
    <w:rsid w:val="00FC095F"/>
    <w:rsid w:val="00FC0962"/>
    <w:rsid w:val="00FC09D9"/>
    <w:rsid w:val="00FC09FD"/>
    <w:rsid w:val="00FC0AA4"/>
    <w:rsid w:val="00FC0AB2"/>
    <w:rsid w:val="00FC0B64"/>
    <w:rsid w:val="00FC0C7F"/>
    <w:rsid w:val="00FC0CAB"/>
    <w:rsid w:val="00FC0D8A"/>
    <w:rsid w:val="00FC0DC8"/>
    <w:rsid w:val="00FC0E04"/>
    <w:rsid w:val="00FC0F73"/>
    <w:rsid w:val="00FC0F8B"/>
    <w:rsid w:val="00FC0FDA"/>
    <w:rsid w:val="00FC1064"/>
    <w:rsid w:val="00FC10BA"/>
    <w:rsid w:val="00FC1341"/>
    <w:rsid w:val="00FC13AD"/>
    <w:rsid w:val="00FC13D0"/>
    <w:rsid w:val="00FC13E3"/>
    <w:rsid w:val="00FC14B1"/>
    <w:rsid w:val="00FC14BD"/>
    <w:rsid w:val="00FC15F1"/>
    <w:rsid w:val="00FC1655"/>
    <w:rsid w:val="00FC169E"/>
    <w:rsid w:val="00FC1752"/>
    <w:rsid w:val="00FC1887"/>
    <w:rsid w:val="00FC18BB"/>
    <w:rsid w:val="00FC195B"/>
    <w:rsid w:val="00FC1C7F"/>
    <w:rsid w:val="00FC1D6B"/>
    <w:rsid w:val="00FC1E54"/>
    <w:rsid w:val="00FC1E6E"/>
    <w:rsid w:val="00FC1EB2"/>
    <w:rsid w:val="00FC1ECC"/>
    <w:rsid w:val="00FC1F0E"/>
    <w:rsid w:val="00FC1F2F"/>
    <w:rsid w:val="00FC1F63"/>
    <w:rsid w:val="00FC1F6B"/>
    <w:rsid w:val="00FC1F6E"/>
    <w:rsid w:val="00FC2050"/>
    <w:rsid w:val="00FC21D9"/>
    <w:rsid w:val="00FC2246"/>
    <w:rsid w:val="00FC22F0"/>
    <w:rsid w:val="00FC236A"/>
    <w:rsid w:val="00FC2482"/>
    <w:rsid w:val="00FC2657"/>
    <w:rsid w:val="00FC26E9"/>
    <w:rsid w:val="00FC2848"/>
    <w:rsid w:val="00FC288F"/>
    <w:rsid w:val="00FC2949"/>
    <w:rsid w:val="00FC2962"/>
    <w:rsid w:val="00FC2969"/>
    <w:rsid w:val="00FC2A1C"/>
    <w:rsid w:val="00FC2A95"/>
    <w:rsid w:val="00FC2BC4"/>
    <w:rsid w:val="00FC2C29"/>
    <w:rsid w:val="00FC2DA4"/>
    <w:rsid w:val="00FC2DC9"/>
    <w:rsid w:val="00FC2DF7"/>
    <w:rsid w:val="00FC2E4D"/>
    <w:rsid w:val="00FC2E60"/>
    <w:rsid w:val="00FC2E9C"/>
    <w:rsid w:val="00FC2EBA"/>
    <w:rsid w:val="00FC3086"/>
    <w:rsid w:val="00FC31BE"/>
    <w:rsid w:val="00FC323B"/>
    <w:rsid w:val="00FC3282"/>
    <w:rsid w:val="00FC32E0"/>
    <w:rsid w:val="00FC3332"/>
    <w:rsid w:val="00FC3401"/>
    <w:rsid w:val="00FC34B5"/>
    <w:rsid w:val="00FC34FE"/>
    <w:rsid w:val="00FC3585"/>
    <w:rsid w:val="00FC35E2"/>
    <w:rsid w:val="00FC35F6"/>
    <w:rsid w:val="00FC365C"/>
    <w:rsid w:val="00FC3701"/>
    <w:rsid w:val="00FC378F"/>
    <w:rsid w:val="00FC37B6"/>
    <w:rsid w:val="00FC3953"/>
    <w:rsid w:val="00FC3971"/>
    <w:rsid w:val="00FC39D2"/>
    <w:rsid w:val="00FC3A2F"/>
    <w:rsid w:val="00FC3A8A"/>
    <w:rsid w:val="00FC3A9E"/>
    <w:rsid w:val="00FC3D83"/>
    <w:rsid w:val="00FC3E5E"/>
    <w:rsid w:val="00FC404E"/>
    <w:rsid w:val="00FC4053"/>
    <w:rsid w:val="00FC4162"/>
    <w:rsid w:val="00FC41BD"/>
    <w:rsid w:val="00FC4273"/>
    <w:rsid w:val="00FC4351"/>
    <w:rsid w:val="00FC4412"/>
    <w:rsid w:val="00FC4499"/>
    <w:rsid w:val="00FC4538"/>
    <w:rsid w:val="00FC4578"/>
    <w:rsid w:val="00FC4782"/>
    <w:rsid w:val="00FC4879"/>
    <w:rsid w:val="00FC4ABA"/>
    <w:rsid w:val="00FC4AD7"/>
    <w:rsid w:val="00FC4B72"/>
    <w:rsid w:val="00FC4BD5"/>
    <w:rsid w:val="00FC504D"/>
    <w:rsid w:val="00FC505B"/>
    <w:rsid w:val="00FC5060"/>
    <w:rsid w:val="00FC5126"/>
    <w:rsid w:val="00FC51FF"/>
    <w:rsid w:val="00FC5206"/>
    <w:rsid w:val="00FC559C"/>
    <w:rsid w:val="00FC5651"/>
    <w:rsid w:val="00FC5714"/>
    <w:rsid w:val="00FC5744"/>
    <w:rsid w:val="00FC57CE"/>
    <w:rsid w:val="00FC57D4"/>
    <w:rsid w:val="00FC584A"/>
    <w:rsid w:val="00FC587A"/>
    <w:rsid w:val="00FC59AF"/>
    <w:rsid w:val="00FC59CD"/>
    <w:rsid w:val="00FC5A11"/>
    <w:rsid w:val="00FC5A3D"/>
    <w:rsid w:val="00FC5A85"/>
    <w:rsid w:val="00FC5A9F"/>
    <w:rsid w:val="00FC5AA0"/>
    <w:rsid w:val="00FC5C84"/>
    <w:rsid w:val="00FC5D01"/>
    <w:rsid w:val="00FC5D9F"/>
    <w:rsid w:val="00FC5EA9"/>
    <w:rsid w:val="00FC5F4C"/>
    <w:rsid w:val="00FC5FB3"/>
    <w:rsid w:val="00FC6015"/>
    <w:rsid w:val="00FC6202"/>
    <w:rsid w:val="00FC62EB"/>
    <w:rsid w:val="00FC6300"/>
    <w:rsid w:val="00FC636B"/>
    <w:rsid w:val="00FC63C8"/>
    <w:rsid w:val="00FC6471"/>
    <w:rsid w:val="00FC64FC"/>
    <w:rsid w:val="00FC6723"/>
    <w:rsid w:val="00FC675C"/>
    <w:rsid w:val="00FC694C"/>
    <w:rsid w:val="00FC6973"/>
    <w:rsid w:val="00FC6978"/>
    <w:rsid w:val="00FC697D"/>
    <w:rsid w:val="00FC699B"/>
    <w:rsid w:val="00FC6CCB"/>
    <w:rsid w:val="00FC6D9E"/>
    <w:rsid w:val="00FC6E2D"/>
    <w:rsid w:val="00FC6E60"/>
    <w:rsid w:val="00FC6E74"/>
    <w:rsid w:val="00FC6E77"/>
    <w:rsid w:val="00FC6F08"/>
    <w:rsid w:val="00FC6F1F"/>
    <w:rsid w:val="00FC6F55"/>
    <w:rsid w:val="00FC6F6B"/>
    <w:rsid w:val="00FC6FD7"/>
    <w:rsid w:val="00FC70F2"/>
    <w:rsid w:val="00FC720D"/>
    <w:rsid w:val="00FC726A"/>
    <w:rsid w:val="00FC747A"/>
    <w:rsid w:val="00FC7511"/>
    <w:rsid w:val="00FC754A"/>
    <w:rsid w:val="00FC754C"/>
    <w:rsid w:val="00FC761E"/>
    <w:rsid w:val="00FC7657"/>
    <w:rsid w:val="00FC767F"/>
    <w:rsid w:val="00FC768F"/>
    <w:rsid w:val="00FC76ED"/>
    <w:rsid w:val="00FC775C"/>
    <w:rsid w:val="00FC7856"/>
    <w:rsid w:val="00FC79F2"/>
    <w:rsid w:val="00FC7ADD"/>
    <w:rsid w:val="00FC7B18"/>
    <w:rsid w:val="00FC7B87"/>
    <w:rsid w:val="00FC7CBF"/>
    <w:rsid w:val="00FC7D96"/>
    <w:rsid w:val="00FC7D9E"/>
    <w:rsid w:val="00FC7EC5"/>
    <w:rsid w:val="00FC7EDA"/>
    <w:rsid w:val="00FC7EF8"/>
    <w:rsid w:val="00FD0137"/>
    <w:rsid w:val="00FD01C6"/>
    <w:rsid w:val="00FD0281"/>
    <w:rsid w:val="00FD02B0"/>
    <w:rsid w:val="00FD0347"/>
    <w:rsid w:val="00FD0425"/>
    <w:rsid w:val="00FD0446"/>
    <w:rsid w:val="00FD0451"/>
    <w:rsid w:val="00FD04B1"/>
    <w:rsid w:val="00FD0588"/>
    <w:rsid w:val="00FD065A"/>
    <w:rsid w:val="00FD0691"/>
    <w:rsid w:val="00FD0722"/>
    <w:rsid w:val="00FD0812"/>
    <w:rsid w:val="00FD090E"/>
    <w:rsid w:val="00FD09CA"/>
    <w:rsid w:val="00FD0A45"/>
    <w:rsid w:val="00FD0AD0"/>
    <w:rsid w:val="00FD0AE7"/>
    <w:rsid w:val="00FD0B4A"/>
    <w:rsid w:val="00FD0BBB"/>
    <w:rsid w:val="00FD0BE0"/>
    <w:rsid w:val="00FD0BFD"/>
    <w:rsid w:val="00FD0C5F"/>
    <w:rsid w:val="00FD0D3D"/>
    <w:rsid w:val="00FD0E4F"/>
    <w:rsid w:val="00FD0E5C"/>
    <w:rsid w:val="00FD10C4"/>
    <w:rsid w:val="00FD1177"/>
    <w:rsid w:val="00FD11D5"/>
    <w:rsid w:val="00FD11E1"/>
    <w:rsid w:val="00FD124E"/>
    <w:rsid w:val="00FD13DF"/>
    <w:rsid w:val="00FD14C9"/>
    <w:rsid w:val="00FD1653"/>
    <w:rsid w:val="00FD1654"/>
    <w:rsid w:val="00FD16B4"/>
    <w:rsid w:val="00FD17DC"/>
    <w:rsid w:val="00FD1813"/>
    <w:rsid w:val="00FD1832"/>
    <w:rsid w:val="00FD18F9"/>
    <w:rsid w:val="00FD192C"/>
    <w:rsid w:val="00FD1975"/>
    <w:rsid w:val="00FD1993"/>
    <w:rsid w:val="00FD1A07"/>
    <w:rsid w:val="00FD1B5C"/>
    <w:rsid w:val="00FD1C2E"/>
    <w:rsid w:val="00FD1CA1"/>
    <w:rsid w:val="00FD1F17"/>
    <w:rsid w:val="00FD1F64"/>
    <w:rsid w:val="00FD2063"/>
    <w:rsid w:val="00FD207D"/>
    <w:rsid w:val="00FD2305"/>
    <w:rsid w:val="00FD2328"/>
    <w:rsid w:val="00FD23B5"/>
    <w:rsid w:val="00FD2414"/>
    <w:rsid w:val="00FD24AD"/>
    <w:rsid w:val="00FD2548"/>
    <w:rsid w:val="00FD263A"/>
    <w:rsid w:val="00FD27B5"/>
    <w:rsid w:val="00FD286A"/>
    <w:rsid w:val="00FD2A68"/>
    <w:rsid w:val="00FD2AE9"/>
    <w:rsid w:val="00FD2B3D"/>
    <w:rsid w:val="00FD2B93"/>
    <w:rsid w:val="00FD2C6F"/>
    <w:rsid w:val="00FD2D91"/>
    <w:rsid w:val="00FD2E12"/>
    <w:rsid w:val="00FD2F4E"/>
    <w:rsid w:val="00FD2F8A"/>
    <w:rsid w:val="00FD2FEF"/>
    <w:rsid w:val="00FD3312"/>
    <w:rsid w:val="00FD3332"/>
    <w:rsid w:val="00FD33C8"/>
    <w:rsid w:val="00FD3406"/>
    <w:rsid w:val="00FD34B1"/>
    <w:rsid w:val="00FD34C2"/>
    <w:rsid w:val="00FD352E"/>
    <w:rsid w:val="00FD3552"/>
    <w:rsid w:val="00FD37ED"/>
    <w:rsid w:val="00FD3874"/>
    <w:rsid w:val="00FD38A7"/>
    <w:rsid w:val="00FD3990"/>
    <w:rsid w:val="00FD3A76"/>
    <w:rsid w:val="00FD3A9E"/>
    <w:rsid w:val="00FD3AC8"/>
    <w:rsid w:val="00FD3B7E"/>
    <w:rsid w:val="00FD3D46"/>
    <w:rsid w:val="00FD3E53"/>
    <w:rsid w:val="00FD3EB9"/>
    <w:rsid w:val="00FD3ECC"/>
    <w:rsid w:val="00FD3F5C"/>
    <w:rsid w:val="00FD3F60"/>
    <w:rsid w:val="00FD3FDC"/>
    <w:rsid w:val="00FD403D"/>
    <w:rsid w:val="00FD40D8"/>
    <w:rsid w:val="00FD415A"/>
    <w:rsid w:val="00FD4179"/>
    <w:rsid w:val="00FD431F"/>
    <w:rsid w:val="00FD43A6"/>
    <w:rsid w:val="00FD43B5"/>
    <w:rsid w:val="00FD4431"/>
    <w:rsid w:val="00FD455B"/>
    <w:rsid w:val="00FD4833"/>
    <w:rsid w:val="00FD489A"/>
    <w:rsid w:val="00FD48AE"/>
    <w:rsid w:val="00FD4ADE"/>
    <w:rsid w:val="00FD4AFB"/>
    <w:rsid w:val="00FD4C5C"/>
    <w:rsid w:val="00FD4C97"/>
    <w:rsid w:val="00FD4D17"/>
    <w:rsid w:val="00FD4D6B"/>
    <w:rsid w:val="00FD4E2E"/>
    <w:rsid w:val="00FD4E52"/>
    <w:rsid w:val="00FD4EB4"/>
    <w:rsid w:val="00FD4F44"/>
    <w:rsid w:val="00FD4FAF"/>
    <w:rsid w:val="00FD4FD0"/>
    <w:rsid w:val="00FD50BD"/>
    <w:rsid w:val="00FD5165"/>
    <w:rsid w:val="00FD5169"/>
    <w:rsid w:val="00FD51B4"/>
    <w:rsid w:val="00FD51BA"/>
    <w:rsid w:val="00FD53A8"/>
    <w:rsid w:val="00FD53D4"/>
    <w:rsid w:val="00FD541A"/>
    <w:rsid w:val="00FD54B7"/>
    <w:rsid w:val="00FD5554"/>
    <w:rsid w:val="00FD55B1"/>
    <w:rsid w:val="00FD55B3"/>
    <w:rsid w:val="00FD5767"/>
    <w:rsid w:val="00FD57A7"/>
    <w:rsid w:val="00FD57A8"/>
    <w:rsid w:val="00FD57CF"/>
    <w:rsid w:val="00FD58FC"/>
    <w:rsid w:val="00FD5A19"/>
    <w:rsid w:val="00FD5A95"/>
    <w:rsid w:val="00FD5CC9"/>
    <w:rsid w:val="00FD5DF6"/>
    <w:rsid w:val="00FD5E92"/>
    <w:rsid w:val="00FD5F18"/>
    <w:rsid w:val="00FD5F44"/>
    <w:rsid w:val="00FD5F68"/>
    <w:rsid w:val="00FD5F9C"/>
    <w:rsid w:val="00FD618D"/>
    <w:rsid w:val="00FD62AB"/>
    <w:rsid w:val="00FD62CD"/>
    <w:rsid w:val="00FD62DB"/>
    <w:rsid w:val="00FD640C"/>
    <w:rsid w:val="00FD641A"/>
    <w:rsid w:val="00FD6495"/>
    <w:rsid w:val="00FD6560"/>
    <w:rsid w:val="00FD65DB"/>
    <w:rsid w:val="00FD65F2"/>
    <w:rsid w:val="00FD65F4"/>
    <w:rsid w:val="00FD669D"/>
    <w:rsid w:val="00FD66A4"/>
    <w:rsid w:val="00FD66B9"/>
    <w:rsid w:val="00FD66CF"/>
    <w:rsid w:val="00FD67EA"/>
    <w:rsid w:val="00FD693C"/>
    <w:rsid w:val="00FD69C1"/>
    <w:rsid w:val="00FD6A57"/>
    <w:rsid w:val="00FD6B03"/>
    <w:rsid w:val="00FD6B6C"/>
    <w:rsid w:val="00FD6B77"/>
    <w:rsid w:val="00FD6B97"/>
    <w:rsid w:val="00FD6BB3"/>
    <w:rsid w:val="00FD6CE3"/>
    <w:rsid w:val="00FD6DD2"/>
    <w:rsid w:val="00FD6DFA"/>
    <w:rsid w:val="00FD7146"/>
    <w:rsid w:val="00FD718A"/>
    <w:rsid w:val="00FD71E3"/>
    <w:rsid w:val="00FD7237"/>
    <w:rsid w:val="00FD72CC"/>
    <w:rsid w:val="00FD73AC"/>
    <w:rsid w:val="00FD7452"/>
    <w:rsid w:val="00FD74FD"/>
    <w:rsid w:val="00FD75AD"/>
    <w:rsid w:val="00FD75ED"/>
    <w:rsid w:val="00FD7660"/>
    <w:rsid w:val="00FD769C"/>
    <w:rsid w:val="00FD76A0"/>
    <w:rsid w:val="00FD76D5"/>
    <w:rsid w:val="00FD78B4"/>
    <w:rsid w:val="00FD78B5"/>
    <w:rsid w:val="00FD78C0"/>
    <w:rsid w:val="00FD796E"/>
    <w:rsid w:val="00FD79D2"/>
    <w:rsid w:val="00FD7AA9"/>
    <w:rsid w:val="00FD7B16"/>
    <w:rsid w:val="00FD7B21"/>
    <w:rsid w:val="00FD7B37"/>
    <w:rsid w:val="00FD7B83"/>
    <w:rsid w:val="00FD7BB5"/>
    <w:rsid w:val="00FD7C0B"/>
    <w:rsid w:val="00FD7C9F"/>
    <w:rsid w:val="00FD7CB3"/>
    <w:rsid w:val="00FD7CF1"/>
    <w:rsid w:val="00FD7D9A"/>
    <w:rsid w:val="00FD7E63"/>
    <w:rsid w:val="00FD7F62"/>
    <w:rsid w:val="00FD7F87"/>
    <w:rsid w:val="00FE0065"/>
    <w:rsid w:val="00FE0066"/>
    <w:rsid w:val="00FE0141"/>
    <w:rsid w:val="00FE020C"/>
    <w:rsid w:val="00FE02C8"/>
    <w:rsid w:val="00FE02FE"/>
    <w:rsid w:val="00FE050D"/>
    <w:rsid w:val="00FE0560"/>
    <w:rsid w:val="00FE058E"/>
    <w:rsid w:val="00FE05C0"/>
    <w:rsid w:val="00FE0756"/>
    <w:rsid w:val="00FE0758"/>
    <w:rsid w:val="00FE0776"/>
    <w:rsid w:val="00FE07AD"/>
    <w:rsid w:val="00FE080E"/>
    <w:rsid w:val="00FE0913"/>
    <w:rsid w:val="00FE0B45"/>
    <w:rsid w:val="00FE0B55"/>
    <w:rsid w:val="00FE0B7F"/>
    <w:rsid w:val="00FE0C12"/>
    <w:rsid w:val="00FE0CAB"/>
    <w:rsid w:val="00FE0CD9"/>
    <w:rsid w:val="00FE0D6A"/>
    <w:rsid w:val="00FE0D7B"/>
    <w:rsid w:val="00FE0DB6"/>
    <w:rsid w:val="00FE0DCC"/>
    <w:rsid w:val="00FE0DDC"/>
    <w:rsid w:val="00FE0E56"/>
    <w:rsid w:val="00FE1009"/>
    <w:rsid w:val="00FE1024"/>
    <w:rsid w:val="00FE10E4"/>
    <w:rsid w:val="00FE1479"/>
    <w:rsid w:val="00FE15B9"/>
    <w:rsid w:val="00FE15D1"/>
    <w:rsid w:val="00FE1683"/>
    <w:rsid w:val="00FE1817"/>
    <w:rsid w:val="00FE185F"/>
    <w:rsid w:val="00FE18A4"/>
    <w:rsid w:val="00FE196C"/>
    <w:rsid w:val="00FE1A09"/>
    <w:rsid w:val="00FE1DA1"/>
    <w:rsid w:val="00FE1DE9"/>
    <w:rsid w:val="00FE1DEB"/>
    <w:rsid w:val="00FE1E75"/>
    <w:rsid w:val="00FE20EC"/>
    <w:rsid w:val="00FE2144"/>
    <w:rsid w:val="00FE238E"/>
    <w:rsid w:val="00FE23C0"/>
    <w:rsid w:val="00FE23EE"/>
    <w:rsid w:val="00FE2598"/>
    <w:rsid w:val="00FE2629"/>
    <w:rsid w:val="00FE26C0"/>
    <w:rsid w:val="00FE2777"/>
    <w:rsid w:val="00FE278A"/>
    <w:rsid w:val="00FE281B"/>
    <w:rsid w:val="00FE284A"/>
    <w:rsid w:val="00FE2892"/>
    <w:rsid w:val="00FE2933"/>
    <w:rsid w:val="00FE29C2"/>
    <w:rsid w:val="00FE2A24"/>
    <w:rsid w:val="00FE2A80"/>
    <w:rsid w:val="00FE2B14"/>
    <w:rsid w:val="00FE2B73"/>
    <w:rsid w:val="00FE2BF1"/>
    <w:rsid w:val="00FE2CA5"/>
    <w:rsid w:val="00FE2E1C"/>
    <w:rsid w:val="00FE2E64"/>
    <w:rsid w:val="00FE2FC5"/>
    <w:rsid w:val="00FE3055"/>
    <w:rsid w:val="00FE329F"/>
    <w:rsid w:val="00FE32CC"/>
    <w:rsid w:val="00FE32F9"/>
    <w:rsid w:val="00FE3382"/>
    <w:rsid w:val="00FE3399"/>
    <w:rsid w:val="00FE33F8"/>
    <w:rsid w:val="00FE3471"/>
    <w:rsid w:val="00FE3584"/>
    <w:rsid w:val="00FE363D"/>
    <w:rsid w:val="00FE36D9"/>
    <w:rsid w:val="00FE3707"/>
    <w:rsid w:val="00FE3799"/>
    <w:rsid w:val="00FE383C"/>
    <w:rsid w:val="00FE3861"/>
    <w:rsid w:val="00FE38E5"/>
    <w:rsid w:val="00FE38E7"/>
    <w:rsid w:val="00FE3994"/>
    <w:rsid w:val="00FE39C6"/>
    <w:rsid w:val="00FE39CB"/>
    <w:rsid w:val="00FE39F6"/>
    <w:rsid w:val="00FE3A15"/>
    <w:rsid w:val="00FE3B32"/>
    <w:rsid w:val="00FE3C48"/>
    <w:rsid w:val="00FE3CAB"/>
    <w:rsid w:val="00FE3D11"/>
    <w:rsid w:val="00FE401E"/>
    <w:rsid w:val="00FE4092"/>
    <w:rsid w:val="00FE43C9"/>
    <w:rsid w:val="00FE445B"/>
    <w:rsid w:val="00FE4576"/>
    <w:rsid w:val="00FE4591"/>
    <w:rsid w:val="00FE45C8"/>
    <w:rsid w:val="00FE460F"/>
    <w:rsid w:val="00FE46C5"/>
    <w:rsid w:val="00FE4712"/>
    <w:rsid w:val="00FE4786"/>
    <w:rsid w:val="00FE4816"/>
    <w:rsid w:val="00FE4859"/>
    <w:rsid w:val="00FE4A22"/>
    <w:rsid w:val="00FE4A29"/>
    <w:rsid w:val="00FE4A9F"/>
    <w:rsid w:val="00FE4AA7"/>
    <w:rsid w:val="00FE4B4D"/>
    <w:rsid w:val="00FE4DCE"/>
    <w:rsid w:val="00FE4E0D"/>
    <w:rsid w:val="00FE4FBB"/>
    <w:rsid w:val="00FE4FC7"/>
    <w:rsid w:val="00FE5009"/>
    <w:rsid w:val="00FE500F"/>
    <w:rsid w:val="00FE505B"/>
    <w:rsid w:val="00FE50B3"/>
    <w:rsid w:val="00FE519A"/>
    <w:rsid w:val="00FE51F7"/>
    <w:rsid w:val="00FE52E6"/>
    <w:rsid w:val="00FE53AE"/>
    <w:rsid w:val="00FE54F3"/>
    <w:rsid w:val="00FE55C0"/>
    <w:rsid w:val="00FE5619"/>
    <w:rsid w:val="00FE564B"/>
    <w:rsid w:val="00FE5831"/>
    <w:rsid w:val="00FE594B"/>
    <w:rsid w:val="00FE5AD6"/>
    <w:rsid w:val="00FE5C4D"/>
    <w:rsid w:val="00FE5DE7"/>
    <w:rsid w:val="00FE5FBB"/>
    <w:rsid w:val="00FE5FE0"/>
    <w:rsid w:val="00FE6022"/>
    <w:rsid w:val="00FE60B5"/>
    <w:rsid w:val="00FE6132"/>
    <w:rsid w:val="00FE6177"/>
    <w:rsid w:val="00FE61AB"/>
    <w:rsid w:val="00FE61EF"/>
    <w:rsid w:val="00FE6283"/>
    <w:rsid w:val="00FE6382"/>
    <w:rsid w:val="00FE63C6"/>
    <w:rsid w:val="00FE6553"/>
    <w:rsid w:val="00FE655B"/>
    <w:rsid w:val="00FE656C"/>
    <w:rsid w:val="00FE6590"/>
    <w:rsid w:val="00FE660E"/>
    <w:rsid w:val="00FE663E"/>
    <w:rsid w:val="00FE6737"/>
    <w:rsid w:val="00FE67A9"/>
    <w:rsid w:val="00FE67E2"/>
    <w:rsid w:val="00FE6830"/>
    <w:rsid w:val="00FE6875"/>
    <w:rsid w:val="00FE688D"/>
    <w:rsid w:val="00FE6A37"/>
    <w:rsid w:val="00FE6B7F"/>
    <w:rsid w:val="00FE6B87"/>
    <w:rsid w:val="00FE6C41"/>
    <w:rsid w:val="00FE6C45"/>
    <w:rsid w:val="00FE6C80"/>
    <w:rsid w:val="00FE6C94"/>
    <w:rsid w:val="00FE6D23"/>
    <w:rsid w:val="00FE6E5C"/>
    <w:rsid w:val="00FE6F7B"/>
    <w:rsid w:val="00FE6F98"/>
    <w:rsid w:val="00FE700D"/>
    <w:rsid w:val="00FE7039"/>
    <w:rsid w:val="00FE72FF"/>
    <w:rsid w:val="00FE74F4"/>
    <w:rsid w:val="00FE7520"/>
    <w:rsid w:val="00FE75F0"/>
    <w:rsid w:val="00FE763F"/>
    <w:rsid w:val="00FE7644"/>
    <w:rsid w:val="00FE76E2"/>
    <w:rsid w:val="00FE7738"/>
    <w:rsid w:val="00FE775F"/>
    <w:rsid w:val="00FE77B2"/>
    <w:rsid w:val="00FE77D8"/>
    <w:rsid w:val="00FE792F"/>
    <w:rsid w:val="00FE794A"/>
    <w:rsid w:val="00FE7BC0"/>
    <w:rsid w:val="00FE7BEB"/>
    <w:rsid w:val="00FE7CCE"/>
    <w:rsid w:val="00FE7D57"/>
    <w:rsid w:val="00FE7D96"/>
    <w:rsid w:val="00FE7DE5"/>
    <w:rsid w:val="00FE7E07"/>
    <w:rsid w:val="00FE7F3F"/>
    <w:rsid w:val="00FF004A"/>
    <w:rsid w:val="00FF0130"/>
    <w:rsid w:val="00FF0170"/>
    <w:rsid w:val="00FF01A1"/>
    <w:rsid w:val="00FF0250"/>
    <w:rsid w:val="00FF02B7"/>
    <w:rsid w:val="00FF02C8"/>
    <w:rsid w:val="00FF035E"/>
    <w:rsid w:val="00FF03D8"/>
    <w:rsid w:val="00FF0456"/>
    <w:rsid w:val="00FF058E"/>
    <w:rsid w:val="00FF05D4"/>
    <w:rsid w:val="00FF0655"/>
    <w:rsid w:val="00FF067B"/>
    <w:rsid w:val="00FF0728"/>
    <w:rsid w:val="00FF091E"/>
    <w:rsid w:val="00FF0A3B"/>
    <w:rsid w:val="00FF0A56"/>
    <w:rsid w:val="00FF0AC1"/>
    <w:rsid w:val="00FF0BFA"/>
    <w:rsid w:val="00FF0C6F"/>
    <w:rsid w:val="00FF0D14"/>
    <w:rsid w:val="00FF0D60"/>
    <w:rsid w:val="00FF0D8D"/>
    <w:rsid w:val="00FF0E6F"/>
    <w:rsid w:val="00FF0F9A"/>
    <w:rsid w:val="00FF104F"/>
    <w:rsid w:val="00FF10DA"/>
    <w:rsid w:val="00FF1243"/>
    <w:rsid w:val="00FF1276"/>
    <w:rsid w:val="00FF12CC"/>
    <w:rsid w:val="00FF12E0"/>
    <w:rsid w:val="00FF1347"/>
    <w:rsid w:val="00FF136F"/>
    <w:rsid w:val="00FF1380"/>
    <w:rsid w:val="00FF148F"/>
    <w:rsid w:val="00FF14E1"/>
    <w:rsid w:val="00FF155A"/>
    <w:rsid w:val="00FF1567"/>
    <w:rsid w:val="00FF1670"/>
    <w:rsid w:val="00FF172D"/>
    <w:rsid w:val="00FF185B"/>
    <w:rsid w:val="00FF1961"/>
    <w:rsid w:val="00FF19D3"/>
    <w:rsid w:val="00FF1A5B"/>
    <w:rsid w:val="00FF1AB4"/>
    <w:rsid w:val="00FF1C66"/>
    <w:rsid w:val="00FF1CFF"/>
    <w:rsid w:val="00FF1D56"/>
    <w:rsid w:val="00FF1D59"/>
    <w:rsid w:val="00FF1DC7"/>
    <w:rsid w:val="00FF1E05"/>
    <w:rsid w:val="00FF1E7B"/>
    <w:rsid w:val="00FF1EA1"/>
    <w:rsid w:val="00FF1EBA"/>
    <w:rsid w:val="00FF1F92"/>
    <w:rsid w:val="00FF2033"/>
    <w:rsid w:val="00FF204D"/>
    <w:rsid w:val="00FF2134"/>
    <w:rsid w:val="00FF21B3"/>
    <w:rsid w:val="00FF21FF"/>
    <w:rsid w:val="00FF2302"/>
    <w:rsid w:val="00FF238E"/>
    <w:rsid w:val="00FF23F3"/>
    <w:rsid w:val="00FF24CB"/>
    <w:rsid w:val="00FF251E"/>
    <w:rsid w:val="00FF2573"/>
    <w:rsid w:val="00FF2608"/>
    <w:rsid w:val="00FF26CD"/>
    <w:rsid w:val="00FF274E"/>
    <w:rsid w:val="00FF2916"/>
    <w:rsid w:val="00FF2A26"/>
    <w:rsid w:val="00FF2A2A"/>
    <w:rsid w:val="00FF2AEA"/>
    <w:rsid w:val="00FF2C16"/>
    <w:rsid w:val="00FF2D14"/>
    <w:rsid w:val="00FF2D81"/>
    <w:rsid w:val="00FF2DE9"/>
    <w:rsid w:val="00FF2EBD"/>
    <w:rsid w:val="00FF2F44"/>
    <w:rsid w:val="00FF2F90"/>
    <w:rsid w:val="00FF2FF8"/>
    <w:rsid w:val="00FF300A"/>
    <w:rsid w:val="00FF302B"/>
    <w:rsid w:val="00FF311E"/>
    <w:rsid w:val="00FF31AB"/>
    <w:rsid w:val="00FF3279"/>
    <w:rsid w:val="00FF32F4"/>
    <w:rsid w:val="00FF3312"/>
    <w:rsid w:val="00FF3319"/>
    <w:rsid w:val="00FF3418"/>
    <w:rsid w:val="00FF3495"/>
    <w:rsid w:val="00FF34C0"/>
    <w:rsid w:val="00FF3528"/>
    <w:rsid w:val="00FF3574"/>
    <w:rsid w:val="00FF3592"/>
    <w:rsid w:val="00FF3672"/>
    <w:rsid w:val="00FF36A9"/>
    <w:rsid w:val="00FF3746"/>
    <w:rsid w:val="00FF38A8"/>
    <w:rsid w:val="00FF39AE"/>
    <w:rsid w:val="00FF3B28"/>
    <w:rsid w:val="00FF3B46"/>
    <w:rsid w:val="00FF3CD3"/>
    <w:rsid w:val="00FF3D33"/>
    <w:rsid w:val="00FF3D62"/>
    <w:rsid w:val="00FF3E7C"/>
    <w:rsid w:val="00FF3F76"/>
    <w:rsid w:val="00FF40A4"/>
    <w:rsid w:val="00FF413C"/>
    <w:rsid w:val="00FF4185"/>
    <w:rsid w:val="00FF4239"/>
    <w:rsid w:val="00FF4345"/>
    <w:rsid w:val="00FF43E4"/>
    <w:rsid w:val="00FF44E1"/>
    <w:rsid w:val="00FF45CB"/>
    <w:rsid w:val="00FF46F7"/>
    <w:rsid w:val="00FF473E"/>
    <w:rsid w:val="00FF47E5"/>
    <w:rsid w:val="00FF47F6"/>
    <w:rsid w:val="00FF48D5"/>
    <w:rsid w:val="00FF4A84"/>
    <w:rsid w:val="00FF4A97"/>
    <w:rsid w:val="00FF4B68"/>
    <w:rsid w:val="00FF4BF2"/>
    <w:rsid w:val="00FF4BFE"/>
    <w:rsid w:val="00FF4C4F"/>
    <w:rsid w:val="00FF4C91"/>
    <w:rsid w:val="00FF4CE5"/>
    <w:rsid w:val="00FF4DCD"/>
    <w:rsid w:val="00FF4E19"/>
    <w:rsid w:val="00FF4EDD"/>
    <w:rsid w:val="00FF4F6D"/>
    <w:rsid w:val="00FF505F"/>
    <w:rsid w:val="00FF50A3"/>
    <w:rsid w:val="00FF50EC"/>
    <w:rsid w:val="00FF50F7"/>
    <w:rsid w:val="00FF5172"/>
    <w:rsid w:val="00FF5179"/>
    <w:rsid w:val="00FF51F0"/>
    <w:rsid w:val="00FF5295"/>
    <w:rsid w:val="00FF52C1"/>
    <w:rsid w:val="00FF5337"/>
    <w:rsid w:val="00FF53F6"/>
    <w:rsid w:val="00FF548B"/>
    <w:rsid w:val="00FF548D"/>
    <w:rsid w:val="00FF556E"/>
    <w:rsid w:val="00FF55B7"/>
    <w:rsid w:val="00FF55CE"/>
    <w:rsid w:val="00FF55FE"/>
    <w:rsid w:val="00FF5648"/>
    <w:rsid w:val="00FF564B"/>
    <w:rsid w:val="00FF566F"/>
    <w:rsid w:val="00FF582F"/>
    <w:rsid w:val="00FF5838"/>
    <w:rsid w:val="00FF584E"/>
    <w:rsid w:val="00FF5966"/>
    <w:rsid w:val="00FF59B9"/>
    <w:rsid w:val="00FF5AC0"/>
    <w:rsid w:val="00FF5AC7"/>
    <w:rsid w:val="00FF5B1C"/>
    <w:rsid w:val="00FF5D5F"/>
    <w:rsid w:val="00FF5E99"/>
    <w:rsid w:val="00FF5F56"/>
    <w:rsid w:val="00FF5F96"/>
    <w:rsid w:val="00FF5F9E"/>
    <w:rsid w:val="00FF5FA4"/>
    <w:rsid w:val="00FF5FF3"/>
    <w:rsid w:val="00FF6084"/>
    <w:rsid w:val="00FF61E2"/>
    <w:rsid w:val="00FF6207"/>
    <w:rsid w:val="00FF6325"/>
    <w:rsid w:val="00FF6339"/>
    <w:rsid w:val="00FF638F"/>
    <w:rsid w:val="00FF63C1"/>
    <w:rsid w:val="00FF63DC"/>
    <w:rsid w:val="00FF6458"/>
    <w:rsid w:val="00FF650F"/>
    <w:rsid w:val="00FF6511"/>
    <w:rsid w:val="00FF6673"/>
    <w:rsid w:val="00FF667C"/>
    <w:rsid w:val="00FF668C"/>
    <w:rsid w:val="00FF66AF"/>
    <w:rsid w:val="00FF6768"/>
    <w:rsid w:val="00FF686A"/>
    <w:rsid w:val="00FF68F8"/>
    <w:rsid w:val="00FF6959"/>
    <w:rsid w:val="00FF6991"/>
    <w:rsid w:val="00FF69C0"/>
    <w:rsid w:val="00FF69D0"/>
    <w:rsid w:val="00FF69FF"/>
    <w:rsid w:val="00FF6A06"/>
    <w:rsid w:val="00FF6A79"/>
    <w:rsid w:val="00FF6A80"/>
    <w:rsid w:val="00FF6ACC"/>
    <w:rsid w:val="00FF6AD7"/>
    <w:rsid w:val="00FF6B39"/>
    <w:rsid w:val="00FF6B99"/>
    <w:rsid w:val="00FF6C1C"/>
    <w:rsid w:val="00FF6C47"/>
    <w:rsid w:val="00FF6CA8"/>
    <w:rsid w:val="00FF6D83"/>
    <w:rsid w:val="00FF6FD7"/>
    <w:rsid w:val="00FF6FE2"/>
    <w:rsid w:val="00FF708C"/>
    <w:rsid w:val="00FF7120"/>
    <w:rsid w:val="00FF7169"/>
    <w:rsid w:val="00FF72E8"/>
    <w:rsid w:val="00FF7318"/>
    <w:rsid w:val="00FF7374"/>
    <w:rsid w:val="00FF7413"/>
    <w:rsid w:val="00FF741A"/>
    <w:rsid w:val="00FF758E"/>
    <w:rsid w:val="00FF75A8"/>
    <w:rsid w:val="00FF75B2"/>
    <w:rsid w:val="00FF75C9"/>
    <w:rsid w:val="00FF777C"/>
    <w:rsid w:val="00FF78A2"/>
    <w:rsid w:val="00FF7974"/>
    <w:rsid w:val="00FF7A63"/>
    <w:rsid w:val="00FF7A8D"/>
    <w:rsid w:val="00FF7A9C"/>
    <w:rsid w:val="00FF7C8E"/>
    <w:rsid w:val="00FF7CA8"/>
    <w:rsid w:val="00FF7EB8"/>
    <w:rsid w:val="00FF7F22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53928"/>
  <w15:docId w15:val="{BB9918E5-FF19-4486-939D-D0AEAEAD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C2C29"/>
    <w:pPr>
      <w:suppressAutoHyphens/>
      <w:spacing w:after="0" w:line="240" w:lineRule="auto"/>
      <w:textAlignment w:val="baseline"/>
    </w:pPr>
    <w:rPr>
      <w:rFonts w:eastAsia="Times New Roman"/>
      <w:color w:val="auto"/>
      <w:kern w:val="1"/>
      <w:sz w:val="20"/>
      <w:szCs w:val="20"/>
      <w:lang w:eastAsia="ar-SA"/>
    </w:rPr>
  </w:style>
  <w:style w:type="paragraph" w:customStyle="1" w:styleId="11">
    <w:name w:val="Заголовок 11"/>
    <w:basedOn w:val="Standard"/>
    <w:next w:val="a"/>
    <w:rsid w:val="00FC2C29"/>
    <w:pPr>
      <w:keepNext/>
    </w:pPr>
    <w:rPr>
      <w:b/>
      <w:sz w:val="28"/>
    </w:rPr>
  </w:style>
  <w:style w:type="paragraph" w:customStyle="1" w:styleId="21">
    <w:name w:val="Заголовок 21"/>
    <w:basedOn w:val="Standard"/>
    <w:next w:val="a"/>
    <w:rsid w:val="00FC2C29"/>
    <w:pPr>
      <w:keepNext/>
    </w:pPr>
    <w:rPr>
      <w:sz w:val="24"/>
    </w:rPr>
  </w:style>
  <w:style w:type="paragraph" w:styleId="a3">
    <w:name w:val="Title"/>
    <w:basedOn w:val="a"/>
    <w:next w:val="a"/>
    <w:link w:val="a4"/>
    <w:qFormat/>
    <w:rsid w:val="00FC2C29"/>
    <w:pPr>
      <w:suppressAutoHyphens/>
      <w:spacing w:after="0" w:line="240" w:lineRule="auto"/>
      <w:jc w:val="center"/>
      <w:textAlignment w:val="baseline"/>
    </w:pPr>
    <w:rPr>
      <w:rFonts w:eastAsia="Times New Roman"/>
      <w:b/>
      <w:bCs/>
      <w:color w:val="auto"/>
      <w:kern w:val="1"/>
      <w:sz w:val="28"/>
      <w:szCs w:val="36"/>
      <w:lang w:eastAsia="ar-SA"/>
    </w:rPr>
  </w:style>
  <w:style w:type="character" w:customStyle="1" w:styleId="a4">
    <w:name w:val="Заголовок Знак"/>
    <w:basedOn w:val="a0"/>
    <w:link w:val="a3"/>
    <w:rsid w:val="00FC2C29"/>
    <w:rPr>
      <w:rFonts w:eastAsia="Times New Roman"/>
      <w:b/>
      <w:bCs/>
      <w:color w:val="auto"/>
      <w:kern w:val="1"/>
      <w:sz w:val="28"/>
      <w:szCs w:val="36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FC2C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FC2C2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7">
    <w:name w:val="List Paragraph"/>
    <w:basedOn w:val="a"/>
    <w:qFormat/>
    <w:rsid w:val="00FC2C29"/>
    <w:pPr>
      <w:suppressAutoHyphens/>
      <w:spacing w:after="0" w:line="240" w:lineRule="auto"/>
      <w:ind w:left="720"/>
      <w:contextualSpacing/>
    </w:pPr>
    <w:rPr>
      <w:rFonts w:eastAsia="Times New Roman"/>
      <w:color w:val="auto"/>
      <w:lang w:eastAsia="zh-CN"/>
    </w:rPr>
  </w:style>
  <w:style w:type="paragraph" w:customStyle="1" w:styleId="ConsPlusTitle">
    <w:name w:val="ConsPlusTitle"/>
    <w:rsid w:val="00FC2C2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color w:val="auto"/>
      <w:sz w:val="22"/>
      <w:szCs w:val="22"/>
      <w:lang w:eastAsia="zh-CN"/>
    </w:rPr>
  </w:style>
  <w:style w:type="paragraph" w:customStyle="1" w:styleId="ConsPlusNormal">
    <w:name w:val="ConsPlusNormal"/>
    <w:link w:val="ConsPlusNormal1"/>
    <w:qFormat/>
    <w:rsid w:val="00FC2C29"/>
    <w:pPr>
      <w:suppressAutoHyphens/>
      <w:autoSpaceDE w:val="0"/>
      <w:spacing w:after="0" w:line="240" w:lineRule="auto"/>
    </w:pPr>
    <w:rPr>
      <w:rFonts w:eastAsia="Times New Roman"/>
      <w:color w:val="auto"/>
      <w:sz w:val="28"/>
      <w:szCs w:val="28"/>
      <w:lang w:eastAsia="zh-CN"/>
    </w:rPr>
  </w:style>
  <w:style w:type="paragraph" w:styleId="HTML">
    <w:name w:val="HTML Preformatted"/>
    <w:basedOn w:val="a"/>
    <w:link w:val="HTML0"/>
    <w:rsid w:val="00FC2C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FC2C29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semiHidden/>
    <w:unhideWhenUsed/>
    <w:rsid w:val="00FC2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C2C29"/>
  </w:style>
  <w:style w:type="paragraph" w:styleId="aa">
    <w:name w:val="footer"/>
    <w:basedOn w:val="a"/>
    <w:link w:val="ab"/>
    <w:uiPriority w:val="99"/>
    <w:semiHidden/>
    <w:unhideWhenUsed/>
    <w:rsid w:val="00FC2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C2C29"/>
  </w:style>
  <w:style w:type="paragraph" w:styleId="ac">
    <w:name w:val="Body Text"/>
    <w:basedOn w:val="a"/>
    <w:link w:val="ad"/>
    <w:semiHidden/>
    <w:unhideWhenUsed/>
    <w:rsid w:val="00C44983"/>
    <w:pPr>
      <w:suppressAutoHyphens/>
      <w:spacing w:after="140"/>
    </w:pPr>
    <w:rPr>
      <w:rFonts w:ascii="Calibri" w:eastAsia="Calibri" w:hAnsi="Calibri" w:cs="Calibri"/>
      <w:color w:val="auto"/>
      <w:sz w:val="22"/>
      <w:szCs w:val="22"/>
      <w:lang w:eastAsia="zh-CN"/>
    </w:rPr>
  </w:style>
  <w:style w:type="character" w:customStyle="1" w:styleId="ad">
    <w:name w:val="Основной текст Знак"/>
    <w:basedOn w:val="a0"/>
    <w:link w:val="ac"/>
    <w:semiHidden/>
    <w:rsid w:val="00C44983"/>
    <w:rPr>
      <w:rFonts w:ascii="Calibri" w:eastAsia="Calibri" w:hAnsi="Calibri" w:cs="Calibri"/>
      <w:color w:val="auto"/>
      <w:sz w:val="22"/>
      <w:szCs w:val="22"/>
      <w:lang w:eastAsia="zh-CN"/>
    </w:rPr>
  </w:style>
  <w:style w:type="character" w:customStyle="1" w:styleId="style10">
    <w:name w:val="style10"/>
    <w:rsid w:val="00C44983"/>
    <w:rPr>
      <w:rFonts w:ascii="Times New Roman" w:hAnsi="Times New Roman" w:cs="Times New Roman" w:hint="default"/>
    </w:rPr>
  </w:style>
  <w:style w:type="paragraph" w:styleId="ae">
    <w:name w:val="Balloon Text"/>
    <w:basedOn w:val="a"/>
    <w:link w:val="af"/>
    <w:uiPriority w:val="99"/>
    <w:semiHidden/>
    <w:unhideWhenUsed/>
    <w:rsid w:val="00EC0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C0DFB"/>
    <w:rPr>
      <w:rFonts w:ascii="Segoe UI" w:hAnsi="Segoe UI" w:cs="Segoe UI"/>
      <w:sz w:val="18"/>
      <w:szCs w:val="18"/>
    </w:rPr>
  </w:style>
  <w:style w:type="character" w:customStyle="1" w:styleId="ConsPlusNormal1">
    <w:name w:val="ConsPlusNormal1"/>
    <w:link w:val="ConsPlusNormal"/>
    <w:locked/>
    <w:rsid w:val="006F07F6"/>
    <w:rPr>
      <w:rFonts w:eastAsia="Times New Roman"/>
      <w:color w:val="auto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2023-01-09T06:23:00Z</cp:lastPrinted>
  <dcterms:created xsi:type="dcterms:W3CDTF">2022-09-28T07:53:00Z</dcterms:created>
  <dcterms:modified xsi:type="dcterms:W3CDTF">2023-01-09T07:23:00Z</dcterms:modified>
</cp:coreProperties>
</file>